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8E" w:rsidRPr="00E41D13" w:rsidRDefault="00B17F8E" w:rsidP="00E41D13">
      <w:pPr>
        <w:pStyle w:val="Default"/>
        <w:pageBreakBefore/>
        <w:jc w:val="center"/>
        <w:rPr>
          <w:color w:val="auto"/>
          <w:sz w:val="28"/>
          <w:szCs w:val="28"/>
        </w:rPr>
      </w:pPr>
      <w:r w:rsidRPr="00E41D13">
        <w:rPr>
          <w:b/>
          <w:bCs/>
          <w:color w:val="auto"/>
          <w:sz w:val="28"/>
          <w:szCs w:val="28"/>
        </w:rPr>
        <w:t>Оглавление</w:t>
      </w:r>
    </w:p>
    <w:p w:rsidR="00B17F8E" w:rsidRPr="00E41D13" w:rsidRDefault="00B17F8E" w:rsidP="00E41D13">
      <w:pPr>
        <w:pStyle w:val="Default"/>
        <w:jc w:val="both"/>
        <w:rPr>
          <w:color w:val="auto"/>
          <w:sz w:val="28"/>
          <w:szCs w:val="28"/>
        </w:rPr>
      </w:pPr>
      <w:r w:rsidRPr="00E41D13">
        <w:rPr>
          <w:b/>
          <w:bCs/>
          <w:color w:val="auto"/>
          <w:sz w:val="28"/>
          <w:szCs w:val="28"/>
        </w:rPr>
        <w:t>1. Целевой раздел</w:t>
      </w:r>
    </w:p>
    <w:p w:rsidR="00C32F38" w:rsidRDefault="00B17F8E" w:rsidP="00E41D13">
      <w:pPr>
        <w:pStyle w:val="Default"/>
        <w:jc w:val="both"/>
        <w:rPr>
          <w:color w:val="auto"/>
          <w:sz w:val="28"/>
          <w:szCs w:val="28"/>
        </w:rPr>
      </w:pPr>
      <w:r w:rsidRPr="00E41D13">
        <w:rPr>
          <w:color w:val="auto"/>
          <w:sz w:val="28"/>
          <w:szCs w:val="28"/>
        </w:rPr>
        <w:t xml:space="preserve">1.1. Пояснительная </w:t>
      </w:r>
      <w:r w:rsidR="006762D3" w:rsidRPr="00E41D13">
        <w:rPr>
          <w:color w:val="auto"/>
          <w:sz w:val="28"/>
          <w:szCs w:val="28"/>
        </w:rPr>
        <w:t>записка</w:t>
      </w:r>
      <w:r w:rsidR="00C32F38">
        <w:rPr>
          <w:color w:val="auto"/>
          <w:sz w:val="28"/>
          <w:szCs w:val="28"/>
        </w:rPr>
        <w:t>.</w:t>
      </w:r>
    </w:p>
    <w:p w:rsidR="00B17F8E" w:rsidRPr="00E41D13" w:rsidRDefault="00B17F8E" w:rsidP="00E41D13">
      <w:pPr>
        <w:pStyle w:val="Default"/>
        <w:jc w:val="both"/>
        <w:rPr>
          <w:color w:val="auto"/>
          <w:sz w:val="28"/>
          <w:szCs w:val="28"/>
        </w:rPr>
      </w:pPr>
      <w:r w:rsidRPr="00E41D13">
        <w:rPr>
          <w:color w:val="auto"/>
          <w:sz w:val="28"/>
          <w:szCs w:val="28"/>
        </w:rPr>
        <w:t xml:space="preserve">1.2. Планируемые     результаты  освоения </w:t>
      </w:r>
      <w:proofErr w:type="gramStart"/>
      <w:r w:rsidRPr="00E41D13">
        <w:rPr>
          <w:color w:val="auto"/>
          <w:sz w:val="28"/>
          <w:szCs w:val="28"/>
        </w:rPr>
        <w:t>обучающимися</w:t>
      </w:r>
      <w:proofErr w:type="gramEnd"/>
      <w:r w:rsidRPr="00E41D13">
        <w:rPr>
          <w:color w:val="auto"/>
          <w:sz w:val="28"/>
          <w:szCs w:val="28"/>
        </w:rPr>
        <w:t xml:space="preserve"> с ОВЗ</w:t>
      </w:r>
      <w:r w:rsidR="00C32F38">
        <w:rPr>
          <w:color w:val="auto"/>
          <w:sz w:val="28"/>
          <w:szCs w:val="28"/>
        </w:rPr>
        <w:t xml:space="preserve"> </w:t>
      </w:r>
      <w:r w:rsidRPr="00E41D13">
        <w:rPr>
          <w:color w:val="auto"/>
          <w:sz w:val="28"/>
          <w:szCs w:val="28"/>
        </w:rPr>
        <w:t>адаптированной основной образовательной программы начального общего обра</w:t>
      </w:r>
      <w:r w:rsidR="00BC0658" w:rsidRPr="00E41D13">
        <w:rPr>
          <w:color w:val="auto"/>
          <w:sz w:val="28"/>
          <w:szCs w:val="28"/>
        </w:rPr>
        <w:t>з</w:t>
      </w:r>
      <w:r w:rsidR="006762D3" w:rsidRPr="00E41D13">
        <w:rPr>
          <w:color w:val="auto"/>
          <w:sz w:val="28"/>
          <w:szCs w:val="28"/>
        </w:rPr>
        <w:t>ования</w:t>
      </w:r>
      <w:r w:rsidR="00C32F38">
        <w:rPr>
          <w:color w:val="auto"/>
          <w:sz w:val="28"/>
          <w:szCs w:val="28"/>
        </w:rPr>
        <w:t xml:space="preserve"> и основного общего образования.</w:t>
      </w:r>
    </w:p>
    <w:p w:rsidR="00B17F8E" w:rsidRPr="00E41D13" w:rsidRDefault="00B17F8E" w:rsidP="00E41D13">
      <w:pPr>
        <w:pStyle w:val="Default"/>
        <w:jc w:val="both"/>
        <w:rPr>
          <w:color w:val="auto"/>
          <w:sz w:val="28"/>
          <w:szCs w:val="28"/>
        </w:rPr>
      </w:pPr>
      <w:r w:rsidRPr="00E41D13">
        <w:rPr>
          <w:color w:val="auto"/>
          <w:sz w:val="28"/>
          <w:szCs w:val="28"/>
        </w:rPr>
        <w:t xml:space="preserve">1.3. Система оценки достижения </w:t>
      </w:r>
      <w:proofErr w:type="gramStart"/>
      <w:r w:rsidRPr="00E41D13">
        <w:rPr>
          <w:color w:val="auto"/>
          <w:sz w:val="28"/>
          <w:szCs w:val="28"/>
        </w:rPr>
        <w:t>обучающимися</w:t>
      </w:r>
      <w:proofErr w:type="gramEnd"/>
      <w:r w:rsidRPr="00E41D13">
        <w:rPr>
          <w:color w:val="auto"/>
          <w:sz w:val="28"/>
          <w:szCs w:val="28"/>
        </w:rPr>
        <w:t xml:space="preserve"> с ОВЗ</w:t>
      </w:r>
      <w:r w:rsidR="002D3951" w:rsidRPr="00E41D13">
        <w:rPr>
          <w:color w:val="auto"/>
          <w:sz w:val="28"/>
          <w:szCs w:val="28"/>
        </w:rPr>
        <w:t xml:space="preserve"> </w:t>
      </w:r>
      <w:r w:rsidRPr="00E41D13">
        <w:rPr>
          <w:color w:val="auto"/>
          <w:sz w:val="28"/>
          <w:szCs w:val="28"/>
        </w:rPr>
        <w:t>планируемых</w:t>
      </w:r>
      <w:r w:rsidR="00C32F38">
        <w:rPr>
          <w:color w:val="auto"/>
          <w:sz w:val="28"/>
          <w:szCs w:val="28"/>
        </w:rPr>
        <w:t xml:space="preserve"> </w:t>
      </w:r>
      <w:r w:rsidRPr="00E41D13">
        <w:rPr>
          <w:color w:val="auto"/>
          <w:sz w:val="28"/>
          <w:szCs w:val="28"/>
        </w:rPr>
        <w:t>результатов освоения адаптированной основной образовательной</w:t>
      </w:r>
      <w:r w:rsidR="00C32F38">
        <w:rPr>
          <w:color w:val="auto"/>
          <w:sz w:val="28"/>
          <w:szCs w:val="28"/>
        </w:rPr>
        <w:t xml:space="preserve"> </w:t>
      </w:r>
      <w:r w:rsidRPr="00E41D13">
        <w:rPr>
          <w:color w:val="auto"/>
          <w:sz w:val="28"/>
          <w:szCs w:val="28"/>
        </w:rPr>
        <w:t>программы начального общего</w:t>
      </w:r>
      <w:r w:rsidR="002D3951" w:rsidRPr="00E41D13">
        <w:rPr>
          <w:color w:val="auto"/>
          <w:sz w:val="28"/>
          <w:szCs w:val="28"/>
        </w:rPr>
        <w:t xml:space="preserve"> </w:t>
      </w:r>
      <w:r w:rsidRPr="00E41D13">
        <w:rPr>
          <w:color w:val="auto"/>
          <w:sz w:val="28"/>
          <w:szCs w:val="28"/>
        </w:rPr>
        <w:t>образования</w:t>
      </w:r>
      <w:r w:rsidR="00C32F38">
        <w:rPr>
          <w:color w:val="auto"/>
          <w:sz w:val="28"/>
          <w:szCs w:val="28"/>
        </w:rPr>
        <w:t xml:space="preserve"> и основного общего образования.</w:t>
      </w:r>
    </w:p>
    <w:p w:rsidR="00B17F8E" w:rsidRPr="00E41D13" w:rsidRDefault="00B17F8E" w:rsidP="00E41D13">
      <w:pPr>
        <w:pStyle w:val="Default"/>
        <w:jc w:val="both"/>
        <w:rPr>
          <w:color w:val="auto"/>
          <w:sz w:val="28"/>
          <w:szCs w:val="28"/>
        </w:rPr>
      </w:pPr>
      <w:r w:rsidRPr="00E41D13">
        <w:rPr>
          <w:b/>
          <w:bCs/>
          <w:color w:val="auto"/>
          <w:sz w:val="28"/>
          <w:szCs w:val="28"/>
        </w:rPr>
        <w:t>2. Содержательный раздел</w:t>
      </w:r>
    </w:p>
    <w:p w:rsidR="00B17F8E" w:rsidRPr="00E41D13" w:rsidRDefault="00B17F8E" w:rsidP="00E41D13">
      <w:pPr>
        <w:pStyle w:val="Default"/>
        <w:jc w:val="both"/>
        <w:rPr>
          <w:color w:val="auto"/>
          <w:sz w:val="28"/>
          <w:szCs w:val="28"/>
        </w:rPr>
      </w:pPr>
      <w:r w:rsidRPr="00E41D13">
        <w:rPr>
          <w:color w:val="auto"/>
          <w:sz w:val="28"/>
          <w:szCs w:val="28"/>
        </w:rPr>
        <w:t>2.1 Программа формирования универсальных учебных действий</w:t>
      </w:r>
      <w:r w:rsidR="00C32F38">
        <w:rPr>
          <w:color w:val="auto"/>
          <w:sz w:val="28"/>
          <w:szCs w:val="28"/>
        </w:rPr>
        <w:t>.</w:t>
      </w:r>
    </w:p>
    <w:p w:rsidR="00B17F8E" w:rsidRPr="00E41D13" w:rsidRDefault="00B17F8E" w:rsidP="00E41D13">
      <w:pPr>
        <w:pStyle w:val="Default"/>
        <w:jc w:val="both"/>
        <w:rPr>
          <w:color w:val="auto"/>
          <w:sz w:val="28"/>
          <w:szCs w:val="28"/>
        </w:rPr>
      </w:pPr>
      <w:r w:rsidRPr="00E41D13">
        <w:rPr>
          <w:color w:val="auto"/>
          <w:sz w:val="28"/>
          <w:szCs w:val="28"/>
        </w:rPr>
        <w:t>2.2. Программы учебных предметов, курсов коррекционно-развивающей области</w:t>
      </w:r>
      <w:r w:rsidR="00C32F38">
        <w:rPr>
          <w:color w:val="auto"/>
          <w:sz w:val="28"/>
          <w:szCs w:val="28"/>
        </w:rPr>
        <w:t>.</w:t>
      </w:r>
    </w:p>
    <w:p w:rsidR="00B17F8E" w:rsidRPr="00E41D13" w:rsidRDefault="00B17F8E" w:rsidP="00E41D13">
      <w:pPr>
        <w:pStyle w:val="Default"/>
        <w:jc w:val="both"/>
        <w:rPr>
          <w:color w:val="auto"/>
          <w:sz w:val="28"/>
          <w:szCs w:val="28"/>
        </w:rPr>
      </w:pPr>
      <w:r w:rsidRPr="00E41D13">
        <w:rPr>
          <w:color w:val="auto"/>
          <w:sz w:val="28"/>
          <w:szCs w:val="28"/>
        </w:rPr>
        <w:t>2.3. Программа духовно-нравств</w:t>
      </w:r>
      <w:r w:rsidR="006762D3" w:rsidRPr="00E41D13">
        <w:rPr>
          <w:color w:val="auto"/>
          <w:sz w:val="28"/>
          <w:szCs w:val="28"/>
        </w:rPr>
        <w:t>енного развития, воспитания</w:t>
      </w:r>
      <w:r w:rsidR="00C32F38">
        <w:rPr>
          <w:color w:val="auto"/>
          <w:sz w:val="28"/>
          <w:szCs w:val="28"/>
        </w:rPr>
        <w:t>.</w:t>
      </w:r>
    </w:p>
    <w:p w:rsidR="00B17F8E" w:rsidRPr="00E41D13" w:rsidRDefault="00B17F8E" w:rsidP="00E41D13">
      <w:pPr>
        <w:pStyle w:val="Default"/>
        <w:jc w:val="both"/>
        <w:rPr>
          <w:color w:val="auto"/>
          <w:sz w:val="28"/>
          <w:szCs w:val="28"/>
        </w:rPr>
      </w:pPr>
      <w:r w:rsidRPr="00E41D13">
        <w:rPr>
          <w:color w:val="auto"/>
          <w:sz w:val="28"/>
          <w:szCs w:val="28"/>
        </w:rPr>
        <w:t>2.4. Программа формирования экологической культуры, здорового и</w:t>
      </w:r>
      <w:r w:rsidR="00C32F38">
        <w:rPr>
          <w:color w:val="auto"/>
          <w:sz w:val="28"/>
          <w:szCs w:val="28"/>
        </w:rPr>
        <w:t xml:space="preserve"> </w:t>
      </w:r>
      <w:r w:rsidRPr="00E41D13">
        <w:rPr>
          <w:color w:val="auto"/>
          <w:sz w:val="28"/>
          <w:szCs w:val="28"/>
        </w:rPr>
        <w:t>безопасного образа жизни</w:t>
      </w:r>
      <w:r w:rsidR="00C32F38">
        <w:rPr>
          <w:color w:val="auto"/>
          <w:sz w:val="28"/>
          <w:szCs w:val="28"/>
        </w:rPr>
        <w:t>.</w:t>
      </w:r>
    </w:p>
    <w:p w:rsidR="00B17F8E" w:rsidRPr="00E41D13" w:rsidRDefault="00B17F8E" w:rsidP="00E41D13">
      <w:pPr>
        <w:pStyle w:val="Default"/>
        <w:jc w:val="both"/>
        <w:rPr>
          <w:color w:val="auto"/>
          <w:sz w:val="28"/>
          <w:szCs w:val="28"/>
        </w:rPr>
      </w:pPr>
      <w:r w:rsidRPr="00E41D13">
        <w:rPr>
          <w:color w:val="auto"/>
          <w:sz w:val="28"/>
          <w:szCs w:val="28"/>
        </w:rPr>
        <w:t>2.5. Программа кор</w:t>
      </w:r>
      <w:r w:rsidR="006762D3" w:rsidRPr="00E41D13">
        <w:rPr>
          <w:color w:val="auto"/>
          <w:sz w:val="28"/>
          <w:szCs w:val="28"/>
        </w:rPr>
        <w:t>рекционной работы</w:t>
      </w:r>
      <w:r w:rsidR="00C32F38">
        <w:rPr>
          <w:color w:val="auto"/>
          <w:sz w:val="28"/>
          <w:szCs w:val="28"/>
        </w:rPr>
        <w:t>.</w:t>
      </w:r>
    </w:p>
    <w:p w:rsidR="00B17F8E" w:rsidRPr="00E41D13" w:rsidRDefault="00B17F8E" w:rsidP="00E41D13">
      <w:pPr>
        <w:pStyle w:val="Default"/>
        <w:jc w:val="both"/>
        <w:rPr>
          <w:color w:val="auto"/>
          <w:sz w:val="28"/>
          <w:szCs w:val="28"/>
        </w:rPr>
      </w:pPr>
      <w:r w:rsidRPr="00E41D13">
        <w:rPr>
          <w:color w:val="auto"/>
          <w:sz w:val="28"/>
          <w:szCs w:val="28"/>
        </w:rPr>
        <w:t>2.6. Программа внеурочной деятель</w:t>
      </w:r>
      <w:r w:rsidR="007C3AC3" w:rsidRPr="00E41D13">
        <w:rPr>
          <w:color w:val="auto"/>
          <w:sz w:val="28"/>
          <w:szCs w:val="28"/>
        </w:rPr>
        <w:t>ности</w:t>
      </w:r>
      <w:r w:rsidR="00C32F38">
        <w:rPr>
          <w:color w:val="auto"/>
          <w:sz w:val="28"/>
          <w:szCs w:val="28"/>
        </w:rPr>
        <w:t>.</w:t>
      </w:r>
    </w:p>
    <w:p w:rsidR="00B17F8E" w:rsidRPr="00E41D13" w:rsidRDefault="00B17F8E" w:rsidP="00E41D13">
      <w:pPr>
        <w:pStyle w:val="Default"/>
        <w:jc w:val="both"/>
        <w:rPr>
          <w:color w:val="auto"/>
          <w:sz w:val="28"/>
          <w:szCs w:val="28"/>
        </w:rPr>
      </w:pPr>
      <w:r w:rsidRPr="00E41D13">
        <w:rPr>
          <w:b/>
          <w:bCs/>
          <w:color w:val="auto"/>
          <w:sz w:val="28"/>
          <w:szCs w:val="28"/>
        </w:rPr>
        <w:t>3. Организационный раздел</w:t>
      </w:r>
    </w:p>
    <w:p w:rsidR="00C32F38" w:rsidRDefault="00B17F8E" w:rsidP="00E41D13">
      <w:pPr>
        <w:pStyle w:val="Default"/>
        <w:jc w:val="both"/>
        <w:rPr>
          <w:color w:val="auto"/>
          <w:sz w:val="28"/>
          <w:szCs w:val="28"/>
        </w:rPr>
      </w:pPr>
      <w:r w:rsidRPr="00E41D13">
        <w:rPr>
          <w:color w:val="auto"/>
          <w:sz w:val="28"/>
          <w:szCs w:val="28"/>
        </w:rPr>
        <w:t>3.1. Учебный план</w:t>
      </w:r>
      <w:r w:rsidR="00C32F38">
        <w:rPr>
          <w:color w:val="auto"/>
          <w:sz w:val="28"/>
          <w:szCs w:val="28"/>
        </w:rPr>
        <w:t>.</w:t>
      </w:r>
    </w:p>
    <w:p w:rsidR="00B17F8E" w:rsidRPr="00E41D13" w:rsidRDefault="00B17F8E" w:rsidP="00E41D13">
      <w:pPr>
        <w:pStyle w:val="Default"/>
        <w:jc w:val="both"/>
        <w:rPr>
          <w:color w:val="auto"/>
          <w:sz w:val="28"/>
          <w:szCs w:val="28"/>
        </w:rPr>
      </w:pPr>
      <w:r w:rsidRPr="00E41D13">
        <w:rPr>
          <w:color w:val="auto"/>
          <w:sz w:val="28"/>
          <w:szCs w:val="28"/>
        </w:rPr>
        <w:t>3.2.Система условий реализации адаптированной основной образовательной программы начального общего образования</w:t>
      </w:r>
      <w:r w:rsidR="00C32F38">
        <w:rPr>
          <w:color w:val="auto"/>
          <w:sz w:val="28"/>
          <w:szCs w:val="28"/>
        </w:rPr>
        <w:t>.</w:t>
      </w:r>
    </w:p>
    <w:p w:rsidR="00B17F8E" w:rsidRPr="00E41D13" w:rsidRDefault="00B17F8E" w:rsidP="00E41D13">
      <w:pPr>
        <w:pStyle w:val="Default"/>
        <w:jc w:val="both"/>
        <w:rPr>
          <w:color w:val="auto"/>
          <w:sz w:val="28"/>
          <w:szCs w:val="28"/>
        </w:rPr>
      </w:pPr>
    </w:p>
    <w:p w:rsidR="002D3951" w:rsidRPr="00E41D13" w:rsidRDefault="002D3951" w:rsidP="00E41D13">
      <w:pPr>
        <w:pStyle w:val="Default"/>
        <w:jc w:val="both"/>
        <w:rPr>
          <w:color w:val="auto"/>
          <w:sz w:val="28"/>
          <w:szCs w:val="28"/>
        </w:rPr>
      </w:pPr>
    </w:p>
    <w:p w:rsidR="002D3951" w:rsidRPr="00E41D13" w:rsidRDefault="002D3951" w:rsidP="00E41D13">
      <w:pPr>
        <w:pStyle w:val="Default"/>
        <w:jc w:val="both"/>
        <w:rPr>
          <w:color w:val="auto"/>
          <w:sz w:val="22"/>
          <w:szCs w:val="22"/>
        </w:rPr>
      </w:pPr>
    </w:p>
    <w:p w:rsidR="002D3951" w:rsidRPr="00E41D13" w:rsidRDefault="002D3951" w:rsidP="00E41D13">
      <w:pPr>
        <w:pStyle w:val="Default"/>
        <w:jc w:val="both"/>
        <w:rPr>
          <w:color w:val="auto"/>
          <w:sz w:val="22"/>
          <w:szCs w:val="22"/>
        </w:rPr>
      </w:pPr>
    </w:p>
    <w:p w:rsidR="002D3951" w:rsidRPr="00E41D13" w:rsidRDefault="002D3951" w:rsidP="00E41D13">
      <w:pPr>
        <w:pStyle w:val="Default"/>
        <w:jc w:val="both"/>
        <w:rPr>
          <w:color w:val="auto"/>
          <w:sz w:val="22"/>
          <w:szCs w:val="22"/>
        </w:rPr>
      </w:pPr>
    </w:p>
    <w:p w:rsidR="002D3951" w:rsidRPr="00E41D13" w:rsidRDefault="002D3951" w:rsidP="00E41D13">
      <w:pPr>
        <w:pStyle w:val="Default"/>
        <w:jc w:val="both"/>
        <w:rPr>
          <w:color w:val="auto"/>
          <w:sz w:val="22"/>
          <w:szCs w:val="22"/>
        </w:rPr>
      </w:pPr>
    </w:p>
    <w:p w:rsidR="008C2D1E" w:rsidRPr="00E41D13" w:rsidRDefault="008C2D1E" w:rsidP="00E41D13">
      <w:pPr>
        <w:pStyle w:val="Default"/>
        <w:jc w:val="both"/>
        <w:rPr>
          <w:color w:val="auto"/>
          <w:sz w:val="22"/>
          <w:szCs w:val="22"/>
        </w:rPr>
      </w:pPr>
    </w:p>
    <w:p w:rsidR="002D3951" w:rsidRDefault="002D3951"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C32F38" w:rsidRDefault="00C32F38" w:rsidP="00E41D13">
      <w:pPr>
        <w:pStyle w:val="Default"/>
        <w:jc w:val="both"/>
        <w:rPr>
          <w:color w:val="auto"/>
          <w:sz w:val="22"/>
          <w:szCs w:val="22"/>
        </w:rPr>
      </w:pPr>
    </w:p>
    <w:p w:rsidR="004C1832" w:rsidRDefault="004C1832" w:rsidP="00E41D13">
      <w:pPr>
        <w:pStyle w:val="Default"/>
        <w:jc w:val="both"/>
        <w:rPr>
          <w:color w:val="auto"/>
          <w:sz w:val="22"/>
          <w:szCs w:val="22"/>
        </w:rPr>
      </w:pPr>
    </w:p>
    <w:p w:rsidR="004C1832" w:rsidRDefault="004C1832" w:rsidP="00E41D13">
      <w:pPr>
        <w:pStyle w:val="Default"/>
        <w:jc w:val="both"/>
        <w:rPr>
          <w:color w:val="auto"/>
          <w:sz w:val="22"/>
          <w:szCs w:val="22"/>
        </w:rPr>
      </w:pPr>
    </w:p>
    <w:p w:rsidR="004C1832" w:rsidRDefault="004C1832" w:rsidP="00E41D13">
      <w:pPr>
        <w:pStyle w:val="Default"/>
        <w:jc w:val="both"/>
        <w:rPr>
          <w:color w:val="auto"/>
          <w:sz w:val="22"/>
          <w:szCs w:val="22"/>
        </w:rPr>
      </w:pPr>
    </w:p>
    <w:p w:rsidR="004C1832" w:rsidRDefault="004C1832"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E41D13" w:rsidRDefault="00E41D13" w:rsidP="00E41D13">
      <w:pPr>
        <w:pStyle w:val="Default"/>
        <w:jc w:val="both"/>
        <w:rPr>
          <w:color w:val="auto"/>
          <w:sz w:val="22"/>
          <w:szCs w:val="22"/>
        </w:rPr>
      </w:pPr>
    </w:p>
    <w:p w:rsidR="00B17F8E" w:rsidRPr="00E41D13" w:rsidRDefault="00B17F8E" w:rsidP="00E41D13">
      <w:pPr>
        <w:pStyle w:val="a4"/>
        <w:jc w:val="center"/>
        <w:rPr>
          <w:rFonts w:ascii="Times New Roman" w:hAnsi="Times New Roman" w:cs="Times New Roman"/>
          <w:b/>
        </w:rPr>
      </w:pPr>
      <w:r w:rsidRPr="00E41D13">
        <w:rPr>
          <w:rFonts w:ascii="Times New Roman" w:hAnsi="Times New Roman" w:cs="Times New Roman"/>
          <w:b/>
        </w:rPr>
        <w:t>1.ЦЕЛЕВОЙ РАЗДЕЛ</w:t>
      </w:r>
    </w:p>
    <w:p w:rsidR="00B17F8E" w:rsidRPr="00E41D13" w:rsidRDefault="00B17F8E" w:rsidP="00E41D13">
      <w:pPr>
        <w:pStyle w:val="a4"/>
        <w:jc w:val="center"/>
        <w:rPr>
          <w:rFonts w:ascii="Times New Roman" w:hAnsi="Times New Roman" w:cs="Times New Roman"/>
          <w:b/>
        </w:rPr>
      </w:pPr>
      <w:r w:rsidRPr="00E41D13">
        <w:rPr>
          <w:rFonts w:ascii="Times New Roman" w:hAnsi="Times New Roman" w:cs="Times New Roman"/>
          <w:b/>
        </w:rPr>
        <w:t>1.1. ПОЯСНИТЕЛЬНАЯ ЗАПИСКА</w:t>
      </w:r>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rPr>
        <w:t>Адаптированная основная образовательная программа начального общего образования обучающихся с задержкой психического развития</w:t>
      </w:r>
      <w:r w:rsidR="00E41D13">
        <w:rPr>
          <w:rFonts w:ascii="Times New Roman" w:hAnsi="Times New Roman" w:cs="Times New Roman"/>
        </w:rPr>
        <w:t xml:space="preserve"> в МОАУ «СОШ№17»</w:t>
      </w:r>
      <w:r w:rsidR="0078615D" w:rsidRPr="00E41D13">
        <w:rPr>
          <w:rFonts w:ascii="Times New Roman" w:hAnsi="Times New Roman" w:cs="Times New Roman"/>
        </w:rPr>
        <w:t xml:space="preserve"> </w:t>
      </w:r>
      <w:r w:rsidRPr="00E41D13">
        <w:rPr>
          <w:rFonts w:ascii="Times New Roman" w:hAnsi="Times New Roman" w:cs="Times New Roman"/>
        </w:rPr>
        <w:t>(далее –</w:t>
      </w:r>
      <w:r w:rsidR="007F20A3" w:rsidRPr="00E41D13">
        <w:rPr>
          <w:rFonts w:ascii="Times New Roman" w:hAnsi="Times New Roman" w:cs="Times New Roman"/>
        </w:rPr>
        <w:t xml:space="preserve"> </w:t>
      </w:r>
      <w:r w:rsidRPr="00E41D13">
        <w:rPr>
          <w:rFonts w:ascii="Times New Roman" w:hAnsi="Times New Roman" w:cs="Times New Roman"/>
        </w:rPr>
        <w:t>АООП НОО</w:t>
      </w:r>
      <w:r w:rsidR="00093748">
        <w:rPr>
          <w:rFonts w:ascii="Times New Roman" w:hAnsi="Times New Roman" w:cs="Times New Roman"/>
        </w:rPr>
        <w:t xml:space="preserve"> </w:t>
      </w:r>
      <w:proofErr w:type="gramStart"/>
      <w:r w:rsidR="00BD042E">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бучающихся с ЗПР) –</w:t>
      </w:r>
      <w:r w:rsidR="002C3373" w:rsidRPr="00E41D13">
        <w:rPr>
          <w:rFonts w:ascii="Times New Roman" w:hAnsi="Times New Roman" w:cs="Times New Roman"/>
        </w:rPr>
        <w:t xml:space="preserve"> </w:t>
      </w:r>
      <w:r w:rsidRPr="00E41D13">
        <w:rPr>
          <w:rFonts w:ascii="Times New Roman" w:hAnsi="Times New Roman" w:cs="Times New Roman"/>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Данная</w:t>
      </w:r>
      <w:r w:rsidR="002D3951" w:rsidRPr="00E41D13">
        <w:rPr>
          <w:rFonts w:ascii="Times New Roman" w:hAnsi="Times New Roman" w:cs="Times New Roman"/>
        </w:rPr>
        <w:t xml:space="preserve"> </w:t>
      </w:r>
      <w:r w:rsidRPr="00E41D13">
        <w:rPr>
          <w:rFonts w:ascii="Times New Roman" w:hAnsi="Times New Roman" w:cs="Times New Roman"/>
        </w:rPr>
        <w:t>образовательная программа разработана на основе: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Федерального закона «Об образовании в Российской Федерации» от 29.12.2012</w:t>
      </w:r>
      <w:r w:rsidR="007F20A3" w:rsidRPr="00E41D13">
        <w:rPr>
          <w:rFonts w:ascii="Times New Roman" w:hAnsi="Times New Roman" w:cs="Times New Roman"/>
        </w:rPr>
        <w:t xml:space="preserve"> </w:t>
      </w:r>
      <w:r w:rsidRPr="00E41D13">
        <w:rPr>
          <w:rFonts w:ascii="Times New Roman" w:hAnsi="Times New Roman" w:cs="Times New Roman"/>
        </w:rPr>
        <w:t>г.</w:t>
      </w:r>
      <w:r w:rsidR="007F20A3" w:rsidRPr="00E41D13">
        <w:rPr>
          <w:rFonts w:ascii="Times New Roman" w:hAnsi="Times New Roman" w:cs="Times New Roman"/>
        </w:rPr>
        <w:t xml:space="preserve"> </w:t>
      </w:r>
      <w:r w:rsidRPr="00E41D13">
        <w:rPr>
          <w:rFonts w:ascii="Times New Roman" w:hAnsi="Times New Roman" w:cs="Times New Roman"/>
        </w:rPr>
        <w:t>№273-Ф3;</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2D3951" w:rsidRPr="00E41D13">
        <w:rPr>
          <w:rFonts w:ascii="Times New Roman" w:hAnsi="Times New Roman" w:cs="Times New Roman"/>
        </w:rPr>
        <w:t xml:space="preserve"> </w:t>
      </w:r>
      <w:r w:rsidRPr="00E41D13">
        <w:rPr>
          <w:rFonts w:ascii="Times New Roman" w:hAnsi="Times New Roman" w:cs="Times New Roman"/>
        </w:rPr>
        <w:t xml:space="preserve">(приказ </w:t>
      </w:r>
      <w:proofErr w:type="spellStart"/>
      <w:r w:rsidRPr="00E41D13">
        <w:rPr>
          <w:rFonts w:ascii="Times New Roman" w:hAnsi="Times New Roman" w:cs="Times New Roman"/>
        </w:rPr>
        <w:t>Минобрнауки</w:t>
      </w:r>
      <w:proofErr w:type="spellEnd"/>
      <w:r w:rsidRPr="00E41D13">
        <w:rPr>
          <w:rFonts w:ascii="Times New Roman" w:hAnsi="Times New Roman" w:cs="Times New Roman"/>
        </w:rPr>
        <w:t xml:space="preserve"> России от19.12.2014г. №1598);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Примерной адаптированной основной общеобразовательной программы начального общего образования </w:t>
      </w:r>
      <w:r w:rsidR="00093748">
        <w:rPr>
          <w:rFonts w:ascii="Times New Roman" w:hAnsi="Times New Roman" w:cs="Times New Roman"/>
        </w:rPr>
        <w:t xml:space="preserve">и основного общего </w:t>
      </w:r>
      <w:proofErr w:type="gramStart"/>
      <w:r w:rsidR="00093748">
        <w:rPr>
          <w:rFonts w:ascii="Times New Roman" w:hAnsi="Times New Roman" w:cs="Times New Roman"/>
        </w:rPr>
        <w:t>образования</w:t>
      </w:r>
      <w:proofErr w:type="gramEnd"/>
      <w:r w:rsidR="00093748">
        <w:rPr>
          <w:rFonts w:ascii="Times New Roman" w:hAnsi="Times New Roman" w:cs="Times New Roman"/>
        </w:rPr>
        <w:t xml:space="preserve"> </w:t>
      </w:r>
      <w:r w:rsidRPr="00E41D13">
        <w:rPr>
          <w:rFonts w:ascii="Times New Roman" w:hAnsi="Times New Roman" w:cs="Times New Roman"/>
        </w:rPr>
        <w:t>обучающихся с задержкой психического развития;</w:t>
      </w:r>
      <w:r w:rsidR="00093748">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Санитарно-эпидемиологических правил и </w:t>
      </w:r>
      <w:proofErr w:type="gramStart"/>
      <w:r w:rsidRPr="00E41D13">
        <w:rPr>
          <w:rFonts w:ascii="Times New Roman" w:hAnsi="Times New Roman" w:cs="Times New Roman"/>
        </w:rPr>
        <w:t>нормативах</w:t>
      </w:r>
      <w:proofErr w:type="gramEnd"/>
      <w:r w:rsidRPr="00E41D13">
        <w:rPr>
          <w:rFonts w:ascii="Times New Roman" w:hAnsi="Times New Roman" w:cs="Times New Roman"/>
        </w:rPr>
        <w:t xml:space="preserve"> </w:t>
      </w:r>
      <w:proofErr w:type="spellStart"/>
      <w:r w:rsidRPr="00E41D13">
        <w:rPr>
          <w:rFonts w:ascii="Times New Roman" w:hAnsi="Times New Roman" w:cs="Times New Roman"/>
        </w:rPr>
        <w:t>СанПиН</w:t>
      </w:r>
      <w:proofErr w:type="spellEnd"/>
      <w:r w:rsidRPr="00E41D13">
        <w:rPr>
          <w:rFonts w:ascii="Times New Roman" w:hAnsi="Times New Roman" w:cs="Times New Roman"/>
        </w:rPr>
        <w:t xml:space="preserve"> 2.4.2.3286-15, утвержденных постановлением Главного государственного санитарного врача РФ от 10.07.2015г. №26;</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E41D13" w:rsidRDefault="00E41D13" w:rsidP="00E41D13">
      <w:pPr>
        <w:pStyle w:val="a4"/>
        <w:jc w:val="both"/>
        <w:rPr>
          <w:rFonts w:ascii="Times New Roman" w:hAnsi="Times New Roman" w:cs="Times New Roman"/>
        </w:rPr>
      </w:pPr>
      <w:r>
        <w:rPr>
          <w:rFonts w:ascii="Times New Roman" w:hAnsi="Times New Roman" w:cs="Times New Roman"/>
        </w:rPr>
        <w:t>• Устава МОАУ «СОШ№17»</w:t>
      </w:r>
    </w:p>
    <w:p w:rsidR="00E41D13" w:rsidRPr="00E41D13" w:rsidRDefault="00E41D13" w:rsidP="00E41D13">
      <w:pPr>
        <w:pStyle w:val="a4"/>
        <w:jc w:val="both"/>
        <w:rPr>
          <w:rFonts w:ascii="Times New Roman" w:hAnsi="Times New Roman" w:cs="Times New Roman"/>
        </w:rPr>
      </w:pPr>
    </w:p>
    <w:p w:rsidR="00B17F8E" w:rsidRPr="00E41D13" w:rsidRDefault="00E41D13" w:rsidP="00E41D13">
      <w:pPr>
        <w:pStyle w:val="a4"/>
        <w:ind w:firstLine="708"/>
        <w:jc w:val="both"/>
        <w:rPr>
          <w:rFonts w:ascii="Times New Roman" w:hAnsi="Times New Roman" w:cs="Times New Roman"/>
        </w:rPr>
      </w:pPr>
      <w:proofErr w:type="gramStart"/>
      <w:r>
        <w:rPr>
          <w:rFonts w:ascii="Times New Roman" w:hAnsi="Times New Roman" w:cs="Times New Roman"/>
        </w:rPr>
        <w:t>МОАУ «СОШ№17»</w:t>
      </w:r>
      <w:r w:rsidR="00B17F8E" w:rsidRPr="00E41D13">
        <w:rPr>
          <w:rFonts w:ascii="Times New Roman" w:hAnsi="Times New Roman" w:cs="Times New Roman"/>
        </w:rPr>
        <w:t xml:space="preserve"> является</w:t>
      </w:r>
      <w:r w:rsidR="007F20A3" w:rsidRPr="00E41D13">
        <w:rPr>
          <w:rFonts w:ascii="Times New Roman" w:hAnsi="Times New Roman" w:cs="Times New Roman"/>
        </w:rPr>
        <w:t xml:space="preserve"> общеобразовательной организацией, ориентированной</w:t>
      </w:r>
      <w:r w:rsidR="00B17F8E" w:rsidRPr="00E41D13">
        <w:rPr>
          <w:rFonts w:ascii="Times New Roman" w:hAnsi="Times New Roman" w:cs="Times New Roman"/>
        </w:rPr>
        <w:t xml:space="preserve"> на инклюзивное образование:</w:t>
      </w:r>
      <w:r w:rsidR="002D3951" w:rsidRPr="00E41D13">
        <w:rPr>
          <w:rFonts w:ascii="Times New Roman" w:hAnsi="Times New Roman" w:cs="Times New Roman"/>
        </w:rPr>
        <w:t xml:space="preserve"> </w:t>
      </w:r>
      <w:r w:rsidR="00B17F8E" w:rsidRPr="00E41D13">
        <w:rPr>
          <w:rFonts w:ascii="Times New Roman" w:hAnsi="Times New Roman" w:cs="Times New Roman"/>
        </w:rPr>
        <w:t>работу с обучающимися</w:t>
      </w:r>
      <w:r w:rsidR="002D3951" w:rsidRPr="00E41D13">
        <w:rPr>
          <w:rFonts w:ascii="Times New Roman" w:hAnsi="Times New Roman" w:cs="Times New Roman"/>
        </w:rPr>
        <w:t xml:space="preserve"> </w:t>
      </w:r>
      <w:r w:rsidR="00B17F8E" w:rsidRPr="00E41D13">
        <w:rPr>
          <w:rFonts w:ascii="Times New Roman" w:hAnsi="Times New Roman" w:cs="Times New Roman"/>
        </w:rPr>
        <w:t>по общеобразовательным программам и с обучающимися</w:t>
      </w:r>
      <w:r w:rsidR="002D3951" w:rsidRPr="00E41D13">
        <w:rPr>
          <w:rFonts w:ascii="Times New Roman" w:hAnsi="Times New Roman" w:cs="Times New Roman"/>
        </w:rPr>
        <w:t xml:space="preserve"> </w:t>
      </w:r>
      <w:r w:rsidR="00B17F8E" w:rsidRPr="00E41D13">
        <w:rPr>
          <w:rFonts w:ascii="Times New Roman" w:hAnsi="Times New Roman" w:cs="Times New Roman"/>
        </w:rPr>
        <w:t>с ОВЗ (с задержкой</w:t>
      </w:r>
      <w:r w:rsidR="002D3951" w:rsidRPr="00E41D13">
        <w:rPr>
          <w:rFonts w:ascii="Times New Roman" w:hAnsi="Times New Roman" w:cs="Times New Roman"/>
        </w:rPr>
        <w:t xml:space="preserve"> </w:t>
      </w:r>
      <w:r w:rsidR="00B17F8E" w:rsidRPr="00E41D13">
        <w:rPr>
          <w:rFonts w:ascii="Times New Roman" w:hAnsi="Times New Roman" w:cs="Times New Roman"/>
        </w:rPr>
        <w:t xml:space="preserve">психического развития). </w:t>
      </w:r>
      <w:proofErr w:type="gramEnd"/>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i/>
          <w:iCs/>
        </w:rPr>
        <w:t>Адаптированная основная образовательная программа начального общего образования</w:t>
      </w:r>
      <w:r w:rsidR="00093748">
        <w:rPr>
          <w:rFonts w:ascii="Times New Roman" w:hAnsi="Times New Roman" w:cs="Times New Roman"/>
          <w:i/>
          <w:iCs/>
        </w:rPr>
        <w:t xml:space="preserve"> и основного общего образования</w:t>
      </w:r>
      <w:r w:rsidRPr="00E41D13">
        <w:rPr>
          <w:rFonts w:ascii="Times New Roman" w:hAnsi="Times New Roman" w:cs="Times New Roman"/>
          <w:i/>
          <w:iCs/>
        </w:rPr>
        <w:t xml:space="preserve"> для обучающихся с ОВЗ</w:t>
      </w:r>
      <w:r w:rsidR="00E41D13">
        <w:rPr>
          <w:rFonts w:ascii="Times New Roman" w:hAnsi="Times New Roman" w:cs="Times New Roman"/>
          <w:i/>
          <w:iCs/>
        </w:rPr>
        <w:t xml:space="preserve"> МОАУ «СОШ№17»</w:t>
      </w:r>
      <w:r w:rsidRPr="00E41D13">
        <w:rPr>
          <w:rFonts w:ascii="Times New Roman" w:hAnsi="Times New Roman" w:cs="Times New Roman"/>
          <w:i/>
          <w:iCs/>
        </w:rPr>
        <w:t xml:space="preserve"> (далее АООП НОО</w:t>
      </w:r>
      <w:r w:rsidR="00BD042E">
        <w:rPr>
          <w:rFonts w:ascii="Times New Roman" w:hAnsi="Times New Roman" w:cs="Times New Roman"/>
          <w:i/>
          <w:iCs/>
        </w:rPr>
        <w:t xml:space="preserve"> и ООО</w:t>
      </w:r>
      <w:r w:rsidR="002D3951" w:rsidRPr="00E41D13">
        <w:rPr>
          <w:rFonts w:ascii="Times New Roman" w:hAnsi="Times New Roman" w:cs="Times New Roman"/>
          <w:i/>
          <w:iCs/>
        </w:rPr>
        <w:t xml:space="preserve"> </w:t>
      </w:r>
      <w:r w:rsidRPr="00E41D13">
        <w:rPr>
          <w:rFonts w:ascii="Times New Roman" w:hAnsi="Times New Roman" w:cs="Times New Roman"/>
          <w:i/>
          <w:iCs/>
        </w:rPr>
        <w:t>ОВЗ) с задержкой психического развития (далее –</w:t>
      </w:r>
      <w:r w:rsidR="007F20A3" w:rsidRPr="00E41D13">
        <w:rPr>
          <w:rFonts w:ascii="Times New Roman" w:hAnsi="Times New Roman" w:cs="Times New Roman"/>
          <w:i/>
          <w:iCs/>
        </w:rPr>
        <w:t xml:space="preserve"> </w:t>
      </w:r>
      <w:r w:rsidRPr="00E41D13">
        <w:rPr>
          <w:rFonts w:ascii="Times New Roman" w:hAnsi="Times New Roman" w:cs="Times New Roman"/>
          <w:i/>
          <w:iCs/>
        </w:rPr>
        <w:t>с ЗПР)</w:t>
      </w:r>
      <w:r w:rsidR="007F20A3" w:rsidRPr="00E41D13">
        <w:rPr>
          <w:rFonts w:ascii="Times New Roman" w:hAnsi="Times New Roman" w:cs="Times New Roman"/>
          <w:i/>
          <w:iCs/>
        </w:rPr>
        <w:t xml:space="preserve"> </w:t>
      </w:r>
      <w:r w:rsidRPr="00E41D13">
        <w:rPr>
          <w:rFonts w:ascii="Times New Roman" w:hAnsi="Times New Roman" w:cs="Times New Roman"/>
          <w:i/>
          <w:iCs/>
        </w:rPr>
        <w:t>разработана на основании</w:t>
      </w:r>
      <w:r w:rsidR="002D3951" w:rsidRPr="00E41D13">
        <w:rPr>
          <w:rFonts w:ascii="Times New Roman" w:hAnsi="Times New Roman" w:cs="Times New Roman"/>
          <w:i/>
          <w:iCs/>
        </w:rPr>
        <w:t xml:space="preserve"> </w:t>
      </w:r>
      <w:r w:rsidRPr="00E41D13">
        <w:rPr>
          <w:rFonts w:ascii="Times New Roman" w:hAnsi="Times New Roman" w:cs="Times New Roman"/>
        </w:rPr>
        <w:t>Федерального государственного образовательного стандарта начального общего образования</w:t>
      </w:r>
      <w:r w:rsidR="00093748">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для детей с ограниченными возможностями здоровья</w:t>
      </w:r>
      <w:r w:rsidR="007F20A3" w:rsidRPr="00E41D13">
        <w:rPr>
          <w:rFonts w:ascii="Times New Roman" w:hAnsi="Times New Roman" w:cs="Times New Roman"/>
        </w:rPr>
        <w:t xml:space="preserve"> </w:t>
      </w:r>
      <w:r w:rsidRPr="00E41D13">
        <w:rPr>
          <w:rFonts w:ascii="Times New Roman" w:hAnsi="Times New Roman" w:cs="Times New Roman"/>
          <w:i/>
          <w:iCs/>
        </w:rPr>
        <w:t xml:space="preserve">(далее </w:t>
      </w:r>
      <w:r w:rsidR="002D3951" w:rsidRPr="00E41D13">
        <w:rPr>
          <w:rFonts w:ascii="Times New Roman" w:hAnsi="Times New Roman" w:cs="Times New Roman"/>
          <w:i/>
          <w:iCs/>
        </w:rPr>
        <w:t>–</w:t>
      </w:r>
      <w:r w:rsidR="007F20A3" w:rsidRPr="00E41D13">
        <w:rPr>
          <w:rFonts w:ascii="Times New Roman" w:hAnsi="Times New Roman" w:cs="Times New Roman"/>
          <w:i/>
          <w:iCs/>
        </w:rPr>
        <w:t xml:space="preserve"> </w:t>
      </w:r>
      <w:r w:rsidRPr="00E41D13">
        <w:rPr>
          <w:rFonts w:ascii="Times New Roman" w:hAnsi="Times New Roman" w:cs="Times New Roman"/>
          <w:i/>
          <w:iCs/>
        </w:rPr>
        <w:t>ФГОС</w:t>
      </w:r>
      <w:r w:rsidR="002D3951" w:rsidRPr="00E41D13">
        <w:rPr>
          <w:rFonts w:ascii="Times New Roman" w:hAnsi="Times New Roman" w:cs="Times New Roman"/>
          <w:i/>
          <w:iCs/>
        </w:rPr>
        <w:t xml:space="preserve"> </w:t>
      </w:r>
      <w:r w:rsidRPr="00E41D13">
        <w:rPr>
          <w:rFonts w:ascii="Times New Roman" w:hAnsi="Times New Roman" w:cs="Times New Roman"/>
          <w:i/>
          <w:iCs/>
        </w:rPr>
        <w:t>НОО</w:t>
      </w:r>
      <w:r w:rsidR="00BD042E">
        <w:rPr>
          <w:rFonts w:ascii="Times New Roman" w:hAnsi="Times New Roman" w:cs="Times New Roman"/>
          <w:i/>
          <w:iCs/>
        </w:rPr>
        <w:t xml:space="preserve"> и ООО</w:t>
      </w:r>
      <w:r w:rsidR="00A17A12">
        <w:rPr>
          <w:rFonts w:ascii="Times New Roman" w:hAnsi="Times New Roman" w:cs="Times New Roman"/>
          <w:i/>
          <w:iCs/>
        </w:rPr>
        <w:t xml:space="preserve"> </w:t>
      </w:r>
      <w:r w:rsidR="002D3951" w:rsidRPr="00E41D13">
        <w:rPr>
          <w:rFonts w:ascii="Times New Roman" w:hAnsi="Times New Roman" w:cs="Times New Roman"/>
          <w:i/>
          <w:iCs/>
        </w:rPr>
        <w:t xml:space="preserve"> </w:t>
      </w:r>
      <w:r w:rsidRPr="00E41D13">
        <w:rPr>
          <w:rFonts w:ascii="Times New Roman" w:hAnsi="Times New Roman" w:cs="Times New Roman"/>
          <w:i/>
          <w:iCs/>
        </w:rPr>
        <w:t>ОВЗ</w:t>
      </w:r>
      <w:proofErr w:type="gramStart"/>
      <w:r w:rsidR="002D3951" w:rsidRPr="00E41D13">
        <w:rPr>
          <w:rFonts w:ascii="Times New Roman" w:hAnsi="Times New Roman" w:cs="Times New Roman"/>
          <w:i/>
          <w:iCs/>
        </w:rPr>
        <w:t xml:space="preserve"> </w:t>
      </w:r>
      <w:r w:rsidRPr="00E41D13">
        <w:rPr>
          <w:rFonts w:ascii="Times New Roman" w:hAnsi="Times New Roman" w:cs="Times New Roman"/>
          <w:i/>
          <w:iCs/>
        </w:rPr>
        <w:t>)</w:t>
      </w:r>
      <w:proofErr w:type="gramEnd"/>
      <w:r w:rsidR="007F20A3" w:rsidRPr="00E41D13">
        <w:rPr>
          <w:rFonts w:ascii="Times New Roman" w:hAnsi="Times New Roman" w:cs="Times New Roman"/>
          <w:i/>
          <w:iCs/>
        </w:rPr>
        <w:t xml:space="preserve"> </w:t>
      </w:r>
      <w:r w:rsidRPr="00E41D13">
        <w:rPr>
          <w:rFonts w:ascii="Times New Roman" w:hAnsi="Times New Roman" w:cs="Times New Roman"/>
        </w:rPr>
        <w:t>с учётом</w:t>
      </w:r>
      <w:r w:rsidR="002D3951" w:rsidRPr="00E41D13">
        <w:rPr>
          <w:rFonts w:ascii="Times New Roman" w:hAnsi="Times New Roman" w:cs="Times New Roman"/>
        </w:rPr>
        <w:t xml:space="preserve"> </w:t>
      </w:r>
      <w:r w:rsidRPr="00E41D13">
        <w:rPr>
          <w:rFonts w:ascii="Times New Roman" w:hAnsi="Times New Roman" w:cs="Times New Roman"/>
        </w:rPr>
        <w:t>Примерной адаптированной основной общеобразовательной программы начального общего образования</w:t>
      </w:r>
      <w:r w:rsidR="00093748">
        <w:rPr>
          <w:rFonts w:ascii="Times New Roman" w:hAnsi="Times New Roman" w:cs="Times New Roman"/>
        </w:rPr>
        <w:t xml:space="preserve"> и основного общего </w:t>
      </w:r>
      <w:proofErr w:type="gramStart"/>
      <w:r w:rsidR="00093748">
        <w:rPr>
          <w:rFonts w:ascii="Times New Roman" w:hAnsi="Times New Roman" w:cs="Times New Roman"/>
        </w:rPr>
        <w:t>образования</w:t>
      </w:r>
      <w:proofErr w:type="gramEnd"/>
      <w:r w:rsidRPr="00E41D13">
        <w:rPr>
          <w:rFonts w:ascii="Times New Roman" w:hAnsi="Times New Roman" w:cs="Times New Roman"/>
        </w:rPr>
        <w:t xml:space="preserve"> </w:t>
      </w:r>
      <w:r w:rsidRPr="00E41D13">
        <w:rPr>
          <w:rFonts w:ascii="Times New Roman" w:hAnsi="Times New Roman" w:cs="Times New Roman"/>
          <w:i/>
          <w:iCs/>
        </w:rPr>
        <w:t xml:space="preserve">обучающихся с задержкой психического развития  </w:t>
      </w:r>
      <w:r w:rsidRPr="00E41D13">
        <w:rPr>
          <w:rFonts w:ascii="Times New Roman" w:hAnsi="Times New Roman" w:cs="Times New Roman"/>
        </w:rPr>
        <w:t xml:space="preserve">(вариант 7.1). </w:t>
      </w:r>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w:t>
      </w:r>
      <w:r w:rsidR="00A17A12">
        <w:rPr>
          <w:rFonts w:ascii="Times New Roman" w:hAnsi="Times New Roman" w:cs="Times New Roman"/>
        </w:rPr>
        <w:t>я, в те же сроки обучения (1 - 9</w:t>
      </w:r>
      <w:r w:rsidRPr="00E41D13">
        <w:rPr>
          <w:rFonts w:ascii="Times New Roman" w:hAnsi="Times New Roman" w:cs="Times New Roman"/>
        </w:rPr>
        <w:t xml:space="preserve"> классы). </w:t>
      </w:r>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rPr>
        <w:t>Обязательными условиями реализации АООП НОО</w:t>
      </w:r>
      <w:r w:rsidR="00BD042E">
        <w:rPr>
          <w:rFonts w:ascii="Times New Roman" w:hAnsi="Times New Roman" w:cs="Times New Roman"/>
        </w:rPr>
        <w:t xml:space="preserve"> и ООО</w:t>
      </w:r>
      <w:r w:rsidRPr="00E41D13">
        <w:rPr>
          <w:rFonts w:ascii="Times New Roman" w:hAnsi="Times New Roman" w:cs="Times New Roman"/>
        </w:rPr>
        <w:t xml:space="preserve"> обучающихся с ЗПР является психолого-педагогическое сопровождение обучающегося, согласованная работа учителя начальных классов с педагогами, </w:t>
      </w:r>
      <w:r w:rsidR="00093748">
        <w:rPr>
          <w:rFonts w:ascii="Times New Roman" w:hAnsi="Times New Roman" w:cs="Times New Roman"/>
        </w:rPr>
        <w:t xml:space="preserve">учителя </w:t>
      </w:r>
      <w:proofErr w:type="gramStart"/>
      <w:r w:rsidR="00093748">
        <w:rPr>
          <w:rFonts w:ascii="Times New Roman" w:hAnsi="Times New Roman" w:cs="Times New Roman"/>
        </w:rPr>
        <w:t>–п</w:t>
      </w:r>
      <w:proofErr w:type="gramEnd"/>
      <w:r w:rsidR="00093748">
        <w:rPr>
          <w:rFonts w:ascii="Times New Roman" w:hAnsi="Times New Roman" w:cs="Times New Roman"/>
        </w:rPr>
        <w:t xml:space="preserve">редметника с классными руководителями, психолога и социального педагога, </w:t>
      </w:r>
      <w:r w:rsidRPr="00E41D13">
        <w:rPr>
          <w:rFonts w:ascii="Times New Roman" w:hAnsi="Times New Roman" w:cs="Times New Roman"/>
        </w:rPr>
        <w:t xml:space="preserve">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b/>
        </w:rPr>
        <w:t>Цель</w:t>
      </w:r>
      <w:r w:rsidRPr="00E41D13">
        <w:rPr>
          <w:rFonts w:ascii="Times New Roman" w:hAnsi="Times New Roman" w:cs="Times New Roman"/>
        </w:rPr>
        <w:t xml:space="preserve"> реализации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бучающихся с ЗПР — обеспечение выполнения требований ФГОС НОО</w:t>
      </w:r>
      <w:r w:rsidR="00BD042E">
        <w:rPr>
          <w:rFonts w:ascii="Times New Roman" w:hAnsi="Times New Roman" w:cs="Times New Roman"/>
        </w:rPr>
        <w:t xml:space="preserve"> и ООО</w:t>
      </w:r>
      <w:r w:rsidRPr="00E41D13">
        <w:rPr>
          <w:rFonts w:ascii="Times New Roman" w:hAnsi="Times New Roman" w:cs="Times New Roman"/>
        </w:rPr>
        <w:t xml:space="preserve">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sidRPr="00E41D13">
        <w:rPr>
          <w:rFonts w:ascii="Times New Roman" w:hAnsi="Times New Roman" w:cs="Times New Roman"/>
        </w:rPr>
        <w:t xml:space="preserve">иального и культурного опыта. </w:t>
      </w:r>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rPr>
        <w:t>Достижение поставленной цели при разработке и реализации</w:t>
      </w:r>
      <w:r w:rsidR="002D3951" w:rsidRPr="00E41D13">
        <w:rPr>
          <w:rFonts w:ascii="Times New Roman" w:hAnsi="Times New Roman" w:cs="Times New Roman"/>
        </w:rPr>
        <w:t xml:space="preserve"> </w:t>
      </w:r>
      <w:r w:rsidRPr="00E41D13">
        <w:rPr>
          <w:rFonts w:ascii="Times New Roman" w:hAnsi="Times New Roman" w:cs="Times New Roman"/>
        </w:rPr>
        <w:t>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 xml:space="preserve">бучающихся с ЗПР предусматривает решение следующих </w:t>
      </w:r>
      <w:r w:rsidRPr="00E41D13">
        <w:rPr>
          <w:rFonts w:ascii="Times New Roman" w:hAnsi="Times New Roman" w:cs="Times New Roman"/>
          <w:b/>
        </w:rPr>
        <w:t>основных задач</w:t>
      </w:r>
      <w:r w:rsidRPr="00E41D13">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достижение планируемых результатов освоения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Pr="00E41D13">
        <w:rPr>
          <w:rFonts w:ascii="Times New Roman" w:hAnsi="Times New Roman" w:cs="Times New Roman"/>
        </w:rPr>
        <w:t xml:space="preserve">,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создание благоприятных условий для удовлетворения особых образовательных потребностей обучающихся с ЗПР;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обеспечение доступности получения качественного начального общего образования;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lastRenderedPageBreak/>
        <w:t xml:space="preserve">• обеспечение преемственности начального общего и основного общего образования;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выявление и развитие возможностей и </w:t>
      </w:r>
      <w:proofErr w:type="gramStart"/>
      <w:r w:rsidRPr="00E41D13">
        <w:rPr>
          <w:rFonts w:ascii="Times New Roman" w:hAnsi="Times New Roman" w:cs="Times New Roman"/>
        </w:rPr>
        <w:t>способностей</w:t>
      </w:r>
      <w:proofErr w:type="gramEnd"/>
      <w:r w:rsidRPr="00E41D13">
        <w:rPr>
          <w:rFonts w:ascii="Times New Roman" w:hAnsi="Times New Roman" w:cs="Times New Roma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использование в образовательном процессе современных образовательных технологий </w:t>
      </w:r>
      <w:proofErr w:type="spellStart"/>
      <w:r w:rsidRPr="00E41D13">
        <w:rPr>
          <w:rFonts w:ascii="Times New Roman" w:hAnsi="Times New Roman" w:cs="Times New Roman"/>
        </w:rPr>
        <w:t>деятельностного</w:t>
      </w:r>
      <w:proofErr w:type="spellEnd"/>
      <w:r w:rsidRPr="00E41D13">
        <w:rPr>
          <w:rFonts w:ascii="Times New Roman" w:hAnsi="Times New Roman" w:cs="Times New Roman"/>
        </w:rPr>
        <w:t xml:space="preserve"> типа;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предоставление </w:t>
      </w:r>
      <w:proofErr w:type="gramStart"/>
      <w:r w:rsidRPr="00E41D13">
        <w:rPr>
          <w:rFonts w:ascii="Times New Roman" w:hAnsi="Times New Roman" w:cs="Times New Roman"/>
        </w:rPr>
        <w:t>обучающимся</w:t>
      </w:r>
      <w:proofErr w:type="gramEnd"/>
      <w:r w:rsidRPr="00E41D13">
        <w:rPr>
          <w:rFonts w:ascii="Times New Roman" w:hAnsi="Times New Roman" w:cs="Times New Roman"/>
        </w:rPr>
        <w:t xml:space="preserve"> возможности для эффективной самостоятельной работы;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41D13">
        <w:rPr>
          <w:rFonts w:ascii="Times New Roman" w:hAnsi="Times New Roman" w:cs="Times New Roman"/>
        </w:rPr>
        <w:t>внутришкольной</w:t>
      </w:r>
      <w:proofErr w:type="spellEnd"/>
      <w:r w:rsidRPr="00E41D13">
        <w:rPr>
          <w:rFonts w:ascii="Times New Roman" w:hAnsi="Times New Roman" w:cs="Times New Roman"/>
        </w:rPr>
        <w:t xml:space="preserve"> социальной среды;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включение </w:t>
      </w:r>
      <w:proofErr w:type="gramStart"/>
      <w:r w:rsidRPr="00E41D13">
        <w:rPr>
          <w:rFonts w:ascii="Times New Roman" w:hAnsi="Times New Roman" w:cs="Times New Roman"/>
        </w:rPr>
        <w:t>обучающихся</w:t>
      </w:r>
      <w:proofErr w:type="gramEnd"/>
      <w:r w:rsidRPr="00E41D13">
        <w:rPr>
          <w:rFonts w:ascii="Times New Roman" w:hAnsi="Times New Roman" w:cs="Times New Roman"/>
        </w:rPr>
        <w:t xml:space="preserve"> в процессы познания и преобразования внешкольной социальной среды (населённого пункта, района, города). </w:t>
      </w:r>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rPr>
        <w:t>В о</w:t>
      </w:r>
      <w:r w:rsidR="00AD7DE0" w:rsidRPr="00E41D13">
        <w:rPr>
          <w:rFonts w:ascii="Times New Roman" w:hAnsi="Times New Roman" w:cs="Times New Roman"/>
        </w:rPr>
        <w:t xml:space="preserve">снову </w:t>
      </w:r>
      <w:r w:rsidRPr="00E41D13">
        <w:rPr>
          <w:rFonts w:ascii="Times New Roman" w:hAnsi="Times New Roman" w:cs="Times New Roman"/>
        </w:rPr>
        <w:t>АООП НОО</w:t>
      </w:r>
      <w:r w:rsidR="00BD042E">
        <w:rPr>
          <w:rFonts w:ascii="Times New Roman" w:hAnsi="Times New Roman" w:cs="Times New Roman"/>
        </w:rPr>
        <w:t xml:space="preserve"> и ООО</w:t>
      </w:r>
      <w:r w:rsidRPr="00E41D13">
        <w:rPr>
          <w:rFonts w:ascii="Times New Roman" w:hAnsi="Times New Roman" w:cs="Times New Roman"/>
        </w:rPr>
        <w:t xml:space="preserve">  обучающихся с ОВЗ (ЗПР)</w:t>
      </w:r>
      <w:r w:rsidR="002D3951" w:rsidRPr="00E41D13">
        <w:rPr>
          <w:rFonts w:ascii="Times New Roman" w:hAnsi="Times New Roman" w:cs="Times New Roman"/>
        </w:rPr>
        <w:t xml:space="preserve"> </w:t>
      </w:r>
      <w:r w:rsidR="00E41D13">
        <w:rPr>
          <w:rFonts w:ascii="Times New Roman" w:hAnsi="Times New Roman" w:cs="Times New Roman"/>
        </w:rPr>
        <w:t>МОАУ «СОШ№17»</w:t>
      </w:r>
      <w:r w:rsidR="002C3373" w:rsidRPr="00E41D13">
        <w:rPr>
          <w:rFonts w:ascii="Times New Roman" w:hAnsi="Times New Roman" w:cs="Times New Roman"/>
        </w:rPr>
        <w:t xml:space="preserve"> </w:t>
      </w:r>
      <w:r w:rsidRPr="00E41D13">
        <w:rPr>
          <w:rFonts w:ascii="Times New Roman" w:hAnsi="Times New Roman" w:cs="Times New Roman"/>
        </w:rPr>
        <w:t xml:space="preserve">заложены </w:t>
      </w:r>
      <w:proofErr w:type="gramStart"/>
      <w:r w:rsidRPr="00E41D13">
        <w:rPr>
          <w:rFonts w:ascii="Times New Roman" w:hAnsi="Times New Roman" w:cs="Times New Roman"/>
        </w:rPr>
        <w:t>дифференцированный</w:t>
      </w:r>
      <w:proofErr w:type="gramEnd"/>
      <w:r w:rsidRPr="00E41D13">
        <w:rPr>
          <w:rFonts w:ascii="Times New Roman" w:hAnsi="Times New Roman" w:cs="Times New Roman"/>
        </w:rPr>
        <w:t xml:space="preserve"> и </w:t>
      </w:r>
      <w:proofErr w:type="spellStart"/>
      <w:r w:rsidRPr="00E41D13">
        <w:rPr>
          <w:rFonts w:ascii="Times New Roman" w:hAnsi="Times New Roman" w:cs="Times New Roman"/>
        </w:rPr>
        <w:t>деятельностный</w:t>
      </w:r>
      <w:proofErr w:type="spellEnd"/>
      <w:r w:rsidR="002D3951" w:rsidRPr="00E41D13">
        <w:rPr>
          <w:rFonts w:ascii="Times New Roman" w:hAnsi="Times New Roman" w:cs="Times New Roman"/>
        </w:rPr>
        <w:t xml:space="preserve"> </w:t>
      </w:r>
      <w:r w:rsidRPr="00E41D13">
        <w:rPr>
          <w:rFonts w:ascii="Times New Roman" w:hAnsi="Times New Roman" w:cs="Times New Roman"/>
        </w:rPr>
        <w:t xml:space="preserve">подходы. </w:t>
      </w:r>
    </w:p>
    <w:p w:rsidR="00B17F8E" w:rsidRPr="00E41D13" w:rsidRDefault="00B17F8E" w:rsidP="00E41D13">
      <w:pPr>
        <w:pStyle w:val="a4"/>
        <w:ind w:firstLine="708"/>
        <w:jc w:val="both"/>
        <w:rPr>
          <w:rFonts w:ascii="Times New Roman" w:hAnsi="Times New Roman" w:cs="Times New Roman"/>
        </w:rPr>
      </w:pPr>
      <w:r w:rsidRPr="00E41D13">
        <w:rPr>
          <w:rFonts w:ascii="Times New Roman" w:hAnsi="Times New Roman" w:cs="Times New Roman"/>
        </w:rPr>
        <w:t xml:space="preserve">Применение </w:t>
      </w:r>
      <w:r w:rsidRPr="00E41D13">
        <w:rPr>
          <w:rFonts w:ascii="Times New Roman" w:hAnsi="Times New Roman" w:cs="Times New Roman"/>
          <w:i/>
          <w:iCs/>
        </w:rPr>
        <w:t>дифференцированного подхода</w:t>
      </w:r>
      <w:r w:rsidR="00AD7DE0" w:rsidRPr="00E41D13">
        <w:rPr>
          <w:rFonts w:ascii="Times New Roman" w:hAnsi="Times New Roman" w:cs="Times New Roman"/>
          <w:i/>
          <w:iCs/>
        </w:rPr>
        <w:t xml:space="preserve"> </w:t>
      </w:r>
      <w:r w:rsidRPr="00E41D13">
        <w:rPr>
          <w:rFonts w:ascii="Times New Roman" w:hAnsi="Times New Roman" w:cs="Times New Roman"/>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sidRPr="00E41D13">
        <w:rPr>
          <w:rFonts w:ascii="Times New Roman" w:hAnsi="Times New Roman" w:cs="Times New Roman"/>
        </w:rPr>
        <w:t xml:space="preserve"> </w:t>
      </w:r>
      <w:r w:rsidRPr="00E41D13">
        <w:rPr>
          <w:rFonts w:ascii="Times New Roman" w:hAnsi="Times New Roman" w:cs="Times New Roman"/>
        </w:rPr>
        <w:t>и предоставление  обучающимся  возможности</w:t>
      </w:r>
      <w:r w:rsidR="00AD7DE0" w:rsidRPr="00E41D13">
        <w:rPr>
          <w:rFonts w:ascii="Times New Roman" w:hAnsi="Times New Roman" w:cs="Times New Roman"/>
        </w:rPr>
        <w:t xml:space="preserve"> </w:t>
      </w:r>
      <w:r w:rsidRPr="00E41D13">
        <w:rPr>
          <w:rFonts w:ascii="Times New Roman" w:hAnsi="Times New Roman" w:cs="Times New Roman"/>
        </w:rPr>
        <w:t xml:space="preserve">реализовать индивидуальный потенциал развития. </w:t>
      </w:r>
    </w:p>
    <w:p w:rsidR="00B17F8E" w:rsidRPr="00E41D13" w:rsidRDefault="00E41D13" w:rsidP="00E41D13">
      <w:pPr>
        <w:pStyle w:val="a4"/>
        <w:ind w:firstLine="708"/>
        <w:jc w:val="both"/>
        <w:rPr>
          <w:rFonts w:ascii="Times New Roman" w:hAnsi="Times New Roman" w:cs="Times New Roman"/>
        </w:rPr>
      </w:pPr>
      <w:proofErr w:type="spellStart"/>
      <w:proofErr w:type="gramStart"/>
      <w:r>
        <w:rPr>
          <w:rFonts w:ascii="Times New Roman" w:hAnsi="Times New Roman" w:cs="Times New Roman"/>
          <w:i/>
          <w:iCs/>
        </w:rPr>
        <w:t>Деятельностный</w:t>
      </w:r>
      <w:proofErr w:type="spellEnd"/>
      <w:r>
        <w:rPr>
          <w:rFonts w:ascii="Times New Roman" w:hAnsi="Times New Roman" w:cs="Times New Roman"/>
          <w:i/>
          <w:iCs/>
        </w:rPr>
        <w:t xml:space="preserve"> подход в  МОАУ «СОШ№17»</w:t>
      </w:r>
      <w:r w:rsidR="00AD7DE0" w:rsidRPr="00E41D13">
        <w:rPr>
          <w:rFonts w:ascii="Times New Roman" w:hAnsi="Times New Roman" w:cs="Times New Roman"/>
          <w:i/>
          <w:iCs/>
        </w:rPr>
        <w:t xml:space="preserve"> </w:t>
      </w:r>
      <w:r w:rsidR="00B17F8E" w:rsidRPr="00E41D13">
        <w:rPr>
          <w:rFonts w:ascii="Times New Roman" w:hAnsi="Times New Roman" w:cs="Times New Roman"/>
        </w:rPr>
        <w:t>основывается на теоретических положениях</w:t>
      </w:r>
      <w:r w:rsidR="00AD7DE0" w:rsidRPr="00E41D13">
        <w:rPr>
          <w:rFonts w:ascii="Times New Roman" w:hAnsi="Times New Roman" w:cs="Times New Roman"/>
        </w:rPr>
        <w:t xml:space="preserve"> </w:t>
      </w:r>
      <w:r w:rsidR="00B17F8E" w:rsidRPr="00E41D13">
        <w:rPr>
          <w:rFonts w:ascii="Times New Roman" w:hAnsi="Times New Roman" w:cs="Times New Roman"/>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sidR="008E42B0" w:rsidRPr="00E41D13">
        <w:rPr>
          <w:rFonts w:ascii="Times New Roman" w:hAnsi="Times New Roman" w:cs="Times New Roman"/>
        </w:rPr>
        <w:t xml:space="preserve"> </w:t>
      </w:r>
      <w:r w:rsidR="00B17F8E" w:rsidRPr="00E41D13">
        <w:rPr>
          <w:rFonts w:ascii="Times New Roman" w:hAnsi="Times New Roman" w:cs="Times New Roman"/>
        </w:rPr>
        <w:t>младшего школьного возраста</w:t>
      </w:r>
      <w:r w:rsidR="00093748">
        <w:rPr>
          <w:rFonts w:ascii="Times New Roman" w:hAnsi="Times New Roman" w:cs="Times New Roman"/>
        </w:rPr>
        <w:t xml:space="preserve"> и среднего школьного возраста</w:t>
      </w:r>
      <w:r w:rsidR="00B17F8E" w:rsidRPr="00E41D13">
        <w:rPr>
          <w:rFonts w:ascii="Times New Roman" w:hAnsi="Times New Roman" w:cs="Times New Roman"/>
        </w:rPr>
        <w:t xml:space="preserve"> определяется характером организации доступной им деятельности</w:t>
      </w:r>
      <w:proofErr w:type="gramEnd"/>
      <w:r w:rsidR="00B17F8E" w:rsidRPr="00E41D13">
        <w:rPr>
          <w:rFonts w:ascii="Times New Roman" w:hAnsi="Times New Roman" w:cs="Times New Roman"/>
        </w:rPr>
        <w:t xml:space="preserve"> (</w:t>
      </w:r>
      <w:proofErr w:type="gramStart"/>
      <w:r w:rsidR="00B17F8E" w:rsidRPr="00E41D13">
        <w:rPr>
          <w:rFonts w:ascii="Times New Roman" w:hAnsi="Times New Roman" w:cs="Times New Roman"/>
        </w:rPr>
        <w:t xml:space="preserve">предметно-практической и учебной). </w:t>
      </w:r>
      <w:proofErr w:type="gramEnd"/>
    </w:p>
    <w:p w:rsidR="00B17F8E" w:rsidRPr="00E41D13" w:rsidRDefault="00B17F8E" w:rsidP="008B1486">
      <w:pPr>
        <w:pStyle w:val="a4"/>
        <w:ind w:firstLine="708"/>
        <w:jc w:val="both"/>
        <w:rPr>
          <w:rFonts w:ascii="Times New Roman" w:hAnsi="Times New Roman" w:cs="Times New Roman"/>
        </w:rPr>
      </w:pPr>
      <w:r w:rsidRPr="00E41D13">
        <w:rPr>
          <w:rFonts w:ascii="Times New Roman" w:hAnsi="Times New Roman" w:cs="Times New Roman"/>
        </w:rPr>
        <w:t xml:space="preserve">Основным средством реализации </w:t>
      </w:r>
      <w:proofErr w:type="spellStart"/>
      <w:r w:rsidRPr="00E41D13">
        <w:rPr>
          <w:rFonts w:ascii="Times New Roman" w:hAnsi="Times New Roman" w:cs="Times New Roman"/>
        </w:rPr>
        <w:t>деятельностного</w:t>
      </w:r>
      <w:proofErr w:type="spellEnd"/>
      <w:r w:rsidRPr="00E41D13">
        <w:rPr>
          <w:rFonts w:ascii="Times New Roman" w:hAnsi="Times New Roman" w:cs="Times New Roman"/>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41D13">
        <w:rPr>
          <w:rFonts w:ascii="Times New Roman" w:hAnsi="Times New Roman" w:cs="Times New Roman"/>
        </w:rPr>
        <w:t>обучающихся</w:t>
      </w:r>
      <w:proofErr w:type="gramEnd"/>
      <w:r w:rsidRPr="00E41D13">
        <w:rPr>
          <w:rFonts w:ascii="Times New Roman" w:hAnsi="Times New Roman" w:cs="Times New Roman"/>
        </w:rPr>
        <w:t>, обеспечивающий овладение ими содержанием образования.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Реализация </w:t>
      </w:r>
      <w:proofErr w:type="spellStart"/>
      <w:r w:rsidRPr="00E41D13">
        <w:rPr>
          <w:rFonts w:ascii="Times New Roman" w:hAnsi="Times New Roman" w:cs="Times New Roman"/>
        </w:rPr>
        <w:t>деятельностного</w:t>
      </w:r>
      <w:proofErr w:type="spellEnd"/>
      <w:r w:rsidRPr="00E41D13">
        <w:rPr>
          <w:rFonts w:ascii="Times New Roman" w:hAnsi="Times New Roman" w:cs="Times New Roman"/>
        </w:rPr>
        <w:t xml:space="preserve"> подхода обеспечивает:</w:t>
      </w:r>
    </w:p>
    <w:p w:rsidR="00B17F8E" w:rsidRPr="00E41D13" w:rsidRDefault="00B17F8E" w:rsidP="00E41D13">
      <w:pPr>
        <w:pStyle w:val="a4"/>
        <w:numPr>
          <w:ilvl w:val="0"/>
          <w:numId w:val="1"/>
        </w:numPr>
        <w:jc w:val="both"/>
        <w:rPr>
          <w:rFonts w:ascii="Times New Roman" w:hAnsi="Times New Roman" w:cs="Times New Roman"/>
        </w:rPr>
      </w:pPr>
      <w:r w:rsidRPr="00E41D13">
        <w:rPr>
          <w:rFonts w:ascii="Times New Roman" w:hAnsi="Times New Roman" w:cs="Times New Roman"/>
        </w:rPr>
        <w:t>придание результатам образования социально и личностно значимого характера;</w:t>
      </w:r>
    </w:p>
    <w:p w:rsidR="00B17F8E" w:rsidRPr="00E41D13" w:rsidRDefault="00B17F8E" w:rsidP="00E41D13">
      <w:pPr>
        <w:pStyle w:val="a4"/>
        <w:numPr>
          <w:ilvl w:val="0"/>
          <w:numId w:val="1"/>
        </w:numPr>
        <w:jc w:val="both"/>
        <w:rPr>
          <w:rFonts w:ascii="Times New Roman" w:hAnsi="Times New Roman" w:cs="Times New Roman"/>
        </w:rPr>
      </w:pPr>
      <w:r w:rsidRPr="00E41D13">
        <w:rPr>
          <w:rFonts w:ascii="Times New Roman" w:hAnsi="Times New Roman" w:cs="Times New Roman"/>
        </w:rPr>
        <w:t xml:space="preserve">прочное усвоение </w:t>
      </w:r>
      <w:proofErr w:type="gramStart"/>
      <w:r w:rsidRPr="00E41D13">
        <w:rPr>
          <w:rFonts w:ascii="Times New Roman" w:hAnsi="Times New Roman" w:cs="Times New Roman"/>
        </w:rPr>
        <w:t>обучающимися</w:t>
      </w:r>
      <w:proofErr w:type="gramEnd"/>
      <w:r w:rsidRPr="00E41D13">
        <w:rPr>
          <w:rFonts w:ascii="Times New Roman" w:hAnsi="Times New Roman" w:cs="Times New Roman"/>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E41D13" w:rsidRDefault="00B17F8E" w:rsidP="00E41D13">
      <w:pPr>
        <w:pStyle w:val="a4"/>
        <w:numPr>
          <w:ilvl w:val="0"/>
          <w:numId w:val="1"/>
        </w:numPr>
        <w:jc w:val="both"/>
        <w:rPr>
          <w:rFonts w:ascii="Times New Roman" w:hAnsi="Times New Roman" w:cs="Times New Roman"/>
        </w:rPr>
      </w:pPr>
      <w:r w:rsidRPr="00E41D13">
        <w:rPr>
          <w:rFonts w:ascii="Times New Roman" w:hAnsi="Times New Roman" w:cs="Times New Roman"/>
        </w:rPr>
        <w:t>существенное   повышение   мотивации   и   интереса   к   учению, приобретению нового</w:t>
      </w:r>
      <w:r w:rsidR="00AD7DE0" w:rsidRPr="00E41D13">
        <w:rPr>
          <w:rFonts w:ascii="Times New Roman" w:hAnsi="Times New Roman" w:cs="Times New Roman"/>
        </w:rPr>
        <w:t xml:space="preserve"> </w:t>
      </w:r>
      <w:r w:rsidRPr="00E41D13">
        <w:rPr>
          <w:rFonts w:ascii="Times New Roman" w:hAnsi="Times New Roman" w:cs="Times New Roman"/>
        </w:rPr>
        <w:t>опыта деятельности и поведения.</w:t>
      </w:r>
    </w:p>
    <w:p w:rsidR="00B17F8E" w:rsidRPr="00E41D13" w:rsidRDefault="00B17F8E" w:rsidP="00E41D13">
      <w:pPr>
        <w:pStyle w:val="a4"/>
        <w:jc w:val="both"/>
        <w:rPr>
          <w:rFonts w:ascii="Times New Roman" w:hAnsi="Times New Roman" w:cs="Times New Roman"/>
        </w:rPr>
      </w:pPr>
    </w:p>
    <w:p w:rsidR="00B17F8E" w:rsidRPr="00E41D13" w:rsidRDefault="00B17F8E" w:rsidP="008B1486">
      <w:pPr>
        <w:pStyle w:val="a4"/>
        <w:ind w:firstLine="360"/>
        <w:jc w:val="both"/>
        <w:rPr>
          <w:rFonts w:ascii="Times New Roman" w:hAnsi="Times New Roman" w:cs="Times New Roman"/>
        </w:rPr>
      </w:pPr>
      <w:r w:rsidRPr="00E41D13">
        <w:rPr>
          <w:rFonts w:ascii="Times New Roman" w:hAnsi="Times New Roman" w:cs="Times New Roman"/>
        </w:rPr>
        <w:t>В основу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бучающихся с ОВЗ (ЗПР)</w:t>
      </w:r>
      <w:r w:rsidR="008B1486">
        <w:rPr>
          <w:rFonts w:ascii="Times New Roman" w:hAnsi="Times New Roman" w:cs="Times New Roman"/>
        </w:rPr>
        <w:t xml:space="preserve"> МОАУ «СОШ№17»</w:t>
      </w:r>
      <w:r w:rsidR="00AD7DE0" w:rsidRPr="00E41D13">
        <w:rPr>
          <w:rFonts w:ascii="Times New Roman" w:hAnsi="Times New Roman" w:cs="Times New Roman"/>
        </w:rPr>
        <w:t xml:space="preserve"> </w:t>
      </w:r>
      <w:r w:rsidRPr="00E41D13">
        <w:rPr>
          <w:rFonts w:ascii="Times New Roman" w:hAnsi="Times New Roman" w:cs="Times New Roman"/>
        </w:rPr>
        <w:t>заложены следующие принципы: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sidRPr="00E41D13">
        <w:rPr>
          <w:rFonts w:ascii="Times New Roman" w:hAnsi="Times New Roman" w:cs="Times New Roman"/>
        </w:rPr>
        <w:t xml:space="preserve"> </w:t>
      </w:r>
      <w:r w:rsidRPr="00E41D13">
        <w:rPr>
          <w:rFonts w:ascii="Times New Roman" w:hAnsi="Times New Roman" w:cs="Times New Roman"/>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-принцип учета типологических и индивидуальных образовательных потребностей обучающихся;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-принцип коррекционной направленности образовательного процесса;</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-принцип преемственности, предполагающий при проектировании АО</w:t>
      </w:r>
      <w:r w:rsidR="00BD042E">
        <w:rPr>
          <w:rFonts w:ascii="Times New Roman" w:hAnsi="Times New Roman" w:cs="Times New Roman"/>
        </w:rPr>
        <w:t xml:space="preserve">ОП НОО </w:t>
      </w:r>
      <w:proofErr w:type="gramStart"/>
      <w:r w:rsidR="00BD042E">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бучающихся с</w:t>
      </w:r>
      <w:r w:rsidR="00AD7DE0" w:rsidRPr="00E41D13">
        <w:rPr>
          <w:rFonts w:ascii="Times New Roman" w:hAnsi="Times New Roman" w:cs="Times New Roman"/>
        </w:rPr>
        <w:t xml:space="preserve"> </w:t>
      </w:r>
      <w:r w:rsidRPr="00E41D13">
        <w:rPr>
          <w:rFonts w:ascii="Times New Roman" w:hAnsi="Times New Roman" w:cs="Times New Roman"/>
        </w:rPr>
        <w:t>ОВЗ</w:t>
      </w:r>
      <w:r w:rsidR="00EF3AD4" w:rsidRPr="00E41D13">
        <w:rPr>
          <w:rFonts w:ascii="Times New Roman" w:hAnsi="Times New Roman" w:cs="Times New Roman"/>
        </w:rPr>
        <w:t xml:space="preserve"> </w:t>
      </w:r>
      <w:r w:rsidRPr="00E41D13">
        <w:rPr>
          <w:rFonts w:ascii="Times New Roman" w:hAnsi="Times New Roman" w:cs="Times New Roman"/>
        </w:rPr>
        <w:t>(ЗПР)</w:t>
      </w:r>
      <w:r w:rsidR="008E42B0" w:rsidRPr="00E41D13">
        <w:rPr>
          <w:rFonts w:ascii="Times New Roman" w:hAnsi="Times New Roman" w:cs="Times New Roman"/>
        </w:rPr>
        <w:t xml:space="preserve"> </w:t>
      </w:r>
      <w:r w:rsidRPr="00E41D13">
        <w:rPr>
          <w:rFonts w:ascii="Times New Roman" w:hAnsi="Times New Roman" w:cs="Times New Roman"/>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lastRenderedPageBreak/>
        <w:t>-принцип переноса</w:t>
      </w:r>
      <w:r w:rsidR="00AD7DE0" w:rsidRPr="00E41D13">
        <w:rPr>
          <w:rFonts w:ascii="Times New Roman" w:hAnsi="Times New Roman" w:cs="Times New Roman"/>
        </w:rPr>
        <w:t xml:space="preserve"> </w:t>
      </w:r>
      <w:r w:rsidRPr="00E41D13">
        <w:rPr>
          <w:rFonts w:ascii="Times New Roman" w:hAnsi="Times New Roman" w:cs="Times New Roman"/>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-принцип сотрудничества с семьей. </w:t>
      </w:r>
    </w:p>
    <w:p w:rsidR="006053FC" w:rsidRDefault="006053FC" w:rsidP="00E41D13">
      <w:pPr>
        <w:pStyle w:val="a4"/>
        <w:jc w:val="center"/>
        <w:rPr>
          <w:rFonts w:ascii="Times New Roman" w:hAnsi="Times New Roman" w:cs="Times New Roman"/>
          <w:b/>
        </w:rPr>
      </w:pPr>
    </w:p>
    <w:p w:rsidR="00463732" w:rsidRDefault="00B17F8E" w:rsidP="00E41D13">
      <w:pPr>
        <w:pStyle w:val="a4"/>
        <w:jc w:val="center"/>
        <w:rPr>
          <w:rFonts w:ascii="Times New Roman" w:hAnsi="Times New Roman" w:cs="Times New Roman"/>
          <w:b/>
        </w:rPr>
      </w:pPr>
      <w:r w:rsidRPr="00E41D13">
        <w:rPr>
          <w:rFonts w:ascii="Times New Roman" w:hAnsi="Times New Roman" w:cs="Times New Roman"/>
          <w:b/>
        </w:rPr>
        <w:t xml:space="preserve">Общая характеристика АООП НОО </w:t>
      </w:r>
      <w:proofErr w:type="gramStart"/>
      <w:r w:rsidRPr="00E41D13">
        <w:rPr>
          <w:rFonts w:ascii="Times New Roman" w:hAnsi="Times New Roman" w:cs="Times New Roman"/>
          <w:b/>
        </w:rPr>
        <w:t>обучающихся</w:t>
      </w:r>
      <w:proofErr w:type="gramEnd"/>
      <w:r w:rsidRPr="00E41D13">
        <w:rPr>
          <w:rFonts w:ascii="Times New Roman" w:hAnsi="Times New Roman" w:cs="Times New Roman"/>
          <w:b/>
        </w:rPr>
        <w:t xml:space="preserve"> с ОВЗ</w:t>
      </w:r>
      <w:r w:rsidR="00AD7DE0" w:rsidRPr="00E41D13">
        <w:rPr>
          <w:rFonts w:ascii="Times New Roman" w:hAnsi="Times New Roman" w:cs="Times New Roman"/>
          <w:b/>
        </w:rPr>
        <w:t xml:space="preserve"> </w:t>
      </w:r>
    </w:p>
    <w:p w:rsidR="00B17F8E" w:rsidRPr="00E41D13" w:rsidRDefault="00B17F8E" w:rsidP="00E41D13">
      <w:pPr>
        <w:pStyle w:val="a4"/>
        <w:jc w:val="center"/>
        <w:rPr>
          <w:rFonts w:ascii="Times New Roman" w:hAnsi="Times New Roman" w:cs="Times New Roman"/>
          <w:b/>
        </w:rPr>
      </w:pPr>
      <w:r w:rsidRPr="00E41D13">
        <w:rPr>
          <w:rFonts w:ascii="Times New Roman" w:hAnsi="Times New Roman" w:cs="Times New Roman"/>
          <w:b/>
        </w:rPr>
        <w:t>(с задержкой психического развития)</w:t>
      </w:r>
      <w:r w:rsidR="008B1486">
        <w:rPr>
          <w:rFonts w:ascii="Times New Roman" w:hAnsi="Times New Roman" w:cs="Times New Roman"/>
          <w:b/>
        </w:rPr>
        <w:t xml:space="preserve"> МОАУ СОШ №17</w:t>
      </w:r>
      <w:r w:rsidR="00093748">
        <w:rPr>
          <w:rFonts w:ascii="Times New Roman" w:hAnsi="Times New Roman" w:cs="Times New Roman"/>
          <w:b/>
        </w:rPr>
        <w:t>.</w:t>
      </w:r>
    </w:p>
    <w:p w:rsidR="00B17F8E" w:rsidRPr="00E41D13" w:rsidRDefault="00B17F8E" w:rsidP="008B1486">
      <w:pPr>
        <w:pStyle w:val="a4"/>
        <w:ind w:firstLine="708"/>
        <w:jc w:val="both"/>
        <w:rPr>
          <w:rFonts w:ascii="Times New Roman" w:hAnsi="Times New Roman" w:cs="Times New Roman"/>
        </w:rPr>
      </w:pPr>
      <w:r w:rsidRPr="00E41D13">
        <w:rPr>
          <w:rFonts w:ascii="Times New Roman" w:hAnsi="Times New Roman" w:cs="Times New Roman"/>
        </w:rPr>
        <w:t>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бучающихся с ОВЗ (ЗПР)</w:t>
      </w:r>
      <w:r w:rsidR="008E42B0" w:rsidRPr="00E41D13">
        <w:rPr>
          <w:rFonts w:ascii="Times New Roman" w:hAnsi="Times New Roman" w:cs="Times New Roman"/>
        </w:rPr>
        <w:t xml:space="preserve"> </w:t>
      </w:r>
      <w:r w:rsidR="008B1486">
        <w:rPr>
          <w:rFonts w:ascii="Times New Roman" w:hAnsi="Times New Roman" w:cs="Times New Roman"/>
        </w:rPr>
        <w:t>МОАУ  СОШ №17</w:t>
      </w:r>
      <w:r w:rsidR="002C3373" w:rsidRPr="00E41D13">
        <w:rPr>
          <w:rFonts w:ascii="Times New Roman" w:hAnsi="Times New Roman" w:cs="Times New Roman"/>
        </w:rPr>
        <w:t xml:space="preserve"> </w:t>
      </w:r>
      <w:r w:rsidRPr="00E41D13">
        <w:rPr>
          <w:rFonts w:ascii="Times New Roman" w:hAnsi="Times New Roman" w:cs="Times New Roman"/>
        </w:rPr>
        <w:t>представляет собой общеобразовательную программу, адаптированную для обучения обучающихся с ОВЗ (ЗПР)</w:t>
      </w:r>
      <w:r w:rsidR="008E42B0" w:rsidRPr="00E41D13">
        <w:rPr>
          <w:rFonts w:ascii="Times New Roman" w:hAnsi="Times New Roman" w:cs="Times New Roman"/>
        </w:rPr>
        <w:t xml:space="preserve"> </w:t>
      </w:r>
      <w:r w:rsidRPr="00E41D13">
        <w:rPr>
          <w:rFonts w:ascii="Times New Roman" w:hAnsi="Times New Roman" w:cs="Times New Roman"/>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 xml:space="preserve">бучающихся с ОВЗ (ЗПР) </w:t>
      </w:r>
      <w:r w:rsidR="002C3373" w:rsidRPr="00E41D13">
        <w:rPr>
          <w:rFonts w:ascii="Times New Roman" w:hAnsi="Times New Roman" w:cs="Times New Roman"/>
        </w:rPr>
        <w:t xml:space="preserve"> </w:t>
      </w:r>
      <w:r w:rsidRPr="00E41D13">
        <w:rPr>
          <w:rFonts w:ascii="Times New Roman" w:hAnsi="Times New Roman" w:cs="Times New Roman"/>
        </w:rPr>
        <w:t>обеспечивает   коррекционную направленность</w:t>
      </w:r>
      <w:r w:rsidR="00AD7DE0" w:rsidRPr="00E41D13">
        <w:rPr>
          <w:rFonts w:ascii="Times New Roman" w:hAnsi="Times New Roman" w:cs="Times New Roman"/>
        </w:rPr>
        <w:t xml:space="preserve"> </w:t>
      </w:r>
      <w:r w:rsidRPr="00E41D13">
        <w:rPr>
          <w:rFonts w:ascii="Times New Roman" w:hAnsi="Times New Roman" w:cs="Times New Roman"/>
        </w:rPr>
        <w:t xml:space="preserve">всего образовательного процесса при его особой организации: пролонгированные сроки обучения, проведение </w:t>
      </w:r>
      <w:r w:rsidR="00AD7DE0" w:rsidRPr="00E41D13">
        <w:rPr>
          <w:rFonts w:ascii="Times New Roman" w:hAnsi="Times New Roman" w:cs="Times New Roman"/>
        </w:rPr>
        <w:t xml:space="preserve">индивидуальных и  групповых коррекционных </w:t>
      </w:r>
      <w:r w:rsidRPr="00E41D13">
        <w:rPr>
          <w:rFonts w:ascii="Times New Roman" w:hAnsi="Times New Roman" w:cs="Times New Roman"/>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E41D13" w:rsidRDefault="00B17F8E" w:rsidP="006053FC">
      <w:pPr>
        <w:pStyle w:val="a4"/>
        <w:ind w:firstLine="360"/>
        <w:jc w:val="both"/>
        <w:rPr>
          <w:rFonts w:ascii="Times New Roman" w:hAnsi="Times New Roman" w:cs="Times New Roman"/>
          <w:b/>
        </w:rPr>
      </w:pPr>
      <w:r w:rsidRPr="00E41D13">
        <w:rPr>
          <w:rFonts w:ascii="Times New Roman" w:hAnsi="Times New Roman" w:cs="Times New Roman"/>
          <w:b/>
        </w:rPr>
        <w:t xml:space="preserve">АООП НОО </w:t>
      </w:r>
      <w:proofErr w:type="gramStart"/>
      <w:r w:rsidR="00BD042E">
        <w:rPr>
          <w:rFonts w:ascii="Times New Roman" w:hAnsi="Times New Roman" w:cs="Times New Roman"/>
          <w:b/>
        </w:rPr>
        <w:t>и ООО</w:t>
      </w:r>
      <w:r w:rsidR="00463732">
        <w:rPr>
          <w:rFonts w:ascii="Times New Roman" w:hAnsi="Times New Roman" w:cs="Times New Roman"/>
          <w:b/>
        </w:rPr>
        <w:t xml:space="preserve"> </w:t>
      </w:r>
      <w:r w:rsidRPr="00E41D13">
        <w:rPr>
          <w:rFonts w:ascii="Times New Roman" w:hAnsi="Times New Roman" w:cs="Times New Roman"/>
          <w:b/>
        </w:rPr>
        <w:t>о</w:t>
      </w:r>
      <w:proofErr w:type="gramEnd"/>
      <w:r w:rsidRPr="00E41D13">
        <w:rPr>
          <w:rFonts w:ascii="Times New Roman" w:hAnsi="Times New Roman" w:cs="Times New Roman"/>
          <w:b/>
        </w:rPr>
        <w:t xml:space="preserve">бучающихся с ОВЗ (ЗПР) </w:t>
      </w:r>
      <w:r w:rsidR="008B1486">
        <w:rPr>
          <w:rFonts w:ascii="Times New Roman" w:hAnsi="Times New Roman" w:cs="Times New Roman"/>
          <w:b/>
        </w:rPr>
        <w:t>МОАУ СОШ №17</w:t>
      </w:r>
      <w:r w:rsidR="002C3373" w:rsidRPr="00E41D13">
        <w:rPr>
          <w:rFonts w:ascii="Times New Roman" w:hAnsi="Times New Roman" w:cs="Times New Roman"/>
          <w:b/>
        </w:rPr>
        <w:t xml:space="preserve"> </w:t>
      </w:r>
      <w:r w:rsidRPr="00E41D13">
        <w:rPr>
          <w:rFonts w:ascii="Times New Roman" w:hAnsi="Times New Roman" w:cs="Times New Roman"/>
          <w:b/>
        </w:rPr>
        <w:t xml:space="preserve">содержит: </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пояснительную записку;</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 xml:space="preserve">планируемые     результаты       освоения </w:t>
      </w:r>
      <w:proofErr w:type="gramStart"/>
      <w:r w:rsidRPr="00E41D13">
        <w:rPr>
          <w:rFonts w:ascii="Times New Roman" w:hAnsi="Times New Roman" w:cs="Times New Roman"/>
        </w:rPr>
        <w:t>обучающимися</w:t>
      </w:r>
      <w:proofErr w:type="gramEnd"/>
      <w:r w:rsidRPr="00E41D13">
        <w:rPr>
          <w:rFonts w:ascii="Times New Roman" w:hAnsi="Times New Roman" w:cs="Times New Roman"/>
        </w:rPr>
        <w:t xml:space="preserve"> с ОВЗ адаптированной основной общеобразовательной программы начального общего образования</w:t>
      </w:r>
      <w:r w:rsidR="00463732">
        <w:rPr>
          <w:rFonts w:ascii="Times New Roman" w:hAnsi="Times New Roman" w:cs="Times New Roman"/>
        </w:rPr>
        <w:t xml:space="preserve"> и основного общего образования</w:t>
      </w:r>
      <w:r w:rsidRPr="00E41D13">
        <w:rPr>
          <w:rFonts w:ascii="Times New Roman" w:hAnsi="Times New Roman" w:cs="Times New Roman"/>
        </w:rPr>
        <w:t>;</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 xml:space="preserve">систему оценки достижения </w:t>
      </w:r>
      <w:proofErr w:type="gramStart"/>
      <w:r w:rsidRPr="00E41D13">
        <w:rPr>
          <w:rFonts w:ascii="Times New Roman" w:hAnsi="Times New Roman" w:cs="Times New Roman"/>
        </w:rPr>
        <w:t>обучающимися</w:t>
      </w:r>
      <w:proofErr w:type="gramEnd"/>
      <w:r w:rsidRPr="00E41D13">
        <w:rPr>
          <w:rFonts w:ascii="Times New Roman" w:hAnsi="Times New Roman" w:cs="Times New Roman"/>
        </w:rPr>
        <w:t xml:space="preserve"> с ОВЗ планируемых результатов освоения адаптированной основной общеобразовательной</w:t>
      </w:r>
      <w:r w:rsidR="00AD7DE0" w:rsidRPr="00E41D13">
        <w:rPr>
          <w:rFonts w:ascii="Times New Roman" w:hAnsi="Times New Roman" w:cs="Times New Roman"/>
        </w:rPr>
        <w:t xml:space="preserve"> </w:t>
      </w:r>
      <w:r w:rsidRPr="00E41D13">
        <w:rPr>
          <w:rFonts w:ascii="Times New Roman" w:hAnsi="Times New Roman" w:cs="Times New Roman"/>
        </w:rPr>
        <w:t>программы нача</w:t>
      </w:r>
      <w:r w:rsidR="00AD7DE0" w:rsidRPr="00E41D13">
        <w:rPr>
          <w:rFonts w:ascii="Times New Roman" w:hAnsi="Times New Roman" w:cs="Times New Roman"/>
        </w:rPr>
        <w:t>льного общего образования</w:t>
      </w:r>
      <w:r w:rsidR="00463732">
        <w:rPr>
          <w:rFonts w:ascii="Times New Roman" w:hAnsi="Times New Roman" w:cs="Times New Roman"/>
        </w:rPr>
        <w:t xml:space="preserve"> и основного общего образования</w:t>
      </w:r>
      <w:r w:rsidR="00AD7DE0" w:rsidRPr="00E41D13">
        <w:rPr>
          <w:rFonts w:ascii="Times New Roman" w:hAnsi="Times New Roman" w:cs="Times New Roman"/>
        </w:rPr>
        <w:t>;</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программу формирования универсальных учебных действий;</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программу учебных предметов, курсов коррекционно-развивающей</w:t>
      </w:r>
      <w:r w:rsidR="00AD7DE0" w:rsidRPr="00E41D13">
        <w:rPr>
          <w:rFonts w:ascii="Times New Roman" w:hAnsi="Times New Roman" w:cs="Times New Roman"/>
        </w:rPr>
        <w:t xml:space="preserve"> </w:t>
      </w:r>
      <w:r w:rsidRPr="00E41D13">
        <w:rPr>
          <w:rFonts w:ascii="Times New Roman" w:hAnsi="Times New Roman" w:cs="Times New Roman"/>
        </w:rPr>
        <w:t>области;</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программу духовно-нравственного развития и воспитания;</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программу формирования экологической культуры, здорового и безопасного образа жизни;</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программу коррекционной работы;</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программу внеурочной деятельности;</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учебный план;</w:t>
      </w:r>
    </w:p>
    <w:p w:rsidR="00B17F8E" w:rsidRPr="00E41D13" w:rsidRDefault="00B17F8E" w:rsidP="00E41D13">
      <w:pPr>
        <w:pStyle w:val="a4"/>
        <w:numPr>
          <w:ilvl w:val="0"/>
          <w:numId w:val="2"/>
        </w:numPr>
        <w:jc w:val="both"/>
        <w:rPr>
          <w:rFonts w:ascii="Times New Roman" w:hAnsi="Times New Roman" w:cs="Times New Roman"/>
        </w:rPr>
      </w:pPr>
      <w:r w:rsidRPr="00E41D13">
        <w:rPr>
          <w:rFonts w:ascii="Times New Roman" w:hAnsi="Times New Roman" w:cs="Times New Roman"/>
        </w:rPr>
        <w:t>систему условий реализации адаптированной основной общеобразовательной программы начального общего образования</w:t>
      </w:r>
      <w:r w:rsidR="00463732">
        <w:rPr>
          <w:rFonts w:ascii="Times New Roman" w:hAnsi="Times New Roman" w:cs="Times New Roman"/>
        </w:rPr>
        <w:t xml:space="preserve"> и основного общего о</w:t>
      </w:r>
      <w:r w:rsidR="008A750C">
        <w:rPr>
          <w:rFonts w:ascii="Times New Roman" w:hAnsi="Times New Roman" w:cs="Times New Roman"/>
        </w:rPr>
        <w:t>б</w:t>
      </w:r>
      <w:r w:rsidR="00463732">
        <w:rPr>
          <w:rFonts w:ascii="Times New Roman" w:hAnsi="Times New Roman" w:cs="Times New Roman"/>
        </w:rPr>
        <w:t>разования</w:t>
      </w:r>
      <w:r w:rsidRPr="00E41D13">
        <w:rPr>
          <w:rFonts w:ascii="Times New Roman" w:hAnsi="Times New Roman" w:cs="Times New Roman"/>
        </w:rPr>
        <w:t>.</w:t>
      </w:r>
    </w:p>
    <w:p w:rsidR="00B17F8E" w:rsidRPr="00E41D13" w:rsidRDefault="00B17F8E" w:rsidP="008B1486">
      <w:pPr>
        <w:pStyle w:val="a4"/>
        <w:ind w:firstLine="360"/>
        <w:jc w:val="both"/>
        <w:rPr>
          <w:rFonts w:ascii="Times New Roman" w:hAnsi="Times New Roman" w:cs="Times New Roman"/>
        </w:rPr>
      </w:pPr>
      <w:r w:rsidRPr="00E41D13">
        <w:rPr>
          <w:rFonts w:ascii="Times New Roman" w:hAnsi="Times New Roman" w:cs="Times New Roman"/>
        </w:rPr>
        <w:t>Реализация АООП НОО</w:t>
      </w:r>
      <w:r w:rsidR="00BD042E">
        <w:rPr>
          <w:rFonts w:ascii="Times New Roman" w:hAnsi="Times New Roman" w:cs="Times New Roman"/>
        </w:rPr>
        <w:t xml:space="preserve"> и ООО</w:t>
      </w:r>
      <w:r w:rsidRPr="00E41D13">
        <w:rPr>
          <w:rFonts w:ascii="Times New Roman" w:hAnsi="Times New Roman" w:cs="Times New Roman"/>
        </w:rPr>
        <w:t xml:space="preserve"> для детей с ОВЗ</w:t>
      </w:r>
      <w:r w:rsidR="00AD7DE0" w:rsidRPr="00E41D13">
        <w:rPr>
          <w:rFonts w:ascii="Times New Roman" w:hAnsi="Times New Roman" w:cs="Times New Roman"/>
        </w:rPr>
        <w:t xml:space="preserve"> </w:t>
      </w:r>
      <w:r w:rsidRPr="00E41D13">
        <w:rPr>
          <w:rFonts w:ascii="Times New Roman" w:hAnsi="Times New Roman" w:cs="Times New Roman"/>
        </w:rPr>
        <w:t xml:space="preserve">предполагает, что </w:t>
      </w:r>
      <w:proofErr w:type="gramStart"/>
      <w:r w:rsidRPr="00E41D13">
        <w:rPr>
          <w:rFonts w:ascii="Times New Roman" w:hAnsi="Times New Roman" w:cs="Times New Roman"/>
        </w:rPr>
        <w:t>обучающийся</w:t>
      </w:r>
      <w:proofErr w:type="gramEnd"/>
      <w:r w:rsidRPr="00E41D13">
        <w:rPr>
          <w:rFonts w:ascii="Times New Roman" w:hAnsi="Times New Roman" w:cs="Times New Roman"/>
        </w:rPr>
        <w:t xml:space="preserve"> с ЗПР получает образование сопоставимое</w:t>
      </w:r>
      <w:r w:rsidR="00AD7DE0" w:rsidRPr="00E41D13">
        <w:rPr>
          <w:rFonts w:ascii="Times New Roman" w:hAnsi="Times New Roman" w:cs="Times New Roman"/>
        </w:rPr>
        <w:t xml:space="preserve"> </w:t>
      </w:r>
      <w:r w:rsidRPr="00E41D13">
        <w:rPr>
          <w:rFonts w:ascii="Times New Roman" w:hAnsi="Times New Roman" w:cs="Times New Roman"/>
        </w:rPr>
        <w:t>по итоговым достижениям к моменту завершения школьного обучения с образованием сверстников без ограничений здоровья.</w:t>
      </w:r>
      <w:r w:rsidR="00AD7DE0" w:rsidRPr="00E41D13">
        <w:rPr>
          <w:rFonts w:ascii="Times New Roman" w:hAnsi="Times New Roman" w:cs="Times New Roman"/>
        </w:rPr>
        <w:t xml:space="preserve"> </w:t>
      </w:r>
      <w:r w:rsidRPr="00E41D13">
        <w:rPr>
          <w:rFonts w:ascii="Times New Roman" w:hAnsi="Times New Roman" w:cs="Times New Roman"/>
        </w:rPr>
        <w:t>Сроки получения начального общего образования</w:t>
      </w:r>
      <w:r w:rsidR="0027501B">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AD7DE0" w:rsidRPr="00E41D13">
        <w:rPr>
          <w:rFonts w:ascii="Times New Roman" w:hAnsi="Times New Roman" w:cs="Times New Roman"/>
        </w:rPr>
        <w:t xml:space="preserve"> </w:t>
      </w:r>
      <w:r w:rsidRPr="00E41D13">
        <w:rPr>
          <w:rFonts w:ascii="Times New Roman" w:hAnsi="Times New Roman" w:cs="Times New Roman"/>
        </w:rPr>
        <w:t>Определение варианта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r w:rsidR="00AD7DE0" w:rsidRPr="00E41D13">
        <w:rPr>
          <w:rFonts w:ascii="Times New Roman" w:hAnsi="Times New Roman" w:cs="Times New Roman"/>
        </w:rPr>
        <w:t xml:space="preserve"> </w:t>
      </w:r>
      <w:r w:rsidRPr="00E41D13">
        <w:rPr>
          <w:rFonts w:ascii="Times New Roman" w:hAnsi="Times New Roman" w:cs="Times New Roman"/>
        </w:rPr>
        <w:t>о</w:t>
      </w:r>
      <w:proofErr w:type="gramEnd"/>
      <w:r w:rsidRPr="00E41D13">
        <w:rPr>
          <w:rFonts w:ascii="Times New Roman" w:hAnsi="Times New Roman" w:cs="Times New Roman"/>
        </w:rPr>
        <w:t>б</w:t>
      </w:r>
      <w:r w:rsidR="00AD7DE0" w:rsidRPr="00E41D13">
        <w:rPr>
          <w:rFonts w:ascii="Times New Roman" w:hAnsi="Times New Roman" w:cs="Times New Roman"/>
        </w:rPr>
        <w:t xml:space="preserve">учающегося с ЗПР </w:t>
      </w:r>
      <w:r w:rsidRPr="00E41D13">
        <w:rPr>
          <w:rFonts w:ascii="Times New Roman" w:hAnsi="Times New Roman" w:cs="Times New Roman"/>
        </w:rPr>
        <w:t xml:space="preserve">осуществляется на основе рекомендаций ПМПК, сформулированных по результатам его комплексного </w:t>
      </w:r>
      <w:proofErr w:type="spellStart"/>
      <w:r w:rsidRPr="00E41D13">
        <w:rPr>
          <w:rFonts w:ascii="Times New Roman" w:hAnsi="Times New Roman" w:cs="Times New Roman"/>
        </w:rPr>
        <w:t>психолого-медико-педагогического</w:t>
      </w:r>
      <w:proofErr w:type="spellEnd"/>
      <w:r w:rsidRPr="00E41D13">
        <w:rPr>
          <w:rFonts w:ascii="Times New Roman" w:hAnsi="Times New Roman" w:cs="Times New Roman"/>
        </w:rPr>
        <w:t xml:space="preserve"> обследования, в порядке, установленном законодательством</w:t>
      </w:r>
      <w:r w:rsidR="00AD7DE0" w:rsidRPr="00E41D13">
        <w:rPr>
          <w:rFonts w:ascii="Times New Roman" w:hAnsi="Times New Roman" w:cs="Times New Roman"/>
        </w:rPr>
        <w:t xml:space="preserve"> </w:t>
      </w:r>
      <w:r w:rsidRPr="00E41D13">
        <w:rPr>
          <w:rFonts w:ascii="Times New Roman" w:hAnsi="Times New Roman" w:cs="Times New Roman"/>
        </w:rPr>
        <w:t xml:space="preserve">РФ. </w:t>
      </w:r>
    </w:p>
    <w:p w:rsidR="00B17F8E" w:rsidRPr="00E41D13" w:rsidRDefault="00B17F8E" w:rsidP="00F05466">
      <w:pPr>
        <w:pStyle w:val="a4"/>
        <w:ind w:firstLine="360"/>
        <w:jc w:val="both"/>
        <w:rPr>
          <w:rFonts w:ascii="Times New Roman" w:hAnsi="Times New Roman" w:cs="Times New Roman"/>
        </w:rPr>
      </w:pPr>
      <w:r w:rsidRPr="00E41D13">
        <w:rPr>
          <w:rFonts w:ascii="Times New Roman" w:hAnsi="Times New Roman" w:cs="Times New Roman"/>
        </w:rPr>
        <w:t>В процессе всего школьного обучения сохраняется возможность перехода обучающегося с одного варианта программы на другой</w:t>
      </w:r>
      <w:r w:rsidR="00AD7DE0" w:rsidRPr="00E41D13">
        <w:rPr>
          <w:rFonts w:ascii="Times New Roman" w:hAnsi="Times New Roman" w:cs="Times New Roman"/>
        </w:rPr>
        <w:t xml:space="preserve"> </w:t>
      </w:r>
      <w:r w:rsidRPr="00E41D13">
        <w:rPr>
          <w:rFonts w:ascii="Times New Roman" w:hAnsi="Times New Roman" w:cs="Times New Roman"/>
        </w:rPr>
        <w:t>(основанием</w:t>
      </w:r>
      <w:r w:rsidR="00AD7DE0" w:rsidRPr="00E41D13">
        <w:rPr>
          <w:rFonts w:ascii="Times New Roman" w:hAnsi="Times New Roman" w:cs="Times New Roman"/>
        </w:rPr>
        <w:t xml:space="preserve"> </w:t>
      </w:r>
      <w:r w:rsidRPr="00E41D13">
        <w:rPr>
          <w:rFonts w:ascii="Times New Roman" w:hAnsi="Times New Roman" w:cs="Times New Roman"/>
        </w:rPr>
        <w:t>для</w:t>
      </w:r>
      <w:r w:rsidR="00AD7DE0" w:rsidRPr="00E41D13">
        <w:rPr>
          <w:rFonts w:ascii="Times New Roman" w:hAnsi="Times New Roman" w:cs="Times New Roman"/>
        </w:rPr>
        <w:t xml:space="preserve"> </w:t>
      </w:r>
      <w:r w:rsidRPr="00E41D13">
        <w:rPr>
          <w:rFonts w:ascii="Times New Roman" w:hAnsi="Times New Roman" w:cs="Times New Roman"/>
        </w:rPr>
        <w:t>этого является заключение ПМПК). Перевод обучающегося с ЗПР с одного варианта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Pr="00E41D13">
        <w:rPr>
          <w:rFonts w:ascii="Times New Roman" w:hAnsi="Times New Roman" w:cs="Times New Roman"/>
        </w:rPr>
        <w:t xml:space="preserve"> на другой осуществляется на основании комплексной оценки личностных, </w:t>
      </w:r>
      <w:proofErr w:type="spellStart"/>
      <w:r w:rsidRPr="00E41D13">
        <w:rPr>
          <w:rFonts w:ascii="Times New Roman" w:hAnsi="Times New Roman" w:cs="Times New Roman"/>
        </w:rPr>
        <w:t>метапредметных</w:t>
      </w:r>
      <w:proofErr w:type="spellEnd"/>
      <w:r w:rsidRPr="00E41D13">
        <w:rPr>
          <w:rFonts w:ascii="Times New Roman" w:hAnsi="Times New Roman" w:cs="Times New Roman"/>
        </w:rPr>
        <w:t xml:space="preserve"> и предметных результатов по рекомендации ПМПК и с согласия родителей (законных представителей).</w:t>
      </w:r>
    </w:p>
    <w:p w:rsidR="00B17F8E" w:rsidRPr="00E41D13" w:rsidRDefault="00B17F8E" w:rsidP="00F05466">
      <w:pPr>
        <w:pStyle w:val="a4"/>
        <w:ind w:firstLine="360"/>
        <w:jc w:val="both"/>
        <w:rPr>
          <w:rFonts w:ascii="Times New Roman" w:hAnsi="Times New Roman" w:cs="Times New Roman"/>
        </w:rPr>
      </w:pPr>
      <w:proofErr w:type="gramStart"/>
      <w:r w:rsidRPr="00E41D13">
        <w:rPr>
          <w:rFonts w:ascii="Times New Roman" w:hAnsi="Times New Roman" w:cs="Times New Roman"/>
        </w:rPr>
        <w:t>Неспособность обучающегося с ЗПР полноценно освоить отдельный предмет в структуре АООП НОО</w:t>
      </w:r>
      <w:r w:rsidR="00BD042E">
        <w:rPr>
          <w:rFonts w:ascii="Times New Roman" w:hAnsi="Times New Roman" w:cs="Times New Roman"/>
        </w:rPr>
        <w:t xml:space="preserve"> и ООО</w:t>
      </w:r>
      <w:r w:rsidR="00AD7DE0" w:rsidRPr="00E41D13">
        <w:rPr>
          <w:rFonts w:ascii="Times New Roman" w:hAnsi="Times New Roman" w:cs="Times New Roman"/>
        </w:rPr>
        <w:t xml:space="preserve"> </w:t>
      </w:r>
      <w:r w:rsidRPr="00E41D13">
        <w:rPr>
          <w:rFonts w:ascii="Times New Roman" w:hAnsi="Times New Roman" w:cs="Times New Roman"/>
        </w:rPr>
        <w:t>ОВЗ</w:t>
      </w:r>
      <w:r w:rsidR="00AD7DE0" w:rsidRPr="00E41D13">
        <w:rPr>
          <w:rFonts w:ascii="Times New Roman" w:hAnsi="Times New Roman" w:cs="Times New Roman"/>
        </w:rPr>
        <w:t xml:space="preserve"> </w:t>
      </w:r>
      <w:r w:rsidRPr="00E41D13">
        <w:rPr>
          <w:rFonts w:ascii="Times New Roman" w:hAnsi="Times New Roman" w:cs="Times New Roman"/>
        </w:rPr>
        <w:t>не должна служить препятствием для выбора или продолжения освоения АООП НОО</w:t>
      </w:r>
      <w:r w:rsidR="00BD042E">
        <w:rPr>
          <w:rFonts w:ascii="Times New Roman" w:hAnsi="Times New Roman" w:cs="Times New Roman"/>
        </w:rPr>
        <w:t xml:space="preserve"> и ООО</w:t>
      </w:r>
      <w:r w:rsidRPr="00E41D13">
        <w:rPr>
          <w:rFonts w:ascii="Times New Roman" w:hAnsi="Times New Roman" w:cs="Times New Roman"/>
        </w:rPr>
        <w:t xml:space="preserve">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E41D13">
        <w:rPr>
          <w:rFonts w:ascii="Times New Roman" w:hAnsi="Times New Roman" w:cs="Times New Roman"/>
        </w:rPr>
        <w:t>ди</w:t>
      </w:r>
      <w:r w:rsidR="00F05466">
        <w:rPr>
          <w:rFonts w:ascii="Times New Roman" w:hAnsi="Times New Roman" w:cs="Times New Roman"/>
        </w:rPr>
        <w:t>слексия</w:t>
      </w:r>
      <w:proofErr w:type="spellEnd"/>
      <w:r w:rsidR="00F05466">
        <w:rPr>
          <w:rFonts w:ascii="Times New Roman" w:hAnsi="Times New Roman" w:cs="Times New Roman"/>
        </w:rPr>
        <w:t xml:space="preserve">, </w:t>
      </w:r>
      <w:proofErr w:type="spellStart"/>
      <w:r w:rsidR="00F05466">
        <w:rPr>
          <w:rFonts w:ascii="Times New Roman" w:hAnsi="Times New Roman" w:cs="Times New Roman"/>
        </w:rPr>
        <w:t>дисграфия</w:t>
      </w:r>
      <w:proofErr w:type="spellEnd"/>
      <w:r w:rsidRPr="00E41D13">
        <w:rPr>
          <w:rFonts w:ascii="Times New Roman" w:hAnsi="Times New Roman" w:cs="Times New Roman"/>
        </w:rPr>
        <w:t>), а также выраженные нарушения внимания и работоспособности, нарушения со стороны двигательной сферы, препятствующие</w:t>
      </w:r>
      <w:proofErr w:type="gramEnd"/>
      <w:r w:rsidRPr="00E41D13">
        <w:rPr>
          <w:rFonts w:ascii="Times New Roman" w:hAnsi="Times New Roman" w:cs="Times New Roman"/>
        </w:rPr>
        <w:t xml:space="preserve"> освоению программы в полном объеме. При возникновении трудностей в освоении обучающимся с ЗПР содержания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Pr="00E41D13">
        <w:rPr>
          <w:rFonts w:ascii="Times New Roman" w:hAnsi="Times New Roman" w:cs="Times New Roman"/>
        </w:rPr>
        <w:t xml:space="preserve">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E41D13">
        <w:rPr>
          <w:rFonts w:ascii="Times New Roman" w:hAnsi="Times New Roman" w:cs="Times New Roman"/>
        </w:rPr>
        <w:t>обучение</w:t>
      </w:r>
      <w:proofErr w:type="gramEnd"/>
      <w:r w:rsidRPr="00E41D13">
        <w:rPr>
          <w:rFonts w:ascii="Times New Roman" w:hAnsi="Times New Roman" w:cs="Times New Roman"/>
        </w:rPr>
        <w:t xml:space="preserve"> по индивидуальному учебному плану с учетом его особенностей и образовательных потребностей. </w:t>
      </w:r>
    </w:p>
    <w:p w:rsidR="00B17F8E" w:rsidRPr="00E41D13" w:rsidRDefault="00B17F8E" w:rsidP="00F05466">
      <w:pPr>
        <w:pStyle w:val="a4"/>
        <w:ind w:firstLine="360"/>
        <w:jc w:val="both"/>
        <w:rPr>
          <w:rFonts w:ascii="Times New Roman" w:hAnsi="Times New Roman" w:cs="Times New Roman"/>
        </w:rPr>
      </w:pPr>
      <w:r w:rsidRPr="00E41D13">
        <w:rPr>
          <w:rFonts w:ascii="Times New Roman" w:hAnsi="Times New Roman" w:cs="Times New Roman"/>
        </w:rPr>
        <w:lastRenderedPageBreak/>
        <w:t>Общий подход к оценке знаний и умений,</w:t>
      </w:r>
      <w:r w:rsidR="00AD7DE0" w:rsidRPr="00E41D13">
        <w:rPr>
          <w:rFonts w:ascii="Times New Roman" w:hAnsi="Times New Roman" w:cs="Times New Roman"/>
        </w:rPr>
        <w:t xml:space="preserve"> </w:t>
      </w:r>
      <w:r w:rsidRPr="00E41D13">
        <w:rPr>
          <w:rFonts w:ascii="Times New Roman" w:hAnsi="Times New Roman" w:cs="Times New Roman"/>
        </w:rPr>
        <w:t>составляющих предметные</w:t>
      </w:r>
      <w:r w:rsidR="00AD7DE0" w:rsidRPr="00E41D13">
        <w:rPr>
          <w:rFonts w:ascii="Times New Roman" w:hAnsi="Times New Roman" w:cs="Times New Roman"/>
        </w:rPr>
        <w:t xml:space="preserve"> </w:t>
      </w:r>
      <w:r w:rsidRPr="00E41D13">
        <w:rPr>
          <w:rFonts w:ascii="Times New Roman" w:hAnsi="Times New Roman" w:cs="Times New Roman"/>
        </w:rPr>
        <w:t xml:space="preserve">результаты освоения АООП НОО </w:t>
      </w:r>
      <w:proofErr w:type="gramStart"/>
      <w:r w:rsidR="00BD042E">
        <w:rPr>
          <w:rFonts w:ascii="Times New Roman" w:hAnsi="Times New Roman" w:cs="Times New Roman"/>
        </w:rPr>
        <w:t>и ООО</w:t>
      </w:r>
      <w:proofErr w:type="gramEnd"/>
      <w:r w:rsidR="00445F4B">
        <w:rPr>
          <w:rFonts w:ascii="Times New Roman" w:hAnsi="Times New Roman" w:cs="Times New Roman"/>
        </w:rPr>
        <w:t xml:space="preserve"> </w:t>
      </w:r>
      <w:r w:rsidRPr="00E41D13">
        <w:rPr>
          <w:rFonts w:ascii="Times New Roman" w:hAnsi="Times New Roman" w:cs="Times New Roman"/>
        </w:rPr>
        <w:t>ОВЗ</w:t>
      </w:r>
      <w:r w:rsidR="00AD7DE0" w:rsidRPr="00E41D13">
        <w:rPr>
          <w:rFonts w:ascii="Times New Roman" w:hAnsi="Times New Roman" w:cs="Times New Roman"/>
        </w:rPr>
        <w:t xml:space="preserve"> </w:t>
      </w:r>
      <w:r w:rsidRPr="00E41D13">
        <w:rPr>
          <w:rFonts w:ascii="Times New Roman" w:hAnsi="Times New Roman" w:cs="Times New Roman"/>
        </w:rPr>
        <w:t>сохраняется в его традиционном виде. При этом</w:t>
      </w:r>
      <w:proofErr w:type="gramStart"/>
      <w:r w:rsidRPr="00E41D13">
        <w:rPr>
          <w:rFonts w:ascii="Times New Roman" w:hAnsi="Times New Roman" w:cs="Times New Roman"/>
        </w:rPr>
        <w:t>,</w:t>
      </w:r>
      <w:proofErr w:type="gramEnd"/>
      <w:r w:rsidRPr="00E41D13">
        <w:rPr>
          <w:rFonts w:ascii="Times New Roman" w:hAnsi="Times New Roman" w:cs="Times New Roman"/>
        </w:rPr>
        <w:t xml:space="preserve"> обучающийся с ЗПР имеет право на прохождение текущей, промежуточной аттестации в иных формах.</w:t>
      </w:r>
      <w:r w:rsidR="00AD7DE0" w:rsidRPr="00E41D13">
        <w:rPr>
          <w:rFonts w:ascii="Times New Roman" w:hAnsi="Times New Roman" w:cs="Times New Roman"/>
        </w:rPr>
        <w:t xml:space="preserve"> </w:t>
      </w:r>
      <w:r w:rsidRPr="00E41D13">
        <w:rPr>
          <w:rFonts w:ascii="Times New Roman" w:hAnsi="Times New Roman" w:cs="Times New Roman"/>
        </w:rPr>
        <w:t>Текущая, промежуточная аттестация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00AD7DE0" w:rsidRPr="00E41D13">
        <w:rPr>
          <w:rFonts w:ascii="Times New Roman" w:hAnsi="Times New Roman" w:cs="Times New Roman"/>
        </w:rPr>
        <w:t xml:space="preserve"> </w:t>
      </w:r>
      <w:r w:rsidRPr="00E41D13">
        <w:rPr>
          <w:rFonts w:ascii="Times New Roman" w:hAnsi="Times New Roman" w:cs="Times New Roman"/>
        </w:rPr>
        <w:t>ОВЗ</w:t>
      </w:r>
      <w:r w:rsidR="00AD7DE0" w:rsidRPr="00E41D13">
        <w:rPr>
          <w:rFonts w:ascii="Times New Roman" w:hAnsi="Times New Roman" w:cs="Times New Roman"/>
        </w:rPr>
        <w:t xml:space="preserve"> </w:t>
      </w:r>
      <w:r w:rsidRPr="00E41D13">
        <w:rPr>
          <w:rFonts w:ascii="Times New Roman" w:hAnsi="Times New Roman" w:cs="Times New Roman"/>
        </w:rPr>
        <w:t>обучающихся с ЗПР   делается на основании положительной индивидуальной динамики.</w:t>
      </w:r>
    </w:p>
    <w:p w:rsidR="00B17F8E" w:rsidRPr="00E41D13" w:rsidRDefault="00B17F8E" w:rsidP="00F05466">
      <w:pPr>
        <w:pStyle w:val="a4"/>
        <w:ind w:firstLine="360"/>
        <w:jc w:val="both"/>
        <w:rPr>
          <w:rFonts w:ascii="Times New Roman" w:hAnsi="Times New Roman" w:cs="Times New Roman"/>
        </w:rPr>
      </w:pPr>
      <w:r w:rsidRPr="00E41D13">
        <w:rPr>
          <w:rFonts w:ascii="Times New Roman" w:hAnsi="Times New Roman" w:cs="Times New Roman"/>
          <w:i/>
          <w:iCs/>
        </w:rPr>
        <w:t>Обучающиеся, не ликвидировавшие</w:t>
      </w:r>
      <w:r w:rsidR="00AD7DE0" w:rsidRPr="00E41D13">
        <w:rPr>
          <w:rFonts w:ascii="Times New Roman" w:hAnsi="Times New Roman" w:cs="Times New Roman"/>
          <w:i/>
          <w:iCs/>
        </w:rPr>
        <w:t xml:space="preserve"> </w:t>
      </w:r>
      <w:r w:rsidRPr="00E41D13">
        <w:rPr>
          <w:rFonts w:ascii="Times New Roman" w:hAnsi="Times New Roman" w:cs="Times New Roman"/>
          <w:i/>
          <w:iCs/>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BD042E">
        <w:rPr>
          <w:rFonts w:ascii="Times New Roman" w:hAnsi="Times New Roman" w:cs="Times New Roman"/>
          <w:i/>
          <w:iCs/>
        </w:rPr>
        <w:t xml:space="preserve"> </w:t>
      </w:r>
      <w:proofErr w:type="gramStart"/>
      <w:r w:rsidR="00BD042E">
        <w:rPr>
          <w:rFonts w:ascii="Times New Roman" w:hAnsi="Times New Roman" w:cs="Times New Roman"/>
          <w:i/>
          <w:iCs/>
        </w:rPr>
        <w:t>и ООО</w:t>
      </w:r>
      <w:proofErr w:type="gramEnd"/>
      <w:r w:rsidR="00AD7DE0" w:rsidRPr="00E41D13">
        <w:rPr>
          <w:rFonts w:ascii="Times New Roman" w:hAnsi="Times New Roman" w:cs="Times New Roman"/>
          <w:i/>
          <w:iCs/>
        </w:rPr>
        <w:t xml:space="preserve"> </w:t>
      </w:r>
      <w:r w:rsidRPr="00E41D13">
        <w:rPr>
          <w:rFonts w:ascii="Times New Roman" w:hAnsi="Times New Roman" w:cs="Times New Roman"/>
          <w:i/>
          <w:iCs/>
        </w:rPr>
        <w:t>ОВЗ</w:t>
      </w:r>
      <w:r w:rsidR="00AD7DE0" w:rsidRPr="00E41D13">
        <w:rPr>
          <w:rFonts w:ascii="Times New Roman" w:hAnsi="Times New Roman" w:cs="Times New Roman"/>
          <w:i/>
          <w:iCs/>
        </w:rPr>
        <w:t xml:space="preserve"> </w:t>
      </w:r>
      <w:r w:rsidRPr="00E41D13">
        <w:rPr>
          <w:rFonts w:ascii="Times New Roman" w:hAnsi="Times New Roman" w:cs="Times New Roman"/>
          <w:i/>
          <w:iCs/>
        </w:rPr>
        <w:t>в соответствии с рекомендациями ПМПК, либо на обучение по индивидуальному учебному плану.</w:t>
      </w:r>
    </w:p>
    <w:p w:rsidR="00093748" w:rsidRDefault="00093748" w:rsidP="00E41D13">
      <w:pPr>
        <w:pStyle w:val="a4"/>
        <w:jc w:val="center"/>
        <w:rPr>
          <w:rFonts w:ascii="Times New Roman" w:hAnsi="Times New Roman" w:cs="Times New Roman"/>
          <w:b/>
        </w:rPr>
      </w:pPr>
    </w:p>
    <w:p w:rsidR="00B17F8E" w:rsidRPr="00E41D13" w:rsidRDefault="00B17F8E" w:rsidP="00E41D13">
      <w:pPr>
        <w:pStyle w:val="a4"/>
        <w:jc w:val="center"/>
        <w:rPr>
          <w:rFonts w:ascii="Times New Roman" w:hAnsi="Times New Roman" w:cs="Times New Roman"/>
          <w:b/>
        </w:rPr>
      </w:pPr>
      <w:r w:rsidRPr="00E41D13">
        <w:rPr>
          <w:rFonts w:ascii="Times New Roman" w:hAnsi="Times New Roman" w:cs="Times New Roman"/>
          <w:b/>
        </w:rPr>
        <w:t xml:space="preserve">Психолого-педагогическая характеристика </w:t>
      </w:r>
      <w:proofErr w:type="gramStart"/>
      <w:r w:rsidRPr="00E41D13">
        <w:rPr>
          <w:rFonts w:ascii="Times New Roman" w:hAnsi="Times New Roman" w:cs="Times New Roman"/>
          <w:b/>
        </w:rPr>
        <w:t>обучающихся</w:t>
      </w:r>
      <w:proofErr w:type="gramEnd"/>
      <w:r w:rsidRPr="00E41D13">
        <w:rPr>
          <w:rFonts w:ascii="Times New Roman" w:hAnsi="Times New Roman" w:cs="Times New Roman"/>
          <w:b/>
        </w:rPr>
        <w:t xml:space="preserve"> с ЗПР</w:t>
      </w:r>
      <w:r w:rsidR="00093748">
        <w:rPr>
          <w:rFonts w:ascii="Times New Roman" w:hAnsi="Times New Roman" w:cs="Times New Roman"/>
          <w:b/>
        </w:rPr>
        <w:t>.</w:t>
      </w:r>
    </w:p>
    <w:p w:rsidR="00093748" w:rsidRDefault="00B17F8E" w:rsidP="00093748">
      <w:pPr>
        <w:pStyle w:val="a4"/>
        <w:ind w:firstLine="708"/>
        <w:jc w:val="both"/>
        <w:rPr>
          <w:rFonts w:ascii="Times New Roman" w:hAnsi="Times New Roman" w:cs="Times New Roman"/>
        </w:rPr>
      </w:pPr>
      <w:r w:rsidRPr="00E41D13">
        <w:rPr>
          <w:rFonts w:ascii="Times New Roman" w:hAnsi="Times New Roman" w:cs="Times New Roman"/>
        </w:rPr>
        <w:t>Обучающиеся с ЗПР -</w:t>
      </w:r>
      <w:r w:rsidR="00EF3AD4" w:rsidRPr="00E41D13">
        <w:rPr>
          <w:rFonts w:ascii="Times New Roman" w:hAnsi="Times New Roman" w:cs="Times New Roman"/>
        </w:rPr>
        <w:t xml:space="preserve"> </w:t>
      </w:r>
      <w:r w:rsidRPr="00E41D13">
        <w:rPr>
          <w:rFonts w:ascii="Times New Roman" w:hAnsi="Times New Roman" w:cs="Times New Roman"/>
        </w:rPr>
        <w:t>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AD7DE0" w:rsidRPr="00E41D13">
        <w:rPr>
          <w:rFonts w:ascii="Times New Roman" w:hAnsi="Times New Roman" w:cs="Times New Roman"/>
        </w:rPr>
        <w:t xml:space="preserve"> </w:t>
      </w:r>
      <w:r w:rsidRPr="00E41D13">
        <w:rPr>
          <w:rFonts w:ascii="Times New Roman" w:hAnsi="Times New Roman" w:cs="Times New Roman"/>
        </w:rPr>
        <w:t>Категория обучающихся с ЗПР –</w:t>
      </w:r>
      <w:r w:rsidR="008E42B0" w:rsidRPr="00E41D13">
        <w:rPr>
          <w:rFonts w:ascii="Times New Roman" w:hAnsi="Times New Roman" w:cs="Times New Roman"/>
        </w:rPr>
        <w:t xml:space="preserve"> </w:t>
      </w:r>
      <w:r w:rsidRPr="00E41D13">
        <w:rPr>
          <w:rFonts w:ascii="Times New Roman" w:hAnsi="Times New Roman" w:cs="Times New Roman"/>
        </w:rPr>
        <w:t>неоднородная по составу группа школьников.</w:t>
      </w:r>
    </w:p>
    <w:p w:rsidR="00093748" w:rsidRDefault="00B17F8E" w:rsidP="00093748">
      <w:pPr>
        <w:pStyle w:val="a4"/>
        <w:ind w:firstLine="708"/>
        <w:jc w:val="both"/>
        <w:rPr>
          <w:rFonts w:ascii="Times New Roman" w:hAnsi="Times New Roman" w:cs="Times New Roman"/>
        </w:rPr>
      </w:pPr>
      <w:r w:rsidRPr="00E41D13">
        <w:rPr>
          <w:rFonts w:ascii="Times New Roman" w:hAnsi="Times New Roman" w:cs="Times New Roman"/>
        </w:rPr>
        <w:t xml:space="preserve">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E41D13">
        <w:rPr>
          <w:rFonts w:ascii="Times New Roman" w:hAnsi="Times New Roman" w:cs="Times New Roman"/>
        </w:rPr>
        <w:t>депривация</w:t>
      </w:r>
      <w:proofErr w:type="spellEnd"/>
      <w:r w:rsidRPr="00E41D13">
        <w:rPr>
          <w:rFonts w:ascii="Times New Roman" w:hAnsi="Times New Roman" w:cs="Times New Roman"/>
        </w:rPr>
        <w:t>. Подобное разнообразие этиологических факторов обусловливает значительный диапазон выраженности нарушений —</w:t>
      </w:r>
      <w:r w:rsidR="00EF3AD4" w:rsidRPr="00E41D13">
        <w:rPr>
          <w:rFonts w:ascii="Times New Roman" w:hAnsi="Times New Roman" w:cs="Times New Roman"/>
        </w:rPr>
        <w:t xml:space="preserve"> </w:t>
      </w:r>
      <w:r w:rsidRPr="00E41D13">
        <w:rPr>
          <w:rFonts w:ascii="Times New Roman" w:hAnsi="Times New Roman" w:cs="Times New Roman"/>
        </w:rPr>
        <w:t xml:space="preserve">от состояний, приближающихся к уровню возрастной нормы, до состояний, требующих отграничения от умственной отсталости. </w:t>
      </w:r>
    </w:p>
    <w:p w:rsidR="00B17F8E" w:rsidRPr="00E41D13" w:rsidRDefault="00B17F8E" w:rsidP="00093748">
      <w:pPr>
        <w:pStyle w:val="a4"/>
        <w:ind w:firstLine="708"/>
        <w:jc w:val="both"/>
        <w:rPr>
          <w:rFonts w:ascii="Times New Roman" w:hAnsi="Times New Roman" w:cs="Times New Roman"/>
        </w:rPr>
      </w:pPr>
      <w:r w:rsidRPr="00E41D13">
        <w:rPr>
          <w:rFonts w:ascii="Times New Roman" w:hAnsi="Times New Roman" w:cs="Times New Roman"/>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E41D13">
        <w:rPr>
          <w:rFonts w:ascii="Times New Roman" w:hAnsi="Times New Roman" w:cs="Times New Roman"/>
        </w:rPr>
        <w:t>саморегуляции</w:t>
      </w:r>
      <w:proofErr w:type="spellEnd"/>
      <w:r w:rsidRPr="00E41D13">
        <w:rPr>
          <w:rFonts w:ascii="Times New Roman" w:hAnsi="Times New Roman" w:cs="Times New Roman"/>
        </w:rPr>
        <w:t xml:space="preserve">. Достаточно часто у </w:t>
      </w:r>
      <w:proofErr w:type="gramStart"/>
      <w:r w:rsidRPr="00E41D13">
        <w:rPr>
          <w:rFonts w:ascii="Times New Roman" w:hAnsi="Times New Roman" w:cs="Times New Roman"/>
        </w:rPr>
        <w:t>обучающихся</w:t>
      </w:r>
      <w:proofErr w:type="gramEnd"/>
      <w:r w:rsidRPr="00E41D13">
        <w:rPr>
          <w:rFonts w:ascii="Times New Roman" w:hAnsi="Times New Roman" w:cs="Times New Roman"/>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E41D13" w:rsidRDefault="00B17F8E" w:rsidP="00093748">
      <w:pPr>
        <w:pStyle w:val="a4"/>
        <w:ind w:firstLine="708"/>
        <w:jc w:val="both"/>
        <w:rPr>
          <w:rFonts w:ascii="Times New Roman" w:hAnsi="Times New Roman" w:cs="Times New Roman"/>
        </w:rPr>
      </w:pPr>
      <w:r w:rsidRPr="00E41D13">
        <w:rPr>
          <w:rFonts w:ascii="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r w:rsidR="00093748">
        <w:rPr>
          <w:rFonts w:ascii="Times New Roman" w:hAnsi="Times New Roman" w:cs="Times New Roman"/>
        </w:rPr>
        <w:t>, начального</w:t>
      </w:r>
      <w:r w:rsidRPr="00E41D13">
        <w:rPr>
          <w:rFonts w:ascii="Times New Roman" w:hAnsi="Times New Roman" w:cs="Times New Roman"/>
        </w:rPr>
        <w:t xml:space="preserve">). </w:t>
      </w:r>
    </w:p>
    <w:p w:rsidR="00B17F8E" w:rsidRPr="00E41D13" w:rsidRDefault="00B17F8E" w:rsidP="00093748">
      <w:pPr>
        <w:pStyle w:val="a4"/>
        <w:ind w:firstLine="708"/>
        <w:jc w:val="both"/>
        <w:rPr>
          <w:rFonts w:ascii="Times New Roman" w:hAnsi="Times New Roman" w:cs="Times New Roman"/>
        </w:rPr>
      </w:pPr>
      <w:proofErr w:type="gramStart"/>
      <w:r w:rsidRPr="00E41D13">
        <w:rPr>
          <w:rFonts w:ascii="Times New Roman" w:hAnsi="Times New Roman" w:cs="Times New Roman"/>
        </w:rPr>
        <w:t>Диапазон различий в развитии обучающихся с ЗПР достаточно велик –</w:t>
      </w:r>
      <w:r w:rsidR="008E42B0" w:rsidRPr="00E41D13">
        <w:rPr>
          <w:rFonts w:ascii="Times New Roman" w:hAnsi="Times New Roman" w:cs="Times New Roman"/>
        </w:rPr>
        <w:t xml:space="preserve"> </w:t>
      </w:r>
      <w:r w:rsidRPr="00E41D13">
        <w:rPr>
          <w:rFonts w:ascii="Times New Roman" w:hAnsi="Times New Roman" w:cs="Times New Roman"/>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41D13">
        <w:rPr>
          <w:rFonts w:ascii="Times New Roman" w:hAnsi="Times New Roman" w:cs="Times New Roman"/>
        </w:rPr>
        <w:t xml:space="preserve"> От </w:t>
      </w:r>
      <w:proofErr w:type="gramStart"/>
      <w:r w:rsidRPr="00E41D13">
        <w:rPr>
          <w:rFonts w:ascii="Times New Roman" w:hAnsi="Times New Roman" w:cs="Times New Roman"/>
        </w:rPr>
        <w:t>обучающихся</w:t>
      </w:r>
      <w:proofErr w:type="gramEnd"/>
      <w:r w:rsidRPr="00E41D13">
        <w:rPr>
          <w:rFonts w:ascii="Times New Roman" w:hAnsi="Times New Roman" w:cs="Times New Roman"/>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w:t>
      </w:r>
      <w:r w:rsidR="00093748">
        <w:rPr>
          <w:rFonts w:ascii="Times New Roman" w:hAnsi="Times New Roman" w:cs="Times New Roman"/>
        </w:rPr>
        <w:t xml:space="preserve">и основного общего образования </w:t>
      </w:r>
      <w:r w:rsidRPr="00E41D13">
        <w:rPr>
          <w:rFonts w:ascii="Times New Roman" w:hAnsi="Times New Roman" w:cs="Times New Roman"/>
        </w:rPr>
        <w:t>в систематической и комплексной (</w:t>
      </w:r>
      <w:proofErr w:type="spellStart"/>
      <w:r w:rsidRPr="00E41D13">
        <w:rPr>
          <w:rFonts w:ascii="Times New Roman" w:hAnsi="Times New Roman" w:cs="Times New Roman"/>
        </w:rPr>
        <w:t>психолого-медико-педагогической</w:t>
      </w:r>
      <w:proofErr w:type="spellEnd"/>
      <w:r w:rsidRPr="00E41D13">
        <w:rPr>
          <w:rFonts w:ascii="Times New Roman" w:hAnsi="Times New Roman" w:cs="Times New Roman"/>
        </w:rPr>
        <w:t xml:space="preserve">) коррекционной помощи. </w:t>
      </w:r>
    </w:p>
    <w:p w:rsidR="00B17F8E" w:rsidRPr="00E41D13" w:rsidRDefault="00B17F8E" w:rsidP="00093748">
      <w:pPr>
        <w:pStyle w:val="a4"/>
        <w:ind w:firstLine="708"/>
        <w:jc w:val="both"/>
        <w:rPr>
          <w:rFonts w:ascii="Times New Roman" w:hAnsi="Times New Roman" w:cs="Times New Roman"/>
        </w:rPr>
      </w:pPr>
      <w:proofErr w:type="gramStart"/>
      <w:r w:rsidRPr="00E41D13">
        <w:rPr>
          <w:rFonts w:ascii="Times New Roman" w:hAnsi="Times New Roman" w:cs="Times New Roman"/>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sidRPr="00E41D13">
        <w:rPr>
          <w:rFonts w:ascii="Times New Roman" w:hAnsi="Times New Roman" w:cs="Times New Roman"/>
        </w:rPr>
        <w:t xml:space="preserve"> </w:t>
      </w:r>
      <w:r w:rsidRPr="00E41D13">
        <w:rPr>
          <w:rFonts w:ascii="Times New Roman" w:hAnsi="Times New Roman" w:cs="Times New Roman"/>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B17F8E" w:rsidRPr="00E41D13" w:rsidRDefault="00B17F8E" w:rsidP="006053FC">
      <w:pPr>
        <w:pStyle w:val="a4"/>
        <w:ind w:firstLine="708"/>
        <w:jc w:val="both"/>
        <w:rPr>
          <w:rFonts w:ascii="Times New Roman" w:hAnsi="Times New Roman" w:cs="Times New Roman"/>
        </w:rPr>
      </w:pPr>
      <w:r w:rsidRPr="00E41D13">
        <w:rPr>
          <w:rFonts w:ascii="Times New Roman" w:hAnsi="Times New Roman" w:cs="Times New Roman"/>
        </w:rPr>
        <w:t>Дифференциация образовательных программ начального общего образования</w:t>
      </w:r>
      <w:r w:rsidR="006053FC">
        <w:rPr>
          <w:rFonts w:ascii="Times New Roman" w:hAnsi="Times New Roman" w:cs="Times New Roman"/>
        </w:rPr>
        <w:t xml:space="preserve"> и основного общего </w:t>
      </w:r>
      <w:proofErr w:type="gramStart"/>
      <w:r w:rsidR="006053FC">
        <w:rPr>
          <w:rFonts w:ascii="Times New Roman" w:hAnsi="Times New Roman" w:cs="Times New Roman"/>
        </w:rPr>
        <w:t>образования</w:t>
      </w:r>
      <w:proofErr w:type="gramEnd"/>
      <w:r w:rsidRPr="00E41D13">
        <w:rPr>
          <w:rFonts w:ascii="Times New Roman" w:hAnsi="Times New Roman" w:cs="Times New Roman"/>
        </w:rPr>
        <w:t xml:space="preserve"> обучающихся с ЗПР соотносится</w:t>
      </w:r>
      <w:r w:rsidR="00AB12DA" w:rsidRPr="00E41D13">
        <w:rPr>
          <w:rFonts w:ascii="Times New Roman" w:hAnsi="Times New Roman" w:cs="Times New Roman"/>
        </w:rPr>
        <w:t xml:space="preserve"> </w:t>
      </w:r>
      <w:r w:rsidRPr="00E41D13">
        <w:rPr>
          <w:rFonts w:ascii="Times New Roman" w:hAnsi="Times New Roman" w:cs="Times New Roman"/>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E41D13" w:rsidRDefault="00B17F8E" w:rsidP="006053FC">
      <w:pPr>
        <w:pStyle w:val="a4"/>
        <w:ind w:firstLine="708"/>
        <w:jc w:val="both"/>
        <w:rPr>
          <w:rFonts w:ascii="Times New Roman" w:hAnsi="Times New Roman" w:cs="Times New Roman"/>
        </w:rPr>
      </w:pPr>
      <w:r w:rsidRPr="00E41D13">
        <w:rPr>
          <w:rFonts w:ascii="Times New Roman" w:hAnsi="Times New Roman" w:cs="Times New Roman"/>
        </w:rPr>
        <w:t>АООП НОО</w:t>
      </w:r>
      <w:r w:rsidR="00BD042E">
        <w:rPr>
          <w:rFonts w:ascii="Times New Roman" w:hAnsi="Times New Roman" w:cs="Times New Roman"/>
        </w:rPr>
        <w:t xml:space="preserve"> и ООО</w:t>
      </w:r>
      <w:r w:rsidRPr="00E41D13">
        <w:rPr>
          <w:rFonts w:ascii="Times New Roman" w:hAnsi="Times New Roman" w:cs="Times New Roman"/>
        </w:rPr>
        <w:t xml:space="preserve"> (вариант 7.1) </w:t>
      </w:r>
      <w:proofErr w:type="gramStart"/>
      <w:r w:rsidRPr="00E41D13">
        <w:rPr>
          <w:rFonts w:ascii="Times New Roman" w:hAnsi="Times New Roman" w:cs="Times New Roman"/>
        </w:rPr>
        <w:t>адресована</w:t>
      </w:r>
      <w:proofErr w:type="gramEnd"/>
      <w:r w:rsidRPr="00E41D13">
        <w:rPr>
          <w:rFonts w:ascii="Times New Roman" w:hAnsi="Times New Roman" w:cs="Times New Roman"/>
        </w:rPr>
        <w:t xml:space="preserve"> обучающимся с ЗПР, достигшим к моменту поступления в школу </w:t>
      </w:r>
      <w:r w:rsidR="006053FC">
        <w:rPr>
          <w:rFonts w:ascii="Times New Roman" w:hAnsi="Times New Roman" w:cs="Times New Roman"/>
        </w:rPr>
        <w:t xml:space="preserve">и переход в пятый класс </w:t>
      </w:r>
      <w:r w:rsidRPr="00E41D13">
        <w:rPr>
          <w:rFonts w:ascii="Times New Roman" w:hAnsi="Times New Roman" w:cs="Times New Roman"/>
        </w:rPr>
        <w:t xml:space="preserve">уровня психофизического развития близкого возрастной норме, но отмечаются трудности произвольной </w:t>
      </w:r>
      <w:proofErr w:type="spellStart"/>
      <w:r w:rsidRPr="00E41D13">
        <w:rPr>
          <w:rFonts w:ascii="Times New Roman" w:hAnsi="Times New Roman" w:cs="Times New Roman"/>
        </w:rPr>
        <w:t>саморегуляции</w:t>
      </w:r>
      <w:proofErr w:type="spellEnd"/>
      <w:r w:rsidRPr="00E41D13">
        <w:rPr>
          <w:rFonts w:ascii="Times New Roman" w:hAnsi="Times New Roman" w:cs="Times New Roman"/>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41D13">
        <w:rPr>
          <w:rFonts w:ascii="Times New Roman" w:hAnsi="Times New Roman" w:cs="Times New Roman"/>
        </w:rPr>
        <w:t>обучающихся</w:t>
      </w:r>
      <w:proofErr w:type="gramEnd"/>
      <w:r w:rsidRPr="00E41D13">
        <w:rPr>
          <w:rFonts w:ascii="Times New Roman" w:hAnsi="Times New Roman" w:cs="Times New Roman"/>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sidRPr="00E41D13">
        <w:rPr>
          <w:rFonts w:ascii="Times New Roman" w:hAnsi="Times New Roman" w:cs="Times New Roman"/>
        </w:rPr>
        <w:t xml:space="preserve">ым и эмоциональным нагрузкам. </w:t>
      </w:r>
    </w:p>
    <w:p w:rsidR="00B17F8E" w:rsidRPr="00E41D13" w:rsidRDefault="00B17F8E" w:rsidP="006053FC">
      <w:pPr>
        <w:pStyle w:val="a4"/>
        <w:ind w:firstLine="708"/>
        <w:jc w:val="both"/>
        <w:rPr>
          <w:rFonts w:ascii="Times New Roman" w:hAnsi="Times New Roman" w:cs="Times New Roman"/>
        </w:rPr>
      </w:pPr>
      <w:proofErr w:type="gramStart"/>
      <w:r w:rsidRPr="00E41D13">
        <w:rPr>
          <w:rFonts w:ascii="Times New Roman" w:hAnsi="Times New Roman" w:cs="Times New Roman"/>
        </w:rPr>
        <w:lastRenderedPageBreak/>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E41D13">
        <w:rPr>
          <w:rFonts w:ascii="Times New Roman" w:hAnsi="Times New Roman" w:cs="Times New Roman"/>
        </w:rPr>
        <w:t>нейродинамики</w:t>
      </w:r>
      <w:proofErr w:type="spellEnd"/>
      <w:r w:rsidRPr="00E41D13">
        <w:rPr>
          <w:rFonts w:ascii="Times New Roman" w:hAnsi="Times New Roman" w:cs="Times New Roman"/>
        </w:rPr>
        <w:t xml:space="preserve"> и др. Но при этом наблюдается устойчивость форм адаптивного поведения. </w:t>
      </w:r>
      <w:proofErr w:type="gramEnd"/>
    </w:p>
    <w:p w:rsidR="006053FC" w:rsidRDefault="006053FC" w:rsidP="00E41D13">
      <w:pPr>
        <w:pStyle w:val="a4"/>
        <w:jc w:val="center"/>
        <w:rPr>
          <w:rFonts w:ascii="Times New Roman" w:hAnsi="Times New Roman" w:cs="Times New Roman"/>
          <w:b/>
        </w:rPr>
      </w:pPr>
    </w:p>
    <w:p w:rsidR="00B17F8E" w:rsidRPr="00E41D13" w:rsidRDefault="00B17F8E" w:rsidP="00E41D13">
      <w:pPr>
        <w:pStyle w:val="a4"/>
        <w:jc w:val="center"/>
        <w:rPr>
          <w:rFonts w:ascii="Times New Roman" w:hAnsi="Times New Roman" w:cs="Times New Roman"/>
          <w:b/>
        </w:rPr>
      </w:pPr>
      <w:r w:rsidRPr="00E41D13">
        <w:rPr>
          <w:rFonts w:ascii="Times New Roman" w:hAnsi="Times New Roman" w:cs="Times New Roman"/>
          <w:b/>
        </w:rPr>
        <w:t xml:space="preserve">Особые образовательные потребности </w:t>
      </w:r>
      <w:proofErr w:type="gramStart"/>
      <w:r w:rsidRPr="00E41D13">
        <w:rPr>
          <w:rFonts w:ascii="Times New Roman" w:hAnsi="Times New Roman" w:cs="Times New Roman"/>
          <w:b/>
        </w:rPr>
        <w:t>обучающихся</w:t>
      </w:r>
      <w:proofErr w:type="gramEnd"/>
      <w:r w:rsidRPr="00E41D13">
        <w:rPr>
          <w:rFonts w:ascii="Times New Roman" w:hAnsi="Times New Roman" w:cs="Times New Roman"/>
          <w:b/>
        </w:rPr>
        <w:t xml:space="preserve"> с ЗПР</w:t>
      </w:r>
      <w:r w:rsidR="006053FC">
        <w:rPr>
          <w:rFonts w:ascii="Times New Roman" w:hAnsi="Times New Roman" w:cs="Times New Roman"/>
          <w:b/>
        </w:rPr>
        <w:t>.</w:t>
      </w:r>
    </w:p>
    <w:p w:rsidR="00B17F8E" w:rsidRPr="00E41D13" w:rsidRDefault="00B17F8E" w:rsidP="006053FC">
      <w:pPr>
        <w:pStyle w:val="a4"/>
        <w:ind w:firstLine="708"/>
        <w:jc w:val="both"/>
        <w:rPr>
          <w:rFonts w:ascii="Times New Roman" w:hAnsi="Times New Roman" w:cs="Times New Roman"/>
        </w:rPr>
      </w:pPr>
      <w:r w:rsidRPr="00E41D13">
        <w:rPr>
          <w:rFonts w:ascii="Times New Roman" w:hAnsi="Times New Roman" w:cs="Times New Roman"/>
        </w:rPr>
        <w:t>Особые образовательные потребности</w:t>
      </w:r>
      <w:r w:rsidR="00AB12DA" w:rsidRPr="00E41D13">
        <w:rPr>
          <w:rFonts w:ascii="Times New Roman" w:hAnsi="Times New Roman" w:cs="Times New Roman"/>
        </w:rPr>
        <w:t xml:space="preserve"> </w:t>
      </w:r>
      <w:r w:rsidRPr="00E41D13">
        <w:rPr>
          <w:rFonts w:ascii="Times New Roman" w:hAnsi="Times New Roman" w:cs="Times New Roman"/>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sidRPr="00E41D13">
        <w:rPr>
          <w:rFonts w:ascii="Times New Roman" w:hAnsi="Times New Roman" w:cs="Times New Roman"/>
        </w:rPr>
        <w:t xml:space="preserve"> </w:t>
      </w:r>
      <w:r w:rsidRPr="00E41D13">
        <w:rPr>
          <w:rFonts w:ascii="Times New Roman" w:hAnsi="Times New Roman" w:cs="Times New Roman"/>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К общим потребностям относятся: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-получение специальной помощи средствами образования сразу же после выявления первичного нарушения развития;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-получение начального общего образования</w:t>
      </w:r>
      <w:r w:rsidR="006053FC">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-психологическое сопровождение, оптимизирующее взаимодействие ребенка с педагогами и соучениками;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-психологическое сопровождение, направленное на установление взаимодействия семьи и образовательной организации. </w:t>
      </w:r>
    </w:p>
    <w:p w:rsidR="00B17F8E" w:rsidRPr="00E41D13" w:rsidRDefault="00B17F8E" w:rsidP="006053FC">
      <w:pPr>
        <w:pStyle w:val="a4"/>
        <w:ind w:firstLine="360"/>
        <w:jc w:val="both"/>
        <w:rPr>
          <w:rFonts w:ascii="Times New Roman" w:hAnsi="Times New Roman" w:cs="Times New Roman"/>
        </w:rPr>
      </w:pPr>
      <w:r w:rsidRPr="00E41D13">
        <w:rPr>
          <w:rFonts w:ascii="Times New Roman" w:hAnsi="Times New Roman" w:cs="Times New Roman"/>
        </w:rPr>
        <w:t>Для обучающихся с ЗПР, осваивающих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Pr="00E41D13">
        <w:rPr>
          <w:rFonts w:ascii="Times New Roman" w:hAnsi="Times New Roman" w:cs="Times New Roman"/>
        </w:rPr>
        <w:t xml:space="preserve"> (вариант 7.1), характерны следующие </w:t>
      </w:r>
      <w:r w:rsidRPr="00E41D13">
        <w:rPr>
          <w:rFonts w:ascii="Times New Roman" w:hAnsi="Times New Roman" w:cs="Times New Roman"/>
          <w:i/>
          <w:iCs/>
        </w:rPr>
        <w:t>специфические образовательные потребности</w:t>
      </w:r>
      <w:r w:rsidRPr="00E41D13">
        <w:rPr>
          <w:rFonts w:ascii="Times New Roman" w:hAnsi="Times New Roman" w:cs="Times New Roman"/>
        </w:rPr>
        <w:t xml:space="preserve">: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адаптация основной общеобразовательной программы начального общего образования</w:t>
      </w:r>
      <w:r w:rsidR="006053FC">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с учетом необходимости коррекции психофизического развития;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E41D13">
        <w:rPr>
          <w:rFonts w:ascii="Times New Roman" w:hAnsi="Times New Roman" w:cs="Times New Roman"/>
        </w:rPr>
        <w:t>нейродинамики</w:t>
      </w:r>
      <w:proofErr w:type="spellEnd"/>
      <w:r w:rsidRPr="00E41D13">
        <w:rPr>
          <w:rFonts w:ascii="Times New Roman" w:hAnsi="Times New Roman" w:cs="Times New Roman"/>
        </w:rPr>
        <w:t xml:space="preserve"> психических </w:t>
      </w:r>
      <w:r w:rsidR="00AB12DA" w:rsidRPr="00E41D13">
        <w:rPr>
          <w:rFonts w:ascii="Times New Roman" w:hAnsi="Times New Roman" w:cs="Times New Roman"/>
        </w:rPr>
        <w:t xml:space="preserve"> </w:t>
      </w:r>
      <w:r w:rsidRPr="00E41D13">
        <w:rPr>
          <w:rFonts w:ascii="Times New Roman" w:hAnsi="Times New Roman" w:cs="Times New Roman"/>
        </w:rPr>
        <w:t xml:space="preserve">процессов обучающихся с ЗПР (быстрой истощаемости, низкой работоспособности, пониженного общего тонуса и др.);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E41D13">
        <w:rPr>
          <w:rFonts w:ascii="Times New Roman" w:hAnsi="Times New Roman" w:cs="Times New Roman"/>
        </w:rPr>
        <w:t>психокоррекционной</w:t>
      </w:r>
      <w:proofErr w:type="spellEnd"/>
      <w:r w:rsidRPr="00E41D13">
        <w:rPr>
          <w:rFonts w:ascii="Times New Roman" w:hAnsi="Times New Roman" w:cs="Times New Roman"/>
        </w:rPr>
        <w:t xml:space="preserve"> помощи, направленной на компенсацию дефицитов эмоционального развития, формирование осознанной </w:t>
      </w:r>
      <w:proofErr w:type="spellStart"/>
      <w:r w:rsidRPr="00E41D13">
        <w:rPr>
          <w:rFonts w:ascii="Times New Roman" w:hAnsi="Times New Roman" w:cs="Times New Roman"/>
        </w:rPr>
        <w:t>саморегуляции</w:t>
      </w:r>
      <w:proofErr w:type="spellEnd"/>
      <w:r w:rsidRPr="00E41D13">
        <w:rPr>
          <w:rFonts w:ascii="Times New Roman" w:hAnsi="Times New Roman" w:cs="Times New Roman"/>
        </w:rPr>
        <w:t xml:space="preserve"> познавательной деятельности и поведения; </w:t>
      </w:r>
    </w:p>
    <w:p w:rsidR="00B17F8E" w:rsidRPr="00E41D13" w:rsidRDefault="00B17F8E" w:rsidP="00E41D13">
      <w:pPr>
        <w:pStyle w:val="a4"/>
        <w:numPr>
          <w:ilvl w:val="0"/>
          <w:numId w:val="3"/>
        </w:numPr>
        <w:jc w:val="both"/>
        <w:rPr>
          <w:rFonts w:ascii="Times New Roman" w:hAnsi="Times New Roman" w:cs="Times New Roman"/>
        </w:rPr>
      </w:pPr>
      <w:proofErr w:type="gramStart"/>
      <w:r w:rsidRPr="00E41D13">
        <w:rPr>
          <w:rFonts w:ascii="Times New Roman" w:hAnsi="Times New Roman" w:cs="Times New Roman"/>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sidRPr="00E41D13">
        <w:rPr>
          <w:rFonts w:ascii="Times New Roman" w:hAnsi="Times New Roman" w:cs="Times New Roman"/>
        </w:rPr>
        <w:t xml:space="preserve"> </w:t>
      </w:r>
      <w:r w:rsidRPr="00E41D13">
        <w:rPr>
          <w:rFonts w:ascii="Times New Roman" w:hAnsi="Times New Roman" w:cs="Times New Roman"/>
        </w:rPr>
        <w:t xml:space="preserve"> разных </w:t>
      </w:r>
      <w:proofErr w:type="gramStart"/>
      <w:r w:rsidRPr="00E41D13">
        <w:rPr>
          <w:rFonts w:ascii="Times New Roman" w:hAnsi="Times New Roman" w:cs="Times New Roman"/>
        </w:rPr>
        <w:t>категорий</w:t>
      </w:r>
      <w:proofErr w:type="gramEnd"/>
      <w:r w:rsidRPr="00E41D13">
        <w:rPr>
          <w:rFonts w:ascii="Times New Roman" w:hAnsi="Times New Roman" w:cs="Times New Roman"/>
        </w:rPr>
        <w:t xml:space="preserve"> обучающихся с ЗПР;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профилактика и коррекция </w:t>
      </w:r>
      <w:proofErr w:type="spellStart"/>
      <w:r w:rsidRPr="00E41D13">
        <w:rPr>
          <w:rFonts w:ascii="Times New Roman" w:hAnsi="Times New Roman" w:cs="Times New Roman"/>
        </w:rPr>
        <w:t>социокультурной</w:t>
      </w:r>
      <w:proofErr w:type="spellEnd"/>
      <w:r w:rsidRPr="00E41D13">
        <w:rPr>
          <w:rFonts w:ascii="Times New Roman" w:hAnsi="Times New Roman" w:cs="Times New Roman"/>
        </w:rPr>
        <w:t xml:space="preserve"> и </w:t>
      </w:r>
      <w:proofErr w:type="gramStart"/>
      <w:r w:rsidRPr="00E41D13">
        <w:rPr>
          <w:rFonts w:ascii="Times New Roman" w:hAnsi="Times New Roman" w:cs="Times New Roman"/>
        </w:rPr>
        <w:t>школьной</w:t>
      </w:r>
      <w:proofErr w:type="gramEnd"/>
      <w:r w:rsidRPr="00E41D13">
        <w:rPr>
          <w:rFonts w:ascii="Times New Roman" w:hAnsi="Times New Roman" w:cs="Times New Roman"/>
        </w:rPr>
        <w:t xml:space="preserve"> </w:t>
      </w:r>
      <w:proofErr w:type="spellStart"/>
      <w:r w:rsidRPr="00E41D13">
        <w:rPr>
          <w:rFonts w:ascii="Times New Roman" w:hAnsi="Times New Roman" w:cs="Times New Roman"/>
        </w:rPr>
        <w:t>дезадаптации</w:t>
      </w:r>
      <w:proofErr w:type="spellEnd"/>
      <w:r w:rsidRPr="00E41D13">
        <w:rPr>
          <w:rFonts w:ascii="Times New Roman" w:hAnsi="Times New Roman" w:cs="Times New Roman"/>
        </w:rPr>
        <w:t xml:space="preserve">;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постоянный (пошаговый) мониторинг результативности образования и </w:t>
      </w:r>
      <w:proofErr w:type="spellStart"/>
      <w:r w:rsidRPr="00E41D13">
        <w:rPr>
          <w:rFonts w:ascii="Times New Roman" w:hAnsi="Times New Roman" w:cs="Times New Roman"/>
        </w:rPr>
        <w:t>сформированности</w:t>
      </w:r>
      <w:proofErr w:type="spellEnd"/>
      <w:r w:rsidRPr="00E41D13">
        <w:rPr>
          <w:rFonts w:ascii="Times New Roman" w:hAnsi="Times New Roman" w:cs="Times New Roman"/>
        </w:rPr>
        <w:t xml:space="preserve"> социальной компетенции </w:t>
      </w:r>
      <w:proofErr w:type="gramStart"/>
      <w:r w:rsidRPr="00E41D13">
        <w:rPr>
          <w:rFonts w:ascii="Times New Roman" w:hAnsi="Times New Roman" w:cs="Times New Roman"/>
        </w:rPr>
        <w:t>обучающихся</w:t>
      </w:r>
      <w:proofErr w:type="gramEnd"/>
      <w:r w:rsidRPr="00E41D13">
        <w:rPr>
          <w:rFonts w:ascii="Times New Roman" w:hAnsi="Times New Roman" w:cs="Times New Roman"/>
        </w:rPr>
        <w:t>, уровня и динами</w:t>
      </w:r>
      <w:r w:rsidR="00AB12DA" w:rsidRPr="00E41D13">
        <w:rPr>
          <w:rFonts w:ascii="Times New Roman" w:hAnsi="Times New Roman" w:cs="Times New Roman"/>
        </w:rPr>
        <w:t xml:space="preserve">ки психофизического развития;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обеспечение непрерывного </w:t>
      </w:r>
      <w:proofErr w:type="gramStart"/>
      <w:r w:rsidRPr="00E41D13">
        <w:rPr>
          <w:rFonts w:ascii="Times New Roman" w:hAnsi="Times New Roman" w:cs="Times New Roman"/>
        </w:rPr>
        <w:t>контроля за</w:t>
      </w:r>
      <w:proofErr w:type="gramEnd"/>
      <w:r w:rsidRPr="00E41D13">
        <w:rPr>
          <w:rFonts w:ascii="Times New Roman" w:hAnsi="Times New Roman" w:cs="Times New Roman"/>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специальное обучение «переносу» сформированных знаний и умений в новые ситуации взаимодействия с действительностью;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постоянная актуализация знаний, умений и одобряемых обществом норм поведения;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lastRenderedPageBreak/>
        <w:t>использование преимущественно позитивных сре</w:t>
      </w:r>
      <w:proofErr w:type="gramStart"/>
      <w:r w:rsidRPr="00E41D13">
        <w:rPr>
          <w:rFonts w:ascii="Times New Roman" w:hAnsi="Times New Roman" w:cs="Times New Roman"/>
        </w:rPr>
        <w:t>дств ст</w:t>
      </w:r>
      <w:proofErr w:type="gramEnd"/>
      <w:r w:rsidRPr="00E41D13">
        <w:rPr>
          <w:rFonts w:ascii="Times New Roman" w:hAnsi="Times New Roman" w:cs="Times New Roman"/>
        </w:rPr>
        <w:t xml:space="preserve">имуляции деятельности и поведения;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специальная </w:t>
      </w:r>
      <w:proofErr w:type="spellStart"/>
      <w:r w:rsidRPr="00E41D13">
        <w:rPr>
          <w:rFonts w:ascii="Times New Roman" w:hAnsi="Times New Roman" w:cs="Times New Roman"/>
        </w:rPr>
        <w:t>психокоррекционная</w:t>
      </w:r>
      <w:proofErr w:type="spellEnd"/>
      <w:r w:rsidRPr="00E41D13">
        <w:rPr>
          <w:rFonts w:ascii="Times New Roman" w:hAnsi="Times New Roman" w:cs="Times New Roman"/>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E41D13" w:rsidRDefault="00B17F8E" w:rsidP="00E41D13">
      <w:pPr>
        <w:pStyle w:val="a4"/>
        <w:numPr>
          <w:ilvl w:val="0"/>
          <w:numId w:val="3"/>
        </w:numPr>
        <w:jc w:val="both"/>
        <w:rPr>
          <w:rFonts w:ascii="Times New Roman" w:hAnsi="Times New Roman" w:cs="Times New Roman"/>
        </w:rPr>
      </w:pPr>
      <w:r w:rsidRPr="00E41D13">
        <w:rPr>
          <w:rFonts w:ascii="Times New Roman" w:hAnsi="Times New Roman" w:cs="Times New Roman"/>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E41D13" w:rsidRDefault="00B17F8E" w:rsidP="006053FC">
      <w:pPr>
        <w:pStyle w:val="a4"/>
        <w:ind w:firstLine="360"/>
        <w:jc w:val="both"/>
        <w:rPr>
          <w:rFonts w:ascii="Times New Roman" w:hAnsi="Times New Roman" w:cs="Times New Roman"/>
        </w:rPr>
      </w:pPr>
      <w:r w:rsidRPr="00E41D13">
        <w:rPr>
          <w:rFonts w:ascii="Times New Roman" w:hAnsi="Times New Roman" w:cs="Times New Roman"/>
          <w:i/>
          <w:iCs/>
        </w:rPr>
        <w:t>Только удовлетворяя особые образовательные потребности обучающегося с ЗПР, можно открыть ему путь</w:t>
      </w:r>
      <w:r w:rsidR="00AB12DA" w:rsidRPr="00E41D13">
        <w:rPr>
          <w:rFonts w:ascii="Times New Roman" w:hAnsi="Times New Roman" w:cs="Times New Roman"/>
          <w:i/>
          <w:iCs/>
        </w:rPr>
        <w:t xml:space="preserve"> </w:t>
      </w:r>
      <w:r w:rsidRPr="00E41D13">
        <w:rPr>
          <w:rFonts w:ascii="Times New Roman" w:hAnsi="Times New Roman" w:cs="Times New Roman"/>
          <w:i/>
          <w:iCs/>
        </w:rPr>
        <w:t>к получению качественного образования.</w:t>
      </w:r>
    </w:p>
    <w:p w:rsidR="00B17F8E" w:rsidRPr="00E41D13" w:rsidRDefault="00B17F8E" w:rsidP="006053FC">
      <w:pPr>
        <w:pStyle w:val="a4"/>
        <w:ind w:firstLine="360"/>
        <w:jc w:val="both"/>
        <w:rPr>
          <w:rFonts w:ascii="Times New Roman" w:hAnsi="Times New Roman" w:cs="Times New Roman"/>
        </w:rPr>
      </w:pPr>
      <w:r w:rsidRPr="00E41D13">
        <w:rPr>
          <w:rFonts w:ascii="Times New Roman" w:hAnsi="Times New Roman" w:cs="Times New Roman"/>
        </w:rPr>
        <w:t>Педагогическим коллективом</w:t>
      </w:r>
      <w:r w:rsidR="006053FC">
        <w:rPr>
          <w:rFonts w:ascii="Times New Roman" w:hAnsi="Times New Roman" w:cs="Times New Roman"/>
        </w:rPr>
        <w:t xml:space="preserve"> МОАУ « СОШ №1</w:t>
      </w:r>
      <w:r w:rsidR="00BD042E">
        <w:rPr>
          <w:rFonts w:ascii="Times New Roman" w:hAnsi="Times New Roman" w:cs="Times New Roman"/>
        </w:rPr>
        <w:t>7</w:t>
      </w:r>
      <w:r w:rsidR="006053FC">
        <w:rPr>
          <w:rFonts w:ascii="Times New Roman" w:hAnsi="Times New Roman" w:cs="Times New Roman"/>
        </w:rPr>
        <w:t>»</w:t>
      </w:r>
      <w:r w:rsidR="00AB12DA" w:rsidRPr="00E41D13">
        <w:rPr>
          <w:rFonts w:ascii="Times New Roman" w:hAnsi="Times New Roman" w:cs="Times New Roman"/>
        </w:rPr>
        <w:t xml:space="preserve"> </w:t>
      </w:r>
      <w:r w:rsidRPr="00E41D13">
        <w:rPr>
          <w:rFonts w:ascii="Times New Roman" w:hAnsi="Times New Roman" w:cs="Times New Roman"/>
        </w:rPr>
        <w:t xml:space="preserve">создана комфортная коррекционно-развивающая среда и жизненное пространство для разнообразной и разносторонней  деятельности </w:t>
      </w:r>
      <w:r w:rsidR="008252C4" w:rsidRPr="00E41D13">
        <w:rPr>
          <w:rFonts w:ascii="Times New Roman" w:hAnsi="Times New Roman" w:cs="Times New Roman"/>
        </w:rPr>
        <w:t>об</w:t>
      </w:r>
      <w:r w:rsidRPr="00E41D13">
        <w:rPr>
          <w:rFonts w:ascii="Times New Roman" w:hAnsi="Times New Roman" w:cs="Times New Roman"/>
        </w:rPr>
        <w:t>уча</w:t>
      </w:r>
      <w:r w:rsidR="008252C4" w:rsidRPr="00E41D13">
        <w:rPr>
          <w:rFonts w:ascii="Times New Roman" w:hAnsi="Times New Roman" w:cs="Times New Roman"/>
        </w:rPr>
        <w:t>ю</w:t>
      </w:r>
      <w:r w:rsidRPr="00E41D13">
        <w:rPr>
          <w:rFonts w:ascii="Times New Roman" w:hAnsi="Times New Roman" w:cs="Times New Roman"/>
        </w:rPr>
        <w:t xml:space="preserve">щихся, что способствует обеспечению комплекса условий </w:t>
      </w:r>
      <w:proofErr w:type="spellStart"/>
      <w:r w:rsidRPr="00E41D13">
        <w:rPr>
          <w:rFonts w:ascii="Times New Roman" w:hAnsi="Times New Roman" w:cs="Times New Roman"/>
        </w:rPr>
        <w:t>психолого-медико-педагогического</w:t>
      </w:r>
      <w:proofErr w:type="spellEnd"/>
      <w:r w:rsidRPr="00E41D13">
        <w:rPr>
          <w:rFonts w:ascii="Times New Roman" w:hAnsi="Times New Roman" w:cs="Times New Roman"/>
        </w:rPr>
        <w:t xml:space="preserve"> сопровождения индивидуального развития обучающихся  с ЗПР в соответствии с его индивидуальными потребностями и возможностями.</w:t>
      </w:r>
    </w:p>
    <w:p w:rsidR="006053FC" w:rsidRDefault="009A39D3" w:rsidP="006053FC">
      <w:pPr>
        <w:pStyle w:val="4"/>
        <w:shd w:val="clear" w:color="auto" w:fill="auto"/>
        <w:tabs>
          <w:tab w:val="left" w:pos="505"/>
        </w:tabs>
        <w:spacing w:before="0" w:line="240" w:lineRule="auto"/>
        <w:ind w:firstLine="397"/>
        <w:rPr>
          <w:sz w:val="22"/>
          <w:szCs w:val="22"/>
        </w:rPr>
      </w:pPr>
      <w:r w:rsidRPr="00E41D13">
        <w:rPr>
          <w:sz w:val="22"/>
          <w:szCs w:val="22"/>
        </w:rPr>
        <w:t>Организация образовательного процесса при получении НОО опирается на систему учебников «Школа России», куда входят завершенные предметные линии учебников по всем основным предметам начального общего образования</w:t>
      </w:r>
      <w:r w:rsidR="006053FC">
        <w:rPr>
          <w:sz w:val="22"/>
          <w:szCs w:val="22"/>
        </w:rPr>
        <w:t xml:space="preserve">: </w:t>
      </w:r>
    </w:p>
    <w:p w:rsidR="009A39D3" w:rsidRPr="00E41D13" w:rsidRDefault="006053FC" w:rsidP="006053FC">
      <w:pPr>
        <w:pStyle w:val="4"/>
        <w:shd w:val="clear" w:color="auto" w:fill="auto"/>
        <w:tabs>
          <w:tab w:val="left" w:pos="505"/>
        </w:tabs>
        <w:spacing w:before="0" w:line="240" w:lineRule="auto"/>
        <w:ind w:firstLine="397"/>
        <w:rPr>
          <w:sz w:val="22"/>
          <w:szCs w:val="22"/>
        </w:rPr>
      </w:pPr>
      <w:r>
        <w:rPr>
          <w:sz w:val="22"/>
          <w:szCs w:val="22"/>
        </w:rPr>
        <w:t>с</w:t>
      </w:r>
      <w:r w:rsidR="009A39D3" w:rsidRPr="00E41D13">
        <w:rPr>
          <w:sz w:val="22"/>
          <w:szCs w:val="22"/>
        </w:rPr>
        <w:t>истема уче</w:t>
      </w:r>
      <w:r w:rsidR="00A17A12">
        <w:rPr>
          <w:sz w:val="22"/>
          <w:szCs w:val="22"/>
        </w:rPr>
        <w:t>бников</w:t>
      </w:r>
      <w:r w:rsidR="009A39D3" w:rsidRPr="00E41D13">
        <w:rPr>
          <w:sz w:val="22"/>
          <w:szCs w:val="22"/>
        </w:rPr>
        <w:t xml:space="preserve">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w:t>
      </w:r>
      <w:r>
        <w:rPr>
          <w:sz w:val="22"/>
          <w:szCs w:val="22"/>
        </w:rPr>
        <w:t>х.</w:t>
      </w:r>
      <w:r w:rsidR="009A39D3" w:rsidRPr="00E41D13">
        <w:rPr>
          <w:sz w:val="22"/>
          <w:szCs w:val="22"/>
        </w:rPr>
        <w:t xml:space="preserve">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9A39D3" w:rsidRPr="00E41D13" w:rsidRDefault="006053FC" w:rsidP="00E41D13">
      <w:pPr>
        <w:pStyle w:val="4"/>
        <w:shd w:val="clear" w:color="auto" w:fill="auto"/>
        <w:tabs>
          <w:tab w:val="left" w:pos="505"/>
        </w:tabs>
        <w:spacing w:before="0" w:line="240" w:lineRule="auto"/>
        <w:ind w:firstLine="0"/>
        <w:rPr>
          <w:sz w:val="22"/>
          <w:szCs w:val="22"/>
        </w:rPr>
      </w:pPr>
      <w:r>
        <w:rPr>
          <w:sz w:val="22"/>
          <w:szCs w:val="22"/>
        </w:rPr>
        <w:tab/>
      </w:r>
      <w:r w:rsidR="009A39D3" w:rsidRPr="00E41D13">
        <w:rPr>
          <w:sz w:val="22"/>
          <w:szCs w:val="22"/>
        </w:rPr>
        <w:t>Для осуществления коррекционной работы в МО</w:t>
      </w:r>
      <w:r>
        <w:rPr>
          <w:sz w:val="22"/>
          <w:szCs w:val="22"/>
        </w:rPr>
        <w:t>А</w:t>
      </w:r>
      <w:r w:rsidR="009A39D3" w:rsidRPr="00E41D13">
        <w:rPr>
          <w:sz w:val="22"/>
          <w:szCs w:val="22"/>
        </w:rPr>
        <w:t xml:space="preserve">У </w:t>
      </w:r>
      <w:r>
        <w:rPr>
          <w:sz w:val="22"/>
          <w:szCs w:val="22"/>
        </w:rPr>
        <w:t>«СОШ №17»</w:t>
      </w:r>
      <w:r w:rsidR="009A39D3" w:rsidRPr="00E41D13">
        <w:rPr>
          <w:sz w:val="22"/>
          <w:szCs w:val="22"/>
        </w:rPr>
        <w:t xml:space="preserve">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9A39D3" w:rsidRPr="00E41D13" w:rsidRDefault="009A39D3" w:rsidP="00E41D13">
      <w:pPr>
        <w:pStyle w:val="4"/>
        <w:shd w:val="clear" w:color="auto" w:fill="auto"/>
        <w:tabs>
          <w:tab w:val="left" w:pos="505"/>
        </w:tabs>
        <w:spacing w:before="0" w:line="240" w:lineRule="auto"/>
        <w:ind w:firstLine="0"/>
        <w:rPr>
          <w:sz w:val="22"/>
          <w:szCs w:val="22"/>
        </w:rPr>
      </w:pPr>
      <w:r w:rsidRPr="00E41D13">
        <w:rPr>
          <w:sz w:val="22"/>
          <w:szCs w:val="22"/>
        </w:rPr>
        <w:tab/>
        <w:t xml:space="preserve">1. Функционирует </w:t>
      </w:r>
      <w:proofErr w:type="spellStart"/>
      <w:r w:rsidRPr="00E41D13">
        <w:rPr>
          <w:sz w:val="22"/>
          <w:szCs w:val="22"/>
        </w:rPr>
        <w:t>психолого-медико-педагогический</w:t>
      </w:r>
      <w:proofErr w:type="spellEnd"/>
      <w:r w:rsidRPr="00E41D13">
        <w:rPr>
          <w:sz w:val="22"/>
          <w:szCs w:val="22"/>
        </w:rPr>
        <w:t xml:space="preserve"> консилиум (</w:t>
      </w:r>
      <w:proofErr w:type="spellStart"/>
      <w:r w:rsidRPr="00E41D13">
        <w:rPr>
          <w:sz w:val="22"/>
          <w:szCs w:val="22"/>
        </w:rPr>
        <w:t>ПМПк</w:t>
      </w:r>
      <w:proofErr w:type="spellEnd"/>
      <w:r w:rsidRPr="00E41D13">
        <w:rPr>
          <w:sz w:val="22"/>
          <w:szCs w:val="22"/>
        </w:rPr>
        <w:t xml:space="preserve">), обеспечивающий единую работу по социальной адаптации и реабилитации </w:t>
      </w:r>
      <w:proofErr w:type="gramStart"/>
      <w:r w:rsidRPr="00E41D13">
        <w:rPr>
          <w:sz w:val="22"/>
          <w:szCs w:val="22"/>
        </w:rPr>
        <w:t>обучающихся</w:t>
      </w:r>
      <w:proofErr w:type="gramEnd"/>
      <w:r w:rsidRPr="00E41D13">
        <w:rPr>
          <w:sz w:val="22"/>
          <w:szCs w:val="22"/>
        </w:rPr>
        <w:t xml:space="preserve"> с ЗПР. Работа консилиума регламентируется Положением о </w:t>
      </w:r>
      <w:proofErr w:type="spellStart"/>
      <w:r w:rsidRPr="00E41D13">
        <w:rPr>
          <w:sz w:val="22"/>
          <w:szCs w:val="22"/>
        </w:rPr>
        <w:t>ПМПк</w:t>
      </w:r>
      <w:proofErr w:type="spellEnd"/>
      <w:r w:rsidRPr="00E41D13">
        <w:rPr>
          <w:sz w:val="22"/>
          <w:szCs w:val="22"/>
        </w:rPr>
        <w:t xml:space="preserve">, которое рассматривается на педагогическом совете и утверждается директором школы. </w:t>
      </w:r>
    </w:p>
    <w:p w:rsidR="009A39D3" w:rsidRPr="00E41D13" w:rsidRDefault="009A39D3" w:rsidP="00E41D13">
      <w:pPr>
        <w:pStyle w:val="4"/>
        <w:shd w:val="clear" w:color="auto" w:fill="auto"/>
        <w:tabs>
          <w:tab w:val="left" w:pos="505"/>
        </w:tabs>
        <w:spacing w:before="0" w:line="240" w:lineRule="auto"/>
        <w:ind w:firstLine="0"/>
        <w:rPr>
          <w:sz w:val="22"/>
          <w:szCs w:val="22"/>
        </w:rPr>
      </w:pPr>
      <w:r w:rsidRPr="00E41D13">
        <w:rPr>
          <w:sz w:val="22"/>
          <w:szCs w:val="22"/>
        </w:rPr>
        <w:tab/>
        <w:t xml:space="preserve">2. </w:t>
      </w:r>
      <w:proofErr w:type="spellStart"/>
      <w:r w:rsidRPr="00E41D13">
        <w:rPr>
          <w:sz w:val="22"/>
          <w:szCs w:val="22"/>
        </w:rPr>
        <w:t>Психолого-медико-педагогическая</w:t>
      </w:r>
      <w:proofErr w:type="spellEnd"/>
      <w:r w:rsidRPr="00E41D13">
        <w:rPr>
          <w:sz w:val="22"/>
          <w:szCs w:val="22"/>
        </w:rPr>
        <w:t xml:space="preserve"> и социальная помощь включает в себя:</w:t>
      </w:r>
    </w:p>
    <w:p w:rsidR="009A39D3" w:rsidRPr="00E41D13" w:rsidRDefault="009A39D3" w:rsidP="00CB23E5">
      <w:pPr>
        <w:pStyle w:val="4"/>
        <w:numPr>
          <w:ilvl w:val="0"/>
          <w:numId w:val="23"/>
        </w:numPr>
        <w:shd w:val="clear" w:color="auto" w:fill="auto"/>
        <w:tabs>
          <w:tab w:val="left" w:pos="505"/>
        </w:tabs>
        <w:spacing w:before="0" w:line="240" w:lineRule="auto"/>
        <w:ind w:left="397" w:firstLine="0"/>
        <w:rPr>
          <w:sz w:val="22"/>
          <w:szCs w:val="22"/>
        </w:rPr>
      </w:pPr>
      <w:r w:rsidRPr="00E41D13">
        <w:rPr>
          <w:sz w:val="22"/>
          <w:szCs w:val="22"/>
        </w:rPr>
        <w:t xml:space="preserve">психолого-педагогическое консультирование обучающихся, их родителей (законных представителей) и педагогических работников; </w:t>
      </w:r>
    </w:p>
    <w:p w:rsidR="009A39D3" w:rsidRPr="00E41D13" w:rsidRDefault="009A39D3" w:rsidP="00CB23E5">
      <w:pPr>
        <w:pStyle w:val="4"/>
        <w:numPr>
          <w:ilvl w:val="0"/>
          <w:numId w:val="23"/>
        </w:numPr>
        <w:shd w:val="clear" w:color="auto" w:fill="auto"/>
        <w:tabs>
          <w:tab w:val="left" w:pos="505"/>
        </w:tabs>
        <w:spacing w:before="0" w:line="240" w:lineRule="auto"/>
        <w:ind w:left="397" w:firstLine="0"/>
        <w:rPr>
          <w:sz w:val="22"/>
          <w:szCs w:val="22"/>
        </w:rPr>
      </w:pPr>
      <w:r w:rsidRPr="00E41D13">
        <w:rPr>
          <w:sz w:val="22"/>
          <w:szCs w:val="22"/>
        </w:rPr>
        <w:t xml:space="preserve">коррекционно-развивающие, психологические занятия с </w:t>
      </w:r>
      <w:proofErr w:type="gramStart"/>
      <w:r w:rsidRPr="00E41D13">
        <w:rPr>
          <w:sz w:val="22"/>
          <w:szCs w:val="22"/>
        </w:rPr>
        <w:t>обучающимися</w:t>
      </w:r>
      <w:proofErr w:type="gramEnd"/>
      <w:r w:rsidRPr="00E41D13">
        <w:rPr>
          <w:sz w:val="22"/>
          <w:szCs w:val="22"/>
        </w:rPr>
        <w:t xml:space="preserve">. </w:t>
      </w:r>
    </w:p>
    <w:p w:rsidR="009A39D3" w:rsidRPr="00E41D13" w:rsidRDefault="009A39D3" w:rsidP="00E41D13">
      <w:pPr>
        <w:pStyle w:val="4"/>
        <w:shd w:val="clear" w:color="auto" w:fill="auto"/>
        <w:tabs>
          <w:tab w:val="left" w:pos="505"/>
        </w:tabs>
        <w:spacing w:before="0" w:line="240" w:lineRule="auto"/>
        <w:ind w:firstLine="0"/>
        <w:rPr>
          <w:sz w:val="22"/>
          <w:szCs w:val="22"/>
        </w:rPr>
      </w:pPr>
      <w:r w:rsidRPr="00E41D13">
        <w:rPr>
          <w:sz w:val="22"/>
          <w:szCs w:val="22"/>
        </w:rPr>
        <w:tab/>
        <w:t xml:space="preserve">3. Создана система внеурочной деятельности, основанная на принципах коррекционной работы. </w:t>
      </w:r>
    </w:p>
    <w:p w:rsidR="009A39D3" w:rsidRPr="00E41D13" w:rsidRDefault="009A39D3" w:rsidP="00E41D13">
      <w:pPr>
        <w:pStyle w:val="4"/>
        <w:shd w:val="clear" w:color="auto" w:fill="auto"/>
        <w:tabs>
          <w:tab w:val="left" w:pos="505"/>
        </w:tabs>
        <w:spacing w:before="0" w:line="240" w:lineRule="auto"/>
        <w:ind w:firstLine="0"/>
        <w:rPr>
          <w:sz w:val="22"/>
          <w:szCs w:val="22"/>
        </w:rPr>
      </w:pPr>
      <w:r w:rsidRPr="00E41D13">
        <w:rPr>
          <w:sz w:val="22"/>
          <w:szCs w:val="22"/>
        </w:rPr>
        <w:tab/>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EF3AD4" w:rsidRPr="00E41D13" w:rsidRDefault="009A39D3" w:rsidP="00E41D13">
      <w:pPr>
        <w:pStyle w:val="4"/>
        <w:shd w:val="clear" w:color="auto" w:fill="auto"/>
        <w:tabs>
          <w:tab w:val="left" w:pos="505"/>
        </w:tabs>
        <w:spacing w:before="0" w:line="240" w:lineRule="auto"/>
        <w:ind w:firstLine="0"/>
        <w:rPr>
          <w:sz w:val="22"/>
          <w:szCs w:val="22"/>
        </w:rPr>
      </w:pPr>
      <w:r w:rsidRPr="00E41D13">
        <w:rPr>
          <w:sz w:val="22"/>
          <w:szCs w:val="22"/>
        </w:rPr>
        <w:tab/>
        <w:t xml:space="preserve">Коррекционную помощь </w:t>
      </w:r>
      <w:proofErr w:type="gramStart"/>
      <w:r w:rsidRPr="00E41D13">
        <w:rPr>
          <w:sz w:val="22"/>
          <w:szCs w:val="22"/>
        </w:rPr>
        <w:t>обучающимся</w:t>
      </w:r>
      <w:proofErr w:type="gramEnd"/>
      <w:r w:rsidRPr="00E41D13">
        <w:rPr>
          <w:sz w:val="22"/>
          <w:szCs w:val="22"/>
        </w:rPr>
        <w:t xml:space="preserve"> с ЗПР оказывает педагог-психолог.</w:t>
      </w:r>
    </w:p>
    <w:p w:rsidR="00EF3AD4" w:rsidRPr="00E41D13" w:rsidRDefault="00EF3AD4" w:rsidP="00E41D13">
      <w:pPr>
        <w:pStyle w:val="a4"/>
        <w:jc w:val="both"/>
        <w:rPr>
          <w:rFonts w:ascii="Times New Roman" w:hAnsi="Times New Roman" w:cs="Times New Roman"/>
          <w:b/>
        </w:rPr>
      </w:pPr>
    </w:p>
    <w:p w:rsidR="00FD25C5" w:rsidRDefault="00FD25C5"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Default="006053FC" w:rsidP="00E41D13">
      <w:pPr>
        <w:pStyle w:val="a4"/>
        <w:jc w:val="both"/>
        <w:rPr>
          <w:rFonts w:ascii="Times New Roman" w:hAnsi="Times New Roman" w:cs="Times New Roman"/>
          <w:b/>
        </w:rPr>
      </w:pPr>
    </w:p>
    <w:p w:rsidR="006053FC" w:rsidRPr="00E41D13" w:rsidRDefault="006053FC" w:rsidP="00E41D13">
      <w:pPr>
        <w:pStyle w:val="a4"/>
        <w:jc w:val="both"/>
        <w:rPr>
          <w:rFonts w:ascii="Times New Roman" w:hAnsi="Times New Roman" w:cs="Times New Roman"/>
          <w:b/>
        </w:rPr>
      </w:pPr>
    </w:p>
    <w:p w:rsidR="00FD25C5" w:rsidRPr="00E41D13" w:rsidRDefault="00FD25C5" w:rsidP="00E41D13">
      <w:pPr>
        <w:pStyle w:val="a4"/>
        <w:jc w:val="both"/>
        <w:rPr>
          <w:rFonts w:ascii="Times New Roman" w:hAnsi="Times New Roman" w:cs="Times New Roman"/>
          <w:b/>
        </w:rPr>
      </w:pPr>
    </w:p>
    <w:p w:rsidR="00B17F8E" w:rsidRPr="00E41D13" w:rsidRDefault="00B17F8E" w:rsidP="00E41D13">
      <w:pPr>
        <w:pStyle w:val="a4"/>
        <w:jc w:val="both"/>
        <w:rPr>
          <w:rFonts w:ascii="Times New Roman" w:hAnsi="Times New Roman" w:cs="Times New Roman"/>
          <w:b/>
        </w:rPr>
      </w:pPr>
      <w:r w:rsidRPr="00E41D13">
        <w:rPr>
          <w:rFonts w:ascii="Times New Roman" w:hAnsi="Times New Roman" w:cs="Times New Roman"/>
          <w:b/>
        </w:rPr>
        <w:lastRenderedPageBreak/>
        <w:t xml:space="preserve">1. 2. ПЛАНИРУЕМЫЕ РЕЗУЛЬТАТЫ ОСВОЕНИЯ </w:t>
      </w:r>
      <w:proofErr w:type="gramStart"/>
      <w:r w:rsidRPr="00E41D13">
        <w:rPr>
          <w:rFonts w:ascii="Times New Roman" w:hAnsi="Times New Roman" w:cs="Times New Roman"/>
          <w:b/>
        </w:rPr>
        <w:t>ОБУЧАЮЩИМИСЯ</w:t>
      </w:r>
      <w:proofErr w:type="gramEnd"/>
      <w:r w:rsidRPr="00E41D13">
        <w:rPr>
          <w:rFonts w:ascii="Times New Roman" w:hAnsi="Times New Roman" w:cs="Times New Roman"/>
          <w:b/>
        </w:rPr>
        <w:t xml:space="preserve"> С ОВЗ (ЗАДЕРЖКОЙ ПСИХИЧЕСКОГО РАЗВИТИЯ)</w:t>
      </w:r>
      <w:r w:rsidR="00AB12DA" w:rsidRPr="00E41D13">
        <w:rPr>
          <w:rFonts w:ascii="Times New Roman" w:hAnsi="Times New Roman" w:cs="Times New Roman"/>
          <w:b/>
        </w:rPr>
        <w:t xml:space="preserve"> </w:t>
      </w:r>
      <w:r w:rsidRPr="00E41D13">
        <w:rPr>
          <w:rFonts w:ascii="Times New Roman" w:hAnsi="Times New Roman" w:cs="Times New Roman"/>
          <w:b/>
        </w:rPr>
        <w:t>АДАПТИРОВАННОЙ ОСНОВНОЙ ОБРАЗОВАТЕЛЬНОЙ</w:t>
      </w:r>
      <w:r w:rsidR="00EF3AD4" w:rsidRPr="00E41D13">
        <w:rPr>
          <w:rFonts w:ascii="Times New Roman" w:hAnsi="Times New Roman" w:cs="Times New Roman"/>
          <w:b/>
        </w:rPr>
        <w:t xml:space="preserve"> </w:t>
      </w:r>
      <w:r w:rsidRPr="00E41D13">
        <w:rPr>
          <w:rFonts w:ascii="Times New Roman" w:hAnsi="Times New Roman" w:cs="Times New Roman"/>
          <w:b/>
        </w:rPr>
        <w:t>ПРОГРАММЫ НАЧАЛЬНОГО ОБЩЕГО ОБРАЗОВАНИЯ</w:t>
      </w:r>
    </w:p>
    <w:p w:rsidR="00FD25C5" w:rsidRPr="00E41D13" w:rsidRDefault="00FD25C5" w:rsidP="00E41D13">
      <w:pPr>
        <w:pStyle w:val="a4"/>
        <w:jc w:val="both"/>
        <w:rPr>
          <w:rFonts w:ascii="Times New Roman" w:hAnsi="Times New Roman" w:cs="Times New Roman"/>
        </w:rPr>
      </w:pPr>
    </w:p>
    <w:p w:rsidR="006053FC" w:rsidRDefault="00B17F8E" w:rsidP="006053FC">
      <w:pPr>
        <w:pStyle w:val="a4"/>
        <w:ind w:firstLine="708"/>
        <w:jc w:val="both"/>
        <w:rPr>
          <w:rFonts w:ascii="Times New Roman" w:hAnsi="Times New Roman" w:cs="Times New Roman"/>
        </w:rPr>
      </w:pPr>
      <w:r w:rsidRPr="00E41D13">
        <w:rPr>
          <w:rFonts w:ascii="Times New Roman" w:hAnsi="Times New Roman" w:cs="Times New Roman"/>
        </w:rPr>
        <w:t>Планируемые результаты освоения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00AB12DA" w:rsidRPr="00E41D13">
        <w:rPr>
          <w:rFonts w:ascii="Times New Roman" w:hAnsi="Times New Roman" w:cs="Times New Roman"/>
        </w:rPr>
        <w:t xml:space="preserve"> </w:t>
      </w:r>
      <w:r w:rsidRPr="00E41D13">
        <w:rPr>
          <w:rFonts w:ascii="Times New Roman" w:hAnsi="Times New Roman" w:cs="Times New Roman"/>
        </w:rPr>
        <w:t>ОВЗ</w:t>
      </w:r>
      <w:r w:rsidR="00EF3AD4" w:rsidRPr="00E41D13">
        <w:rPr>
          <w:rFonts w:ascii="Times New Roman" w:hAnsi="Times New Roman" w:cs="Times New Roman"/>
        </w:rPr>
        <w:t xml:space="preserve"> </w:t>
      </w:r>
      <w:r w:rsidRPr="00E41D13">
        <w:rPr>
          <w:rFonts w:ascii="Times New Roman" w:hAnsi="Times New Roman" w:cs="Times New Roman"/>
        </w:rPr>
        <w:t>(далее —</w:t>
      </w:r>
      <w:r w:rsidR="00EF3AD4" w:rsidRPr="00E41D13">
        <w:rPr>
          <w:rFonts w:ascii="Times New Roman" w:hAnsi="Times New Roman" w:cs="Times New Roman"/>
        </w:rPr>
        <w:t xml:space="preserve"> </w:t>
      </w:r>
      <w:r w:rsidRPr="00E41D13">
        <w:rPr>
          <w:rFonts w:ascii="Times New Roman" w:hAnsi="Times New Roman" w:cs="Times New Roman"/>
        </w:rPr>
        <w:t xml:space="preserve">планируемые результаты) являются одним из важнейших механизмов реализации требований </w:t>
      </w:r>
      <w:r w:rsidR="00EF3AD4" w:rsidRPr="00E41D13">
        <w:rPr>
          <w:rFonts w:ascii="Times New Roman" w:hAnsi="Times New Roman" w:cs="Times New Roman"/>
        </w:rPr>
        <w:t xml:space="preserve">ФГОС </w:t>
      </w:r>
      <w:r w:rsidRPr="00E41D13">
        <w:rPr>
          <w:rFonts w:ascii="Times New Roman" w:hAnsi="Times New Roman" w:cs="Times New Roman"/>
        </w:rPr>
        <w:t>к</w:t>
      </w:r>
      <w:r w:rsidR="00AB12DA" w:rsidRPr="00E41D13">
        <w:rPr>
          <w:rFonts w:ascii="Times New Roman" w:hAnsi="Times New Roman" w:cs="Times New Roman"/>
        </w:rPr>
        <w:t xml:space="preserve"> </w:t>
      </w:r>
      <w:r w:rsidRPr="00E41D13">
        <w:rPr>
          <w:rFonts w:ascii="Times New Roman" w:hAnsi="Times New Roman" w:cs="Times New Roman"/>
        </w:rPr>
        <w:t>результатам обучающихся, освоивших основную образовательную программу начального общего образования</w:t>
      </w:r>
      <w:r w:rsidR="006053FC">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Личностные, </w:t>
      </w:r>
      <w:proofErr w:type="spellStart"/>
      <w:r w:rsidRPr="00E41D13">
        <w:rPr>
          <w:rFonts w:ascii="Times New Roman" w:hAnsi="Times New Roman" w:cs="Times New Roman"/>
        </w:rPr>
        <w:t>метапредметные</w:t>
      </w:r>
      <w:proofErr w:type="spellEnd"/>
      <w:r w:rsidRPr="00E41D13">
        <w:rPr>
          <w:rFonts w:ascii="Times New Roman" w:hAnsi="Times New Roman" w:cs="Times New Roman"/>
        </w:rPr>
        <w:t xml:space="preserve"> и предметные результаты освоения обучающимися с ОВЗ</w:t>
      </w:r>
      <w:r w:rsidR="00AB12DA" w:rsidRPr="00E41D13">
        <w:rPr>
          <w:rFonts w:ascii="Times New Roman" w:hAnsi="Times New Roman" w:cs="Times New Roman"/>
        </w:rPr>
        <w:t xml:space="preserve"> </w:t>
      </w:r>
      <w:r w:rsidRPr="00E41D13">
        <w:rPr>
          <w:rFonts w:ascii="Times New Roman" w:hAnsi="Times New Roman" w:cs="Times New Roman"/>
        </w:rPr>
        <w:t>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Pr="00E41D13">
        <w:rPr>
          <w:rFonts w:ascii="Times New Roman" w:hAnsi="Times New Roman" w:cs="Times New Roman"/>
        </w:rPr>
        <w:t xml:space="preserve"> соответствуют ФГОС НОО</w:t>
      </w:r>
      <w:r w:rsidR="00BD042E">
        <w:rPr>
          <w:rFonts w:ascii="Times New Roman" w:hAnsi="Times New Roman" w:cs="Times New Roman"/>
        </w:rPr>
        <w:t xml:space="preserve"> и ООО</w:t>
      </w:r>
      <w:r w:rsidRPr="00E41D13">
        <w:rPr>
          <w:rFonts w:ascii="Times New Roman" w:hAnsi="Times New Roman" w:cs="Times New Roman"/>
        </w:rPr>
        <w:t xml:space="preserve">. </w:t>
      </w:r>
    </w:p>
    <w:p w:rsidR="00B17F8E" w:rsidRPr="00E41D13" w:rsidRDefault="00B17F8E" w:rsidP="006053FC">
      <w:pPr>
        <w:pStyle w:val="a4"/>
        <w:ind w:firstLine="708"/>
        <w:jc w:val="both"/>
        <w:rPr>
          <w:rFonts w:ascii="Times New Roman" w:hAnsi="Times New Roman" w:cs="Times New Roman"/>
        </w:rPr>
      </w:pPr>
      <w:r w:rsidRPr="00E41D13">
        <w:rPr>
          <w:rFonts w:ascii="Times New Roman" w:hAnsi="Times New Roman" w:cs="Times New Roman"/>
        </w:rPr>
        <w:t>Планируемые результаты представляют собой</w:t>
      </w:r>
      <w:r w:rsidR="00AB12DA" w:rsidRPr="00E41D13">
        <w:rPr>
          <w:rFonts w:ascii="Times New Roman" w:hAnsi="Times New Roman" w:cs="Times New Roman"/>
        </w:rPr>
        <w:t xml:space="preserve"> </w:t>
      </w:r>
      <w:r w:rsidRPr="00E41D13">
        <w:rPr>
          <w:rFonts w:ascii="Times New Roman" w:hAnsi="Times New Roman" w:cs="Times New Roman"/>
        </w:rPr>
        <w:t xml:space="preserve">систему </w:t>
      </w:r>
      <w:r w:rsidRPr="00E41D13">
        <w:rPr>
          <w:rFonts w:ascii="Times New Roman" w:hAnsi="Times New Roman" w:cs="Times New Roman"/>
          <w:i/>
          <w:iCs/>
        </w:rPr>
        <w:t>обобщённых личностно-ориентированных целей образования</w:t>
      </w:r>
      <w:r w:rsidRPr="00E41D13">
        <w:rPr>
          <w:rFonts w:ascii="Times New Roman" w:hAnsi="Times New Roman" w:cs="Times New Roman"/>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sidRPr="00E41D13">
        <w:rPr>
          <w:rFonts w:ascii="Times New Roman" w:hAnsi="Times New Roman" w:cs="Times New Roman"/>
        </w:rPr>
        <w:t xml:space="preserve"> </w:t>
      </w:r>
      <w:r w:rsidRPr="00E41D13">
        <w:rPr>
          <w:rFonts w:ascii="Times New Roman" w:hAnsi="Times New Roman" w:cs="Times New Roman"/>
        </w:rPr>
        <w:t>Планируемые результаты освоения обучающимися с ОВЗ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Pr="00E41D13">
        <w:rPr>
          <w:rFonts w:ascii="Times New Roman" w:hAnsi="Times New Roman" w:cs="Times New Roman"/>
        </w:rPr>
        <w:t xml:space="preserve"> дополнены результатами освоения программы коррекционной работы.</w:t>
      </w:r>
    </w:p>
    <w:p w:rsidR="00B17F8E" w:rsidRPr="006053FC" w:rsidRDefault="00B17F8E" w:rsidP="00E41D13">
      <w:pPr>
        <w:pStyle w:val="a4"/>
        <w:jc w:val="both"/>
        <w:rPr>
          <w:rFonts w:ascii="Times New Roman" w:hAnsi="Times New Roman" w:cs="Times New Roman"/>
          <w:b/>
        </w:rPr>
      </w:pPr>
      <w:r w:rsidRPr="006053FC">
        <w:rPr>
          <w:rFonts w:ascii="Times New Roman" w:hAnsi="Times New Roman" w:cs="Times New Roman"/>
          <w:b/>
        </w:rPr>
        <w:t>Планируемые результаты: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обеспечивают связь между требованиями </w:t>
      </w:r>
      <w:r w:rsidR="00562365" w:rsidRPr="00E41D13">
        <w:rPr>
          <w:rFonts w:ascii="Times New Roman" w:hAnsi="Times New Roman" w:cs="Times New Roman"/>
        </w:rPr>
        <w:t>ФГОС</w:t>
      </w:r>
      <w:r w:rsidRPr="00E41D13">
        <w:rPr>
          <w:rFonts w:ascii="Times New Roman" w:hAnsi="Times New Roman" w:cs="Times New Roman"/>
        </w:rPr>
        <w:t xml:space="preserve">, образовательным процессом и системой </w:t>
      </w:r>
      <w:proofErr w:type="gramStart"/>
      <w:r w:rsidRPr="00E41D13">
        <w:rPr>
          <w:rFonts w:ascii="Times New Roman" w:hAnsi="Times New Roman" w:cs="Times New Roman"/>
        </w:rPr>
        <w:t>оценки результатов освоения  адаптированной основной общеобразовательной программы начального общего образования</w:t>
      </w:r>
      <w:proofErr w:type="gramEnd"/>
      <w:r w:rsidR="006053FC">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для обучающихся с  ОВЗ;</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являются содержательной и </w:t>
      </w:r>
      <w:proofErr w:type="spellStart"/>
      <w:r w:rsidRPr="00E41D13">
        <w:rPr>
          <w:rFonts w:ascii="Times New Roman" w:hAnsi="Times New Roman" w:cs="Times New Roman"/>
        </w:rPr>
        <w:t>критериальной</w:t>
      </w:r>
      <w:proofErr w:type="spellEnd"/>
      <w:r w:rsidRPr="00E41D13">
        <w:rPr>
          <w:rFonts w:ascii="Times New Roman" w:hAnsi="Times New Roman" w:cs="Times New Roman"/>
        </w:rPr>
        <w:t xml:space="preserve"> основой для разработки программ учебных предметов, курсов, учебно-методической литерату</w:t>
      </w:r>
      <w:r w:rsidR="00562365" w:rsidRPr="00E41D13">
        <w:rPr>
          <w:rFonts w:ascii="Times New Roman" w:hAnsi="Times New Roman" w:cs="Times New Roman"/>
        </w:rPr>
        <w:t xml:space="preserve">ры, а также для системы оценки </w:t>
      </w:r>
      <w:r w:rsidRPr="00E41D13">
        <w:rPr>
          <w:rFonts w:ascii="Times New Roman" w:hAnsi="Times New Roman" w:cs="Times New Roman"/>
        </w:rPr>
        <w:t>качества освоения обучающимися</w:t>
      </w:r>
      <w:r w:rsidR="00AB12DA" w:rsidRPr="00E41D13">
        <w:rPr>
          <w:rFonts w:ascii="Times New Roman" w:hAnsi="Times New Roman" w:cs="Times New Roman"/>
        </w:rPr>
        <w:t xml:space="preserve"> </w:t>
      </w:r>
      <w:r w:rsidRPr="00E41D13">
        <w:rPr>
          <w:rFonts w:ascii="Times New Roman" w:hAnsi="Times New Roman" w:cs="Times New Roman"/>
        </w:rPr>
        <w:t>с ОВЗ</w:t>
      </w:r>
      <w:r w:rsidR="00AB12DA" w:rsidRPr="00E41D13">
        <w:rPr>
          <w:rFonts w:ascii="Times New Roman" w:hAnsi="Times New Roman" w:cs="Times New Roman"/>
        </w:rPr>
        <w:t xml:space="preserve"> </w:t>
      </w:r>
      <w:r w:rsidRPr="00E41D13">
        <w:rPr>
          <w:rFonts w:ascii="Times New Roman" w:hAnsi="Times New Roman" w:cs="Times New Roman"/>
        </w:rPr>
        <w:t>адаптированной основной общеобразовательной программы начального общего образования</w:t>
      </w:r>
      <w:r w:rsidR="006053FC">
        <w:rPr>
          <w:rFonts w:ascii="Times New Roman" w:hAnsi="Times New Roman" w:cs="Times New Roman"/>
        </w:rPr>
        <w:t xml:space="preserve"> и основного общего образования</w:t>
      </w:r>
      <w:r w:rsidRPr="00E41D13">
        <w:rPr>
          <w:rFonts w:ascii="Times New Roman" w:hAnsi="Times New Roman" w:cs="Times New Roman"/>
        </w:rPr>
        <w:t>.</w:t>
      </w:r>
    </w:p>
    <w:p w:rsidR="006053FC" w:rsidRDefault="00B17F8E" w:rsidP="006053FC">
      <w:pPr>
        <w:pStyle w:val="a4"/>
        <w:ind w:firstLine="708"/>
        <w:jc w:val="both"/>
        <w:rPr>
          <w:rFonts w:ascii="Times New Roman" w:hAnsi="Times New Roman" w:cs="Times New Roman"/>
        </w:rPr>
      </w:pPr>
      <w:r w:rsidRPr="00E41D13">
        <w:rPr>
          <w:rFonts w:ascii="Times New Roman" w:hAnsi="Times New Roman" w:cs="Times New Roman"/>
        </w:rPr>
        <w:t>Структура и содержание планируемых результатов освоения АООП НОО</w:t>
      </w:r>
      <w:r w:rsidR="009C2793">
        <w:rPr>
          <w:rFonts w:ascii="Times New Roman" w:hAnsi="Times New Roman" w:cs="Times New Roman"/>
        </w:rPr>
        <w:t xml:space="preserve"> </w:t>
      </w:r>
      <w:proofErr w:type="gramStart"/>
      <w:r w:rsidR="009C2793">
        <w:rPr>
          <w:rFonts w:ascii="Times New Roman" w:hAnsi="Times New Roman" w:cs="Times New Roman"/>
        </w:rPr>
        <w:t>и ООО</w:t>
      </w:r>
      <w:r w:rsidRPr="00E41D13">
        <w:rPr>
          <w:rFonts w:ascii="Times New Roman" w:hAnsi="Times New Roman" w:cs="Times New Roman"/>
        </w:rPr>
        <w:t xml:space="preserve"> а</w:t>
      </w:r>
      <w:proofErr w:type="gramEnd"/>
      <w:r w:rsidRPr="00E41D13">
        <w:rPr>
          <w:rFonts w:ascii="Times New Roman" w:hAnsi="Times New Roman" w:cs="Times New Roman"/>
        </w:rPr>
        <w:t>декватно отражают</w:t>
      </w:r>
      <w:r w:rsidR="00AB12DA" w:rsidRPr="00E41D13">
        <w:rPr>
          <w:rFonts w:ascii="Times New Roman" w:hAnsi="Times New Roman" w:cs="Times New Roman"/>
        </w:rPr>
        <w:t xml:space="preserve"> </w:t>
      </w:r>
      <w:r w:rsidRPr="00E41D13">
        <w:rPr>
          <w:rFonts w:ascii="Times New Roman" w:hAnsi="Times New Roman" w:cs="Times New Roman"/>
        </w:rPr>
        <w:t>требования ФГОС НОО</w:t>
      </w:r>
      <w:r w:rsidR="006053FC">
        <w:rPr>
          <w:rFonts w:ascii="Times New Roman" w:hAnsi="Times New Roman" w:cs="Times New Roman"/>
        </w:rPr>
        <w:t xml:space="preserve"> и ООО</w:t>
      </w:r>
      <w:r w:rsidRPr="00E41D13">
        <w:rPr>
          <w:rFonts w:ascii="Times New Roman" w:hAnsi="Times New Roman" w:cs="Times New Roman"/>
        </w:rPr>
        <w:t xml:space="preserve"> обучающихся с ОВЗ, передают</w:t>
      </w:r>
      <w:r w:rsidR="00AB12DA" w:rsidRPr="00E41D13">
        <w:rPr>
          <w:rFonts w:ascii="Times New Roman" w:hAnsi="Times New Roman" w:cs="Times New Roman"/>
        </w:rPr>
        <w:t xml:space="preserve"> </w:t>
      </w:r>
      <w:r w:rsidRPr="00E41D13">
        <w:rPr>
          <w:rFonts w:ascii="Times New Roman" w:hAnsi="Times New Roman" w:cs="Times New Roman"/>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sidRPr="00E41D13">
        <w:rPr>
          <w:rFonts w:ascii="Times New Roman" w:hAnsi="Times New Roman" w:cs="Times New Roman"/>
        </w:rPr>
        <w:t xml:space="preserve"> </w:t>
      </w:r>
      <w:r w:rsidRPr="00E41D13">
        <w:rPr>
          <w:rFonts w:ascii="Times New Roman" w:hAnsi="Times New Roman" w:cs="Times New Roman"/>
        </w:rPr>
        <w:t xml:space="preserve">возрастным возможностям и особым образовательным потребностям обучающихся с ЗПР.              </w:t>
      </w:r>
    </w:p>
    <w:p w:rsidR="00B17F8E" w:rsidRPr="00E41D13" w:rsidRDefault="00B17F8E" w:rsidP="006053FC">
      <w:pPr>
        <w:pStyle w:val="a4"/>
        <w:ind w:firstLine="708"/>
        <w:jc w:val="both"/>
        <w:rPr>
          <w:rFonts w:ascii="Times New Roman" w:hAnsi="Times New Roman" w:cs="Times New Roman"/>
        </w:rPr>
      </w:pPr>
      <w:r w:rsidRPr="00E41D13">
        <w:rPr>
          <w:rFonts w:ascii="Times New Roman" w:hAnsi="Times New Roman" w:cs="Times New Roman"/>
        </w:rPr>
        <w:t xml:space="preserve"> Результаты освоения обучающимися с ЗПР АООП НОО</w:t>
      </w:r>
      <w:r w:rsidR="006053FC">
        <w:rPr>
          <w:rFonts w:ascii="Times New Roman" w:hAnsi="Times New Roman" w:cs="Times New Roman"/>
        </w:rPr>
        <w:t xml:space="preserve"> </w:t>
      </w:r>
      <w:proofErr w:type="gramStart"/>
      <w:r w:rsidR="006053FC">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цениваются как итоговые на момент завершения начального общего образования</w:t>
      </w:r>
      <w:r w:rsidR="006053FC">
        <w:rPr>
          <w:rFonts w:ascii="Times New Roman" w:hAnsi="Times New Roman" w:cs="Times New Roman"/>
        </w:rPr>
        <w:t xml:space="preserve"> и основного общего образования</w:t>
      </w:r>
      <w:r w:rsidR="00AB12DA" w:rsidRPr="00E41D13">
        <w:rPr>
          <w:rFonts w:ascii="Times New Roman" w:hAnsi="Times New Roman" w:cs="Times New Roman"/>
        </w:rPr>
        <w:t xml:space="preserve">. </w:t>
      </w:r>
      <w:r w:rsidRPr="00E41D13">
        <w:rPr>
          <w:rFonts w:ascii="Times New Roman" w:hAnsi="Times New Roman" w:cs="Times New Roman"/>
        </w:rPr>
        <w:t>Освоение АООП НОО</w:t>
      </w:r>
      <w:r w:rsidR="006053FC">
        <w:rPr>
          <w:rFonts w:ascii="Times New Roman" w:hAnsi="Times New Roman" w:cs="Times New Roman"/>
        </w:rPr>
        <w:t xml:space="preserve"> </w:t>
      </w:r>
      <w:proofErr w:type="gramStart"/>
      <w:r w:rsidR="006053FC">
        <w:rPr>
          <w:rFonts w:ascii="Times New Roman" w:hAnsi="Times New Roman" w:cs="Times New Roman"/>
        </w:rPr>
        <w:t>и ООО</w:t>
      </w:r>
      <w:proofErr w:type="gramEnd"/>
      <w:r w:rsidRPr="00E41D13">
        <w:rPr>
          <w:rFonts w:ascii="Times New Roman" w:hAnsi="Times New Roman" w:cs="Times New Roman"/>
        </w:rPr>
        <w:t xml:space="preserve"> (вариант 7.1) обеспечивает достижение обучающимися с ЗПР трех видов результатов:</w:t>
      </w:r>
      <w:r w:rsidR="00AB12DA" w:rsidRPr="00E41D13">
        <w:rPr>
          <w:rFonts w:ascii="Times New Roman" w:hAnsi="Times New Roman" w:cs="Times New Roman"/>
        </w:rPr>
        <w:t xml:space="preserve"> </w:t>
      </w:r>
      <w:r w:rsidRPr="00E41D13">
        <w:rPr>
          <w:rFonts w:ascii="Times New Roman" w:hAnsi="Times New Roman" w:cs="Times New Roman"/>
        </w:rPr>
        <w:t xml:space="preserve">личностных, предметных и </w:t>
      </w:r>
      <w:proofErr w:type="spellStart"/>
      <w:r w:rsidRPr="00E41D13">
        <w:rPr>
          <w:rFonts w:ascii="Times New Roman" w:hAnsi="Times New Roman" w:cs="Times New Roman"/>
        </w:rPr>
        <w:t>метапредметных</w:t>
      </w:r>
      <w:proofErr w:type="spellEnd"/>
      <w:r w:rsidRPr="00E41D13">
        <w:rPr>
          <w:rFonts w:ascii="Times New Roman" w:hAnsi="Times New Roman" w:cs="Times New Roman"/>
        </w:rPr>
        <w:t>.</w:t>
      </w:r>
    </w:p>
    <w:p w:rsidR="00B17F8E" w:rsidRPr="00E41D13" w:rsidRDefault="00B17F8E" w:rsidP="006053FC">
      <w:pPr>
        <w:pStyle w:val="a4"/>
        <w:ind w:firstLine="708"/>
        <w:jc w:val="both"/>
        <w:rPr>
          <w:rFonts w:ascii="Times New Roman" w:hAnsi="Times New Roman" w:cs="Times New Roman"/>
        </w:rPr>
      </w:pPr>
      <w:r w:rsidRPr="00E41D13">
        <w:rPr>
          <w:rFonts w:ascii="Times New Roman" w:hAnsi="Times New Roman" w:cs="Times New Roman"/>
        </w:rPr>
        <w:t>Личностные результаты освоения АООП НОО</w:t>
      </w:r>
      <w:r w:rsidR="006053FC">
        <w:rPr>
          <w:rFonts w:ascii="Times New Roman" w:hAnsi="Times New Roman" w:cs="Times New Roman"/>
        </w:rPr>
        <w:t xml:space="preserve"> и </w:t>
      </w:r>
      <w:proofErr w:type="gramStart"/>
      <w:r w:rsidR="006053FC">
        <w:rPr>
          <w:rFonts w:ascii="Times New Roman" w:hAnsi="Times New Roman" w:cs="Times New Roman"/>
        </w:rPr>
        <w:t>ООО</w:t>
      </w:r>
      <w:proofErr w:type="gramEnd"/>
      <w:r w:rsidRPr="00E41D13">
        <w:rPr>
          <w:rFonts w:ascii="Times New Roman" w:hAnsi="Times New Roman" w:cs="Times New Roman"/>
        </w:rPr>
        <w:t xml:space="preserve">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AB12DA" w:rsidRPr="00E41D13">
        <w:rPr>
          <w:rFonts w:ascii="Times New Roman" w:hAnsi="Times New Roman" w:cs="Times New Roman"/>
        </w:rPr>
        <w:t xml:space="preserve"> </w:t>
      </w:r>
      <w:r w:rsidRPr="00E41D13">
        <w:rPr>
          <w:rFonts w:ascii="Times New Roman" w:hAnsi="Times New Roman" w:cs="Times New Roman"/>
        </w:rPr>
        <w:t xml:space="preserve">в культуру, овладение ими </w:t>
      </w:r>
      <w:proofErr w:type="spellStart"/>
      <w:r w:rsidRPr="00E41D13">
        <w:rPr>
          <w:rFonts w:ascii="Times New Roman" w:hAnsi="Times New Roman" w:cs="Times New Roman"/>
        </w:rPr>
        <w:t>социокультурным</w:t>
      </w:r>
      <w:proofErr w:type="spellEnd"/>
      <w:r w:rsidRPr="00E41D13">
        <w:rPr>
          <w:rFonts w:ascii="Times New Roman" w:hAnsi="Times New Roman" w:cs="Times New Roman"/>
        </w:rPr>
        <w:t xml:space="preserve"> опытом. </w:t>
      </w:r>
    </w:p>
    <w:p w:rsidR="00B17F8E" w:rsidRPr="00E41D13" w:rsidRDefault="00B17F8E" w:rsidP="006053FC">
      <w:pPr>
        <w:pStyle w:val="a4"/>
        <w:ind w:firstLine="708"/>
        <w:jc w:val="both"/>
        <w:rPr>
          <w:rFonts w:ascii="Times New Roman" w:hAnsi="Times New Roman" w:cs="Times New Roman"/>
        </w:rPr>
      </w:pPr>
      <w:r w:rsidRPr="00E41D13">
        <w:rPr>
          <w:rFonts w:ascii="Times New Roman" w:hAnsi="Times New Roman" w:cs="Times New Roman"/>
        </w:rPr>
        <w:t>Предметные</w:t>
      </w:r>
      <w:r w:rsidR="00AB12DA" w:rsidRPr="00E41D13">
        <w:rPr>
          <w:rFonts w:ascii="Times New Roman" w:hAnsi="Times New Roman" w:cs="Times New Roman"/>
        </w:rPr>
        <w:t xml:space="preserve"> </w:t>
      </w:r>
      <w:r w:rsidRPr="00E41D13">
        <w:rPr>
          <w:rFonts w:ascii="Times New Roman" w:hAnsi="Times New Roman" w:cs="Times New Roman"/>
        </w:rPr>
        <w:t>результаты освоения АООП НОО</w:t>
      </w:r>
      <w:r w:rsidR="006053FC">
        <w:rPr>
          <w:rFonts w:ascii="Times New Roman" w:hAnsi="Times New Roman" w:cs="Times New Roman"/>
        </w:rPr>
        <w:t xml:space="preserve"> </w:t>
      </w:r>
      <w:proofErr w:type="gramStart"/>
      <w:r w:rsidR="006053FC">
        <w:rPr>
          <w:rFonts w:ascii="Times New Roman" w:hAnsi="Times New Roman" w:cs="Times New Roman"/>
        </w:rPr>
        <w:t>и ООО</w:t>
      </w:r>
      <w:proofErr w:type="gramEnd"/>
      <w:r w:rsidRPr="00E41D13">
        <w:rPr>
          <w:rFonts w:ascii="Times New Roman" w:hAnsi="Times New Roman" w:cs="Times New Roman"/>
        </w:rPr>
        <w:t xml:space="preserve">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17F8E" w:rsidRPr="00E41D13" w:rsidRDefault="00B17F8E" w:rsidP="00BD042E">
      <w:pPr>
        <w:pStyle w:val="a4"/>
        <w:ind w:firstLine="708"/>
        <w:jc w:val="both"/>
        <w:rPr>
          <w:rFonts w:ascii="Times New Roman" w:hAnsi="Times New Roman" w:cs="Times New Roman"/>
        </w:rPr>
      </w:pPr>
      <w:proofErr w:type="spellStart"/>
      <w:proofErr w:type="gramStart"/>
      <w:r w:rsidRPr="00E41D13">
        <w:rPr>
          <w:rFonts w:ascii="Times New Roman" w:hAnsi="Times New Roman" w:cs="Times New Roman"/>
        </w:rPr>
        <w:t>Метапредметные</w:t>
      </w:r>
      <w:proofErr w:type="spellEnd"/>
      <w:r w:rsidRPr="00E41D13">
        <w:rPr>
          <w:rFonts w:ascii="Times New Roman" w:hAnsi="Times New Roman" w:cs="Times New Roman"/>
        </w:rPr>
        <w:t xml:space="preserve"> результаты освоения АООП НОО</w:t>
      </w:r>
      <w:r w:rsidR="00BD042E">
        <w:rPr>
          <w:rFonts w:ascii="Times New Roman" w:hAnsi="Times New Roman" w:cs="Times New Roman"/>
        </w:rPr>
        <w:t xml:space="preserve"> и ООО</w:t>
      </w:r>
      <w:r w:rsidRPr="00E41D13">
        <w:rPr>
          <w:rFonts w:ascii="Times New Roman" w:hAnsi="Times New Roman" w:cs="Times New Roman"/>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w:t>
      </w:r>
      <w:r w:rsidR="00BD042E">
        <w:rPr>
          <w:rFonts w:ascii="Times New Roman" w:hAnsi="Times New Roman" w:cs="Times New Roman"/>
        </w:rPr>
        <w:t xml:space="preserve">ься) и </w:t>
      </w:r>
      <w:proofErr w:type="spellStart"/>
      <w:r w:rsidR="00BD042E">
        <w:rPr>
          <w:rFonts w:ascii="Times New Roman" w:hAnsi="Times New Roman" w:cs="Times New Roman"/>
        </w:rPr>
        <w:t>межпредметными</w:t>
      </w:r>
      <w:proofErr w:type="spellEnd"/>
      <w:r w:rsidR="00BD042E">
        <w:rPr>
          <w:rFonts w:ascii="Times New Roman" w:hAnsi="Times New Roman" w:cs="Times New Roman"/>
        </w:rPr>
        <w:t xml:space="preserve"> знаниями.</w:t>
      </w:r>
      <w:proofErr w:type="gramEnd"/>
    </w:p>
    <w:p w:rsidR="00B17F8E" w:rsidRPr="00E41D13" w:rsidRDefault="00B17F8E" w:rsidP="00BD042E">
      <w:pPr>
        <w:pStyle w:val="a4"/>
        <w:ind w:firstLine="708"/>
        <w:jc w:val="both"/>
        <w:rPr>
          <w:rFonts w:ascii="Times New Roman" w:hAnsi="Times New Roman" w:cs="Times New Roman"/>
        </w:rPr>
      </w:pPr>
      <w:r w:rsidRPr="00E41D13">
        <w:rPr>
          <w:rFonts w:ascii="Times New Roman" w:hAnsi="Times New Roman" w:cs="Times New Roman"/>
        </w:rPr>
        <w:t xml:space="preserve">В результате изучения всех без исключения предметов начального общего образования </w:t>
      </w:r>
      <w:r w:rsidR="00BD042E">
        <w:rPr>
          <w:rFonts w:ascii="Times New Roman" w:hAnsi="Times New Roman" w:cs="Times New Roman"/>
        </w:rPr>
        <w:t xml:space="preserve"> и основного общего образования </w:t>
      </w:r>
      <w:r w:rsidRPr="00E41D13">
        <w:rPr>
          <w:rFonts w:ascii="Times New Roman" w:hAnsi="Times New Roman" w:cs="Times New Roman"/>
        </w:rPr>
        <w:t xml:space="preserve">у выпускников будут сформированы </w:t>
      </w:r>
      <w:r w:rsidRPr="00E41D13">
        <w:rPr>
          <w:rFonts w:ascii="Times New Roman" w:hAnsi="Times New Roman" w:cs="Times New Roman"/>
          <w:i/>
          <w:iCs/>
        </w:rPr>
        <w:t xml:space="preserve">личностные, регулятивные, познавательные </w:t>
      </w:r>
      <w:r w:rsidRPr="00E41D13">
        <w:rPr>
          <w:rFonts w:ascii="Times New Roman" w:hAnsi="Times New Roman" w:cs="Times New Roman"/>
        </w:rPr>
        <w:t xml:space="preserve">и </w:t>
      </w:r>
      <w:r w:rsidRPr="00E41D13">
        <w:rPr>
          <w:rFonts w:ascii="Times New Roman" w:hAnsi="Times New Roman" w:cs="Times New Roman"/>
          <w:i/>
          <w:iCs/>
        </w:rPr>
        <w:t xml:space="preserve">коммуникативные </w:t>
      </w:r>
      <w:r w:rsidRPr="00E41D13">
        <w:rPr>
          <w:rFonts w:ascii="Times New Roman" w:hAnsi="Times New Roman" w:cs="Times New Roman"/>
        </w:rPr>
        <w:t>универсальные учебные действия как основа умения учиться.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Личностные результаты</w:t>
      </w:r>
      <w:r w:rsidR="00AB12DA" w:rsidRPr="00E41D13">
        <w:rPr>
          <w:rFonts w:ascii="Times New Roman" w:hAnsi="Times New Roman" w:cs="Times New Roman"/>
          <w:i/>
          <w:iCs/>
        </w:rPr>
        <w:t xml:space="preserve"> </w:t>
      </w:r>
      <w:r w:rsidRPr="00E41D13">
        <w:rPr>
          <w:rFonts w:ascii="Times New Roman" w:hAnsi="Times New Roman" w:cs="Times New Roman"/>
        </w:rPr>
        <w:t>освоения АООП НОО</w:t>
      </w:r>
      <w:r w:rsidR="00BD042E">
        <w:rPr>
          <w:rFonts w:ascii="Times New Roman" w:hAnsi="Times New Roman" w:cs="Times New Roman"/>
        </w:rPr>
        <w:t xml:space="preserve"> </w:t>
      </w:r>
      <w:proofErr w:type="gramStart"/>
      <w:r w:rsidR="00BD042E">
        <w:rPr>
          <w:rFonts w:ascii="Times New Roman" w:hAnsi="Times New Roman" w:cs="Times New Roman"/>
        </w:rPr>
        <w:t>и ООО</w:t>
      </w:r>
      <w:proofErr w:type="gramEnd"/>
      <w:r w:rsidRPr="00E41D13">
        <w:rPr>
          <w:rFonts w:ascii="Times New Roman" w:hAnsi="Times New Roman" w:cs="Times New Roman"/>
        </w:rPr>
        <w:t xml:space="preserve"> ОВЗ:</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w:t>
      </w:r>
      <w:r w:rsidR="00AB12DA" w:rsidRPr="00E41D13">
        <w:rPr>
          <w:rFonts w:ascii="Times New Roman" w:hAnsi="Times New Roman" w:cs="Times New Roman"/>
        </w:rPr>
        <w:t xml:space="preserve"> </w:t>
      </w:r>
      <w:r w:rsidRPr="00E41D13">
        <w:rPr>
          <w:rFonts w:ascii="Times New Roman" w:hAnsi="Times New Roman" w:cs="Times New Roman"/>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2)</w:t>
      </w:r>
      <w:r w:rsidR="00562365" w:rsidRPr="00E41D13">
        <w:rPr>
          <w:rFonts w:ascii="Times New Roman" w:hAnsi="Times New Roman" w:cs="Times New Roman"/>
        </w:rPr>
        <w:t xml:space="preserve"> </w:t>
      </w:r>
      <w:r w:rsidRPr="00E41D13">
        <w:rPr>
          <w:rFonts w:ascii="Times New Roman" w:hAnsi="Times New Roman" w:cs="Times New Roman"/>
        </w:rPr>
        <w:t>формирование целостного, социально ориентированного взгляда на мир в его органичном единстве природной и социальной частей;</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3) формирование уважительного отношения к иному мнению, истории и культуре других народов;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4) овладение начальными навыками адаптации в динамично изменяющемся и развивающемся мире;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5)</w:t>
      </w:r>
      <w:r w:rsidR="00AB12DA" w:rsidRPr="00E41D13">
        <w:rPr>
          <w:rFonts w:ascii="Times New Roman" w:hAnsi="Times New Roman" w:cs="Times New Roman"/>
        </w:rPr>
        <w:t xml:space="preserve"> </w:t>
      </w:r>
      <w:r w:rsidRPr="00E41D13">
        <w:rPr>
          <w:rFonts w:ascii="Times New Roman" w:hAnsi="Times New Roman" w:cs="Times New Roman"/>
        </w:rPr>
        <w:t xml:space="preserve">принятие и освоение социальной роли </w:t>
      </w:r>
      <w:proofErr w:type="gramStart"/>
      <w:r w:rsidRPr="00E41D13">
        <w:rPr>
          <w:rFonts w:ascii="Times New Roman" w:hAnsi="Times New Roman" w:cs="Times New Roman"/>
        </w:rPr>
        <w:t>обучающегося</w:t>
      </w:r>
      <w:proofErr w:type="gramEnd"/>
      <w:r w:rsidRPr="00E41D13">
        <w:rPr>
          <w:rFonts w:ascii="Times New Roman" w:hAnsi="Times New Roman" w:cs="Times New Roman"/>
        </w:rPr>
        <w:t xml:space="preserve">, формирование и развитие социально значимых мотивов учебной деятельности;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6)</w:t>
      </w:r>
      <w:r w:rsidR="00AB12DA" w:rsidRPr="00E41D13">
        <w:rPr>
          <w:rFonts w:ascii="Times New Roman" w:hAnsi="Times New Roman" w:cs="Times New Roman"/>
        </w:rPr>
        <w:t xml:space="preserve"> </w:t>
      </w:r>
      <w:r w:rsidRPr="00E41D13">
        <w:rPr>
          <w:rFonts w:ascii="Times New Roman" w:hAnsi="Times New Roman" w:cs="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7) формирование эстетических потребностей, ценностей и чувств;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9) развитие навыков сотрудничества </w:t>
      </w:r>
      <w:proofErr w:type="gramStart"/>
      <w:r w:rsidRPr="00E41D13">
        <w:rPr>
          <w:rFonts w:ascii="Times New Roman" w:hAnsi="Times New Roman" w:cs="Times New Roman"/>
        </w:rPr>
        <w:t>со</w:t>
      </w:r>
      <w:proofErr w:type="gramEnd"/>
      <w:r w:rsidRPr="00E41D13">
        <w:rPr>
          <w:rFonts w:ascii="Times New Roman" w:hAnsi="Times New Roman" w:cs="Times New Roman"/>
        </w:rPr>
        <w:t xml:space="preserve"> взрослыми и сверстниками в </w:t>
      </w:r>
      <w:r w:rsidR="00AB12DA" w:rsidRPr="00E41D13">
        <w:rPr>
          <w:rFonts w:ascii="Times New Roman" w:hAnsi="Times New Roman" w:cs="Times New Roman"/>
        </w:rPr>
        <w:t>разных социальных ситуациях;</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11)</w:t>
      </w:r>
      <w:r w:rsidR="00AB12DA" w:rsidRPr="00E41D13">
        <w:rPr>
          <w:rFonts w:ascii="Times New Roman" w:hAnsi="Times New Roman" w:cs="Times New Roman"/>
        </w:rPr>
        <w:t xml:space="preserve"> </w:t>
      </w:r>
      <w:r w:rsidRPr="00E41D13">
        <w:rPr>
          <w:rFonts w:ascii="Times New Roman" w:hAnsi="Times New Roman" w:cs="Times New Roman"/>
        </w:rPr>
        <w:t xml:space="preserve">развитие адекватных представлений о собственных возможностях, о насущно необходимом жизнеобеспечении;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12)</w:t>
      </w:r>
      <w:r w:rsidR="00AB12DA" w:rsidRPr="00E41D13">
        <w:rPr>
          <w:rFonts w:ascii="Times New Roman" w:hAnsi="Times New Roman" w:cs="Times New Roman"/>
        </w:rPr>
        <w:t xml:space="preserve"> </w:t>
      </w:r>
      <w:r w:rsidRPr="00E41D13">
        <w:rPr>
          <w:rFonts w:ascii="Times New Roman" w:hAnsi="Times New Roman" w:cs="Times New Roman"/>
        </w:rPr>
        <w:t xml:space="preserve">овладение социально-бытовыми умениями, используемыми в повседневной жизни;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13)</w:t>
      </w:r>
      <w:r w:rsidR="00AB12DA" w:rsidRPr="00E41D13">
        <w:rPr>
          <w:rFonts w:ascii="Times New Roman" w:hAnsi="Times New Roman" w:cs="Times New Roman"/>
        </w:rPr>
        <w:t xml:space="preserve"> </w:t>
      </w:r>
      <w:r w:rsidRPr="00E41D13">
        <w:rPr>
          <w:rFonts w:ascii="Times New Roman" w:hAnsi="Times New Roman" w:cs="Times New Roman"/>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14)</w:t>
      </w:r>
      <w:r w:rsidR="00AB12DA" w:rsidRPr="00E41D13">
        <w:rPr>
          <w:rFonts w:ascii="Times New Roman" w:hAnsi="Times New Roman" w:cs="Times New Roman"/>
        </w:rPr>
        <w:t xml:space="preserve"> </w:t>
      </w:r>
      <w:r w:rsidRPr="00E41D13">
        <w:rPr>
          <w:rFonts w:ascii="Times New Roman" w:hAnsi="Times New Roman" w:cs="Times New Roman"/>
        </w:rPr>
        <w:t xml:space="preserve">способность к осмыслению и дифференциации картины мира, ее временно-пространственной организации. </w:t>
      </w:r>
    </w:p>
    <w:p w:rsidR="00B17F8E" w:rsidRPr="00E41D13" w:rsidRDefault="00B17F8E" w:rsidP="001127F3">
      <w:pPr>
        <w:pStyle w:val="a4"/>
        <w:ind w:firstLine="708"/>
        <w:jc w:val="both"/>
        <w:rPr>
          <w:rFonts w:ascii="Times New Roman" w:hAnsi="Times New Roman" w:cs="Times New Roman"/>
        </w:rPr>
      </w:pPr>
      <w:proofErr w:type="spellStart"/>
      <w:r w:rsidRPr="00E41D13">
        <w:rPr>
          <w:rFonts w:ascii="Times New Roman" w:hAnsi="Times New Roman" w:cs="Times New Roman"/>
          <w:i/>
          <w:iCs/>
        </w:rPr>
        <w:t>Метапредметные</w:t>
      </w:r>
      <w:proofErr w:type="spellEnd"/>
      <w:r w:rsidRPr="00E41D13">
        <w:rPr>
          <w:rFonts w:ascii="Times New Roman" w:hAnsi="Times New Roman" w:cs="Times New Roman"/>
          <w:i/>
          <w:iCs/>
        </w:rPr>
        <w:t xml:space="preserve"> результаты </w:t>
      </w:r>
      <w:r w:rsidRPr="00E41D13">
        <w:rPr>
          <w:rFonts w:ascii="Times New Roman" w:hAnsi="Times New Roman" w:cs="Times New Roman"/>
        </w:rPr>
        <w:t>освоения АООП НОО</w:t>
      </w:r>
      <w:r w:rsidR="001127F3">
        <w:rPr>
          <w:rFonts w:ascii="Times New Roman" w:hAnsi="Times New Roman" w:cs="Times New Roman"/>
        </w:rPr>
        <w:t xml:space="preserve"> </w:t>
      </w:r>
      <w:proofErr w:type="gramStart"/>
      <w:r w:rsidR="001127F3">
        <w:rPr>
          <w:rFonts w:ascii="Times New Roman" w:hAnsi="Times New Roman" w:cs="Times New Roman"/>
        </w:rPr>
        <w:t>и ООО</w:t>
      </w:r>
      <w:proofErr w:type="gramEnd"/>
      <w:r w:rsidRPr="00E41D13">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w:t>
      </w:r>
      <w:r w:rsidR="00A20CF0" w:rsidRPr="00E41D13">
        <w:rPr>
          <w:rFonts w:ascii="Times New Roman" w:hAnsi="Times New Roman" w:cs="Times New Roman"/>
        </w:rPr>
        <w:t xml:space="preserve"> </w:t>
      </w:r>
      <w:r w:rsidRPr="00E41D13">
        <w:rPr>
          <w:rFonts w:ascii="Times New Roman" w:hAnsi="Times New Roman" w:cs="Times New Roman"/>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4) использование речевых средств и средств информационных и коммуникационных технологий (далее </w:t>
      </w:r>
      <w:proofErr w:type="gramStart"/>
      <w:r w:rsidRPr="00E41D13">
        <w:rPr>
          <w:rFonts w:ascii="Times New Roman" w:hAnsi="Times New Roman" w:cs="Times New Roman"/>
        </w:rPr>
        <w:t>-И</w:t>
      </w:r>
      <w:proofErr w:type="gramEnd"/>
      <w:r w:rsidRPr="00E41D13">
        <w:rPr>
          <w:rFonts w:ascii="Times New Roman" w:hAnsi="Times New Roman" w:cs="Times New Roman"/>
        </w:rPr>
        <w:t xml:space="preserve">КТ) для решения коммуникативных и познавательных задач; </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rPr>
        <w:t>5)</w:t>
      </w:r>
      <w:r w:rsidR="00A20CF0" w:rsidRPr="00E41D13">
        <w:rPr>
          <w:rFonts w:ascii="Times New Roman" w:hAnsi="Times New Roman" w:cs="Times New Roman"/>
        </w:rPr>
        <w:t xml:space="preserve"> </w:t>
      </w:r>
      <w:r w:rsidRPr="00E41D13">
        <w:rPr>
          <w:rFonts w:ascii="Times New Roman" w:hAnsi="Times New Roman" w:cs="Times New Roman"/>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6)</w:t>
      </w:r>
      <w:r w:rsidR="00A20CF0" w:rsidRPr="00E41D13">
        <w:rPr>
          <w:rFonts w:ascii="Times New Roman" w:hAnsi="Times New Roman" w:cs="Times New Roman"/>
        </w:rPr>
        <w:t xml:space="preserve"> </w:t>
      </w:r>
      <w:r w:rsidRPr="00E41D13">
        <w:rPr>
          <w:rFonts w:ascii="Times New Roman" w:hAnsi="Times New Roman" w:cs="Times New Roman"/>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9) готовность конструктивно разрешать конфликты посредством учета интересов сторон и сотрудничества;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10) овладение некоторыми базовыми предметными и </w:t>
      </w:r>
      <w:proofErr w:type="spellStart"/>
      <w:r w:rsidRPr="00E41D13">
        <w:rPr>
          <w:rFonts w:ascii="Times New Roman" w:hAnsi="Times New Roman" w:cs="Times New Roman"/>
        </w:rPr>
        <w:t>межпредметными</w:t>
      </w:r>
      <w:proofErr w:type="spellEnd"/>
      <w:r w:rsidRPr="00E41D13">
        <w:rPr>
          <w:rFonts w:ascii="Times New Roman" w:hAnsi="Times New Roman" w:cs="Times New Roman"/>
        </w:rPr>
        <w:t xml:space="preserve"> понятиями, отражающими доступные существенные связи и отношен</w:t>
      </w:r>
      <w:r w:rsidR="00A20CF0" w:rsidRPr="00E41D13">
        <w:rPr>
          <w:rFonts w:ascii="Times New Roman" w:hAnsi="Times New Roman" w:cs="Times New Roman"/>
        </w:rPr>
        <w:t>ия между объектами и процессами;</w:t>
      </w:r>
      <w:r w:rsidRPr="00E41D13">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w:t>
      </w:r>
      <w:r w:rsidR="00E73249" w:rsidRPr="00E41D13">
        <w:rPr>
          <w:rFonts w:ascii="Times New Roman" w:hAnsi="Times New Roman" w:cs="Times New Roman"/>
        </w:rPr>
        <w:t xml:space="preserve"> конкретного учебного предмета.</w:t>
      </w:r>
    </w:p>
    <w:p w:rsidR="001127F3" w:rsidRDefault="00E73249" w:rsidP="00E41D13">
      <w:pPr>
        <w:pStyle w:val="af"/>
        <w:spacing w:before="0" w:after="0"/>
        <w:jc w:val="center"/>
        <w:rPr>
          <w:b/>
          <w:sz w:val="22"/>
          <w:szCs w:val="22"/>
        </w:rPr>
      </w:pPr>
      <w:r w:rsidRPr="00E41D13">
        <w:rPr>
          <w:b/>
          <w:sz w:val="22"/>
          <w:szCs w:val="22"/>
        </w:rPr>
        <w:t>Реализация требований ФГОС к планируемым результатам обучения</w:t>
      </w:r>
    </w:p>
    <w:p w:rsidR="00E73249" w:rsidRPr="00E41D13" w:rsidRDefault="00E73249" w:rsidP="00E41D13">
      <w:pPr>
        <w:pStyle w:val="af"/>
        <w:spacing w:before="0" w:after="0"/>
        <w:jc w:val="center"/>
        <w:rPr>
          <w:b/>
          <w:sz w:val="22"/>
          <w:szCs w:val="22"/>
        </w:rPr>
      </w:pPr>
      <w:r w:rsidRPr="00E41D13">
        <w:rPr>
          <w:b/>
          <w:sz w:val="22"/>
          <w:szCs w:val="22"/>
        </w:rPr>
        <w:t xml:space="preserve"> средствам</w:t>
      </w:r>
      <w:r w:rsidR="001127F3">
        <w:rPr>
          <w:b/>
          <w:sz w:val="22"/>
          <w:szCs w:val="22"/>
        </w:rPr>
        <w:t xml:space="preserve">и УМК </w:t>
      </w:r>
      <w:r w:rsidRPr="00E41D13">
        <w:rPr>
          <w:b/>
          <w:sz w:val="22"/>
          <w:szCs w:val="22"/>
        </w:rPr>
        <w:t>«Школа России»</w:t>
      </w:r>
      <w:r w:rsidR="001127F3">
        <w:rPr>
          <w:b/>
          <w:sz w:val="22"/>
          <w:szCs w:val="22"/>
        </w:rPr>
        <w:t>.</w:t>
      </w:r>
    </w:p>
    <w:p w:rsidR="00E73249" w:rsidRPr="00E41D13" w:rsidRDefault="001127F3" w:rsidP="001127F3">
      <w:pPr>
        <w:pStyle w:val="af"/>
        <w:spacing w:before="0" w:after="0"/>
        <w:ind w:firstLine="708"/>
        <w:jc w:val="both"/>
        <w:rPr>
          <w:sz w:val="22"/>
          <w:szCs w:val="22"/>
        </w:rPr>
      </w:pPr>
      <w:r>
        <w:rPr>
          <w:sz w:val="22"/>
          <w:szCs w:val="22"/>
        </w:rPr>
        <w:t>УМК</w:t>
      </w:r>
      <w:r w:rsidR="00E73249" w:rsidRPr="00E41D13">
        <w:rPr>
          <w:sz w:val="22"/>
          <w:szCs w:val="22"/>
        </w:rPr>
        <w:t xml:space="preserve"> «Школа России» в полной мере реализует Требования ФГОС по реализации вышеперечисленных результатов. </w:t>
      </w:r>
    </w:p>
    <w:p w:rsidR="00E73249" w:rsidRPr="00E41D13" w:rsidRDefault="00E73249" w:rsidP="00E41D13">
      <w:pPr>
        <w:pStyle w:val="af"/>
        <w:spacing w:before="0" w:after="0"/>
        <w:jc w:val="both"/>
        <w:rPr>
          <w:sz w:val="22"/>
          <w:szCs w:val="22"/>
        </w:rPr>
      </w:pPr>
      <w:r w:rsidRPr="00E41D13">
        <w:rPr>
          <w:sz w:val="22"/>
          <w:szCs w:val="22"/>
        </w:rPr>
        <w:t>На примере отдельных  предметных линий можно проследить содержание специфики   достижения результатов средствами   УМК «Школа России».</w:t>
      </w:r>
    </w:p>
    <w:p w:rsidR="00E73249" w:rsidRPr="00E41D13" w:rsidRDefault="00E73249" w:rsidP="00E41D13">
      <w:pPr>
        <w:pStyle w:val="a4"/>
        <w:jc w:val="both"/>
        <w:rPr>
          <w:rFonts w:ascii="Times New Roman" w:hAnsi="Times New Roman" w:cs="Times New Roman"/>
        </w:rPr>
      </w:pPr>
    </w:p>
    <w:p w:rsidR="00B17F8E" w:rsidRPr="00E41D13" w:rsidRDefault="00B17F8E" w:rsidP="001127F3">
      <w:pPr>
        <w:pStyle w:val="a4"/>
        <w:jc w:val="both"/>
        <w:rPr>
          <w:rFonts w:ascii="Times New Roman" w:hAnsi="Times New Roman" w:cs="Times New Roman"/>
          <w:b/>
        </w:rPr>
      </w:pPr>
      <w:r w:rsidRPr="00E41D13">
        <w:rPr>
          <w:rFonts w:ascii="Times New Roman" w:hAnsi="Times New Roman" w:cs="Times New Roman"/>
          <w:b/>
        </w:rPr>
        <w:t xml:space="preserve">Планируемые предметные результаты освоения </w:t>
      </w:r>
      <w:proofErr w:type="gramStart"/>
      <w:r w:rsidRPr="00E41D13">
        <w:rPr>
          <w:rFonts w:ascii="Times New Roman" w:hAnsi="Times New Roman" w:cs="Times New Roman"/>
          <w:b/>
        </w:rPr>
        <w:t>обучающимися</w:t>
      </w:r>
      <w:proofErr w:type="gramEnd"/>
      <w:r w:rsidR="00A20CF0" w:rsidRPr="00E41D13">
        <w:rPr>
          <w:rFonts w:ascii="Times New Roman" w:hAnsi="Times New Roman" w:cs="Times New Roman"/>
          <w:b/>
        </w:rPr>
        <w:t xml:space="preserve"> </w:t>
      </w:r>
      <w:r w:rsidRPr="00E41D13">
        <w:rPr>
          <w:rFonts w:ascii="Times New Roman" w:hAnsi="Times New Roman" w:cs="Times New Roman"/>
          <w:b/>
        </w:rPr>
        <w:t>с ОВЗ</w:t>
      </w:r>
      <w:r w:rsidR="00A20CF0" w:rsidRPr="00E41D13">
        <w:rPr>
          <w:rFonts w:ascii="Times New Roman" w:hAnsi="Times New Roman" w:cs="Times New Roman"/>
          <w:b/>
        </w:rPr>
        <w:t xml:space="preserve"> </w:t>
      </w:r>
      <w:r w:rsidRPr="00E41D13">
        <w:rPr>
          <w:rFonts w:ascii="Times New Roman" w:hAnsi="Times New Roman" w:cs="Times New Roman"/>
          <w:b/>
        </w:rPr>
        <w:t>АООП НОО</w:t>
      </w:r>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Русский язык</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Личностными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sidRPr="00E41D13">
        <w:rPr>
          <w:rFonts w:ascii="Times New Roman" w:hAnsi="Times New Roman" w:cs="Times New Roman"/>
        </w:rPr>
        <w:t>людения за собственной речью.</w:t>
      </w:r>
    </w:p>
    <w:p w:rsidR="00B17F8E" w:rsidRPr="00E41D13" w:rsidRDefault="00B17F8E" w:rsidP="00E41D13">
      <w:pPr>
        <w:pStyle w:val="a4"/>
        <w:jc w:val="both"/>
        <w:rPr>
          <w:rFonts w:ascii="Times New Roman" w:hAnsi="Times New Roman" w:cs="Times New Roman"/>
        </w:rPr>
      </w:pPr>
      <w:proofErr w:type="spellStart"/>
      <w:proofErr w:type="gram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w:t>
      </w:r>
      <w:r w:rsidRPr="00E41D13">
        <w:rPr>
          <w:rFonts w:ascii="Times New Roman" w:hAnsi="Times New Roman" w:cs="Times New Roman"/>
        </w:rPr>
        <w:lastRenderedPageBreak/>
        <w:t>монологические высказывания, письменные тексты) с учетом особенностей разных видов речи, ситуаций общения;</w:t>
      </w:r>
      <w:proofErr w:type="gramEnd"/>
      <w:r w:rsidRPr="00E41D13">
        <w:rPr>
          <w:rFonts w:ascii="Times New Roman" w:hAnsi="Times New Roman" w:cs="Times New Roman"/>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w:t>
      </w:r>
      <w:r w:rsidR="00A20CF0" w:rsidRPr="00E41D13">
        <w:rPr>
          <w:rFonts w:ascii="Times New Roman" w:hAnsi="Times New Roman" w:cs="Times New Roman"/>
        </w:rPr>
        <w:t xml:space="preserve"> </w:t>
      </w:r>
      <w:r w:rsidRPr="00E41D13">
        <w:rPr>
          <w:rFonts w:ascii="Times New Roman" w:hAnsi="Times New Roman" w:cs="Times New Roman"/>
        </w:rPr>
        <w:t xml:space="preserve">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E41D13">
        <w:rPr>
          <w:rFonts w:ascii="Times New Roman" w:hAnsi="Times New Roman" w:cs="Times New Roman"/>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Литературное чтение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Личностными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r w:rsidR="00562365" w:rsidRPr="00E41D13">
        <w:rPr>
          <w:rFonts w:ascii="Times New Roman" w:hAnsi="Times New Roman" w:cs="Times New Roman"/>
        </w:rPr>
        <w:t xml:space="preserve"> </w:t>
      </w:r>
      <w:r w:rsidRPr="00E41D13">
        <w:rPr>
          <w:rFonts w:ascii="Times New Roman" w:hAnsi="Times New Roman" w:cs="Times New Roman"/>
        </w:rPr>
        <w:t>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E41D13" w:rsidRDefault="00B17F8E" w:rsidP="00E41D13">
      <w:pPr>
        <w:pStyle w:val="a4"/>
        <w:jc w:val="both"/>
        <w:rPr>
          <w:rFonts w:ascii="Times New Roman" w:hAnsi="Times New Roman" w:cs="Times New Roman"/>
        </w:rPr>
      </w:pPr>
      <w:proofErr w:type="spell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литературного чтения в начальной школе</w:t>
      </w:r>
      <w:r w:rsidR="00A20CF0" w:rsidRPr="00E41D13">
        <w:rPr>
          <w:rFonts w:ascii="Times New Roman" w:hAnsi="Times New Roman" w:cs="Times New Roman"/>
        </w:rPr>
        <w:t xml:space="preserve"> </w:t>
      </w:r>
      <w:r w:rsidRPr="00E41D13">
        <w:rPr>
          <w:rFonts w:ascii="Times New Roman" w:hAnsi="Times New Roman" w:cs="Times New Roman"/>
        </w:rPr>
        <w:t>являются:</w:t>
      </w:r>
      <w:r w:rsidR="00A20CF0" w:rsidRPr="00E41D13">
        <w:rPr>
          <w:rFonts w:ascii="Times New Roman" w:hAnsi="Times New Roman" w:cs="Times New Roman"/>
        </w:rPr>
        <w:t xml:space="preserve"> </w:t>
      </w:r>
      <w:r w:rsidRPr="00E41D13">
        <w:rPr>
          <w:rFonts w:ascii="Times New Roman" w:hAnsi="Times New Roman" w:cs="Times New Roman"/>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roofErr w:type="gramStart"/>
      <w:r w:rsidRPr="00E41D13">
        <w:rPr>
          <w:rFonts w:ascii="Times New Roman" w:hAnsi="Times New Roman" w:cs="Times New Roman"/>
        </w:rPr>
        <w:t>,у</w:t>
      </w:r>
      <w:proofErr w:type="gramEnd"/>
      <w:r w:rsidRPr="00E41D13">
        <w:rPr>
          <w:rFonts w:ascii="Times New Roman" w:hAnsi="Times New Roman" w:cs="Times New Roman"/>
        </w:rPr>
        <w:t>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rsidRPr="00E41D13">
        <w:rPr>
          <w:rFonts w:ascii="Times New Roman" w:hAnsi="Times New Roman" w:cs="Times New Roman"/>
        </w:rPr>
        <w:t>–п</w:t>
      </w:r>
      <w:proofErr w:type="gramEnd"/>
      <w:r w:rsidRPr="00E41D13">
        <w:rPr>
          <w:rFonts w:ascii="Times New Roman" w:hAnsi="Times New Roman" w:cs="Times New Roman"/>
        </w:rP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E41D13">
        <w:rPr>
          <w:rFonts w:ascii="Times New Roman" w:hAnsi="Times New Roman" w:cs="Times New Roman"/>
        </w:rPr>
        <w:t xml:space="preserve">( </w:t>
      </w:r>
      <w:proofErr w:type="gramEnd"/>
      <w:r w:rsidRPr="00E41D13">
        <w:rPr>
          <w:rFonts w:ascii="Times New Roman" w:hAnsi="Times New Roman" w:cs="Times New Roman"/>
        </w:rPr>
        <w:t>читать наизусть) стихотворн</w:t>
      </w:r>
      <w:r w:rsidR="00A20CF0" w:rsidRPr="00E41D13">
        <w:rPr>
          <w:rFonts w:ascii="Times New Roman" w:hAnsi="Times New Roman" w:cs="Times New Roman"/>
        </w:rPr>
        <w:t xml:space="preserve">ые </w:t>
      </w:r>
      <w:r w:rsidRPr="00E41D13">
        <w:rPr>
          <w:rFonts w:ascii="Times New Roman" w:hAnsi="Times New Roman" w:cs="Times New Roman"/>
        </w:rPr>
        <w:t>произведения, выступать перед знакомой аудиторией (сверстниками, родителями, педагогами) с небольшими сообщениями.</w:t>
      </w:r>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Математика</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Личностными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562365" w:rsidRPr="00E41D13">
        <w:rPr>
          <w:rFonts w:ascii="Times New Roman" w:hAnsi="Times New Roman" w:cs="Times New Roman"/>
        </w:rPr>
        <w:t xml:space="preserve"> </w:t>
      </w:r>
      <w:r w:rsidRPr="00E41D13">
        <w:rPr>
          <w:rFonts w:ascii="Times New Roman" w:hAnsi="Times New Roman" w:cs="Times New Roman"/>
        </w:rPr>
        <w:t>способность</w:t>
      </w:r>
      <w:r w:rsidR="00A20CF0" w:rsidRPr="00E41D13">
        <w:rPr>
          <w:rFonts w:ascii="Times New Roman" w:hAnsi="Times New Roman" w:cs="Times New Roman"/>
        </w:rPr>
        <w:t xml:space="preserve"> </w:t>
      </w:r>
      <w:r w:rsidRPr="00E41D13">
        <w:rPr>
          <w:rFonts w:ascii="Times New Roman" w:hAnsi="Times New Roman" w:cs="Times New Roman"/>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B17F8E" w:rsidRPr="00E41D13" w:rsidRDefault="00B17F8E" w:rsidP="00E41D13">
      <w:pPr>
        <w:pStyle w:val="a4"/>
        <w:jc w:val="both"/>
        <w:rPr>
          <w:rFonts w:ascii="Times New Roman" w:hAnsi="Times New Roman" w:cs="Times New Roman"/>
        </w:rPr>
      </w:pPr>
      <w:proofErr w:type="spellStart"/>
      <w:proofErr w:type="gram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r w:rsidR="00D47146" w:rsidRPr="00E41D13">
        <w:rPr>
          <w:rFonts w:ascii="Times New Roman" w:hAnsi="Times New Roman" w:cs="Times New Roman"/>
        </w:rPr>
        <w:t xml:space="preserve"> </w:t>
      </w:r>
      <w:r w:rsidRPr="00E41D13">
        <w:rPr>
          <w:rFonts w:ascii="Times New Roman" w:hAnsi="Times New Roman" w:cs="Times New Roman"/>
        </w:rPr>
        <w:t>решать учебные задачи с помощью знаков (символов), планировать, контролировать и корректировать ход решения учебной задачи.</w:t>
      </w:r>
      <w:proofErr w:type="gramEnd"/>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w:t>
      </w:r>
      <w:r w:rsidR="00562365" w:rsidRPr="00E41D13">
        <w:rPr>
          <w:rFonts w:ascii="Times New Roman" w:hAnsi="Times New Roman" w:cs="Times New Roman"/>
        </w:rPr>
        <w:t>ч; умение использовать знаково-</w:t>
      </w:r>
      <w:r w:rsidRPr="00E41D13">
        <w:rPr>
          <w:rFonts w:ascii="Times New Roman" w:hAnsi="Times New Roman" w:cs="Times New Roman"/>
        </w:rPr>
        <w:t>символические средства, в том числе модели и схемы, таблицы, диаграммы для решения математических задач</w:t>
      </w:r>
      <w:proofErr w:type="gramEnd"/>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Окружающий мир</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Личностными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«Окружающий мир» в начальной школе являются:</w:t>
      </w:r>
      <w:r w:rsidR="00A20CF0" w:rsidRPr="00E41D13">
        <w:rPr>
          <w:rFonts w:ascii="Times New Roman" w:hAnsi="Times New Roman" w:cs="Times New Roman"/>
        </w:rPr>
        <w:t xml:space="preserve"> </w:t>
      </w:r>
      <w:r w:rsidRPr="00E41D13">
        <w:rPr>
          <w:rFonts w:ascii="Times New Roman" w:hAnsi="Times New Roman" w:cs="Times New Roman"/>
        </w:rPr>
        <w:t>осознание</w:t>
      </w:r>
      <w:r w:rsidR="00A20CF0" w:rsidRPr="00E41D13">
        <w:rPr>
          <w:rFonts w:ascii="Times New Roman" w:hAnsi="Times New Roman" w:cs="Times New Roman"/>
        </w:rPr>
        <w:t xml:space="preserve"> </w:t>
      </w:r>
      <w:r w:rsidRPr="00E41D13">
        <w:rPr>
          <w:rFonts w:ascii="Times New Roman" w:hAnsi="Times New Roman" w:cs="Times New Roman"/>
        </w:rPr>
        <w:t>себя жителем планеты Земля, чувство ответственности за сохранение ее природы;</w:t>
      </w:r>
      <w:r w:rsidR="00A20CF0" w:rsidRPr="00E41D13">
        <w:rPr>
          <w:rFonts w:ascii="Times New Roman" w:hAnsi="Times New Roman" w:cs="Times New Roman"/>
        </w:rPr>
        <w:t xml:space="preserve"> </w:t>
      </w:r>
      <w:r w:rsidRPr="00E41D13">
        <w:rPr>
          <w:rFonts w:ascii="Times New Roman" w:hAnsi="Times New Roman" w:cs="Times New Roman"/>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sidRPr="00E41D13">
        <w:rPr>
          <w:rFonts w:ascii="Times New Roman" w:hAnsi="Times New Roman" w:cs="Times New Roman"/>
        </w:rPr>
        <w:t xml:space="preserve"> </w:t>
      </w:r>
      <w:r w:rsidRPr="00E41D13">
        <w:rPr>
          <w:rFonts w:ascii="Times New Roman" w:hAnsi="Times New Roman" w:cs="Times New Roman"/>
        </w:rPr>
        <w:t xml:space="preserve">к ее истории и культуре, в желании участвовать в </w:t>
      </w:r>
      <w:r w:rsidRPr="00E41D13">
        <w:rPr>
          <w:rFonts w:ascii="Times New Roman" w:hAnsi="Times New Roman" w:cs="Times New Roman"/>
        </w:rPr>
        <w:lastRenderedPageBreak/>
        <w:t>делах и событиях современной российской жизни;</w:t>
      </w:r>
      <w:proofErr w:type="gramEnd"/>
      <w:r w:rsidRPr="00E41D13">
        <w:rPr>
          <w:rFonts w:ascii="Times New Roman" w:hAnsi="Times New Roman" w:cs="Times New Roman"/>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rsidRPr="00E41D13">
        <w:rPr>
          <w:rFonts w:ascii="Times New Roman" w:hAnsi="Times New Roman" w:cs="Times New Roman"/>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sidRPr="00E41D13">
        <w:rPr>
          <w:rFonts w:ascii="Times New Roman" w:hAnsi="Times New Roman" w:cs="Times New Roman"/>
        </w:rPr>
        <w:t xml:space="preserve"> </w:t>
      </w:r>
      <w:r w:rsidRPr="00E41D13">
        <w:rPr>
          <w:rFonts w:ascii="Times New Roman" w:hAnsi="Times New Roman" w:cs="Times New Roman"/>
        </w:rPr>
        <w:t>личной ответственности за свои поступки в мире природы и социуме;</w:t>
      </w:r>
      <w:proofErr w:type="gramEnd"/>
      <w:r w:rsidRPr="00E41D13">
        <w:rPr>
          <w:rFonts w:ascii="Times New Roman" w:hAnsi="Times New Roman" w:cs="Times New Roman"/>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E41D13" w:rsidRDefault="00B17F8E" w:rsidP="00E41D13">
      <w:pPr>
        <w:pStyle w:val="a4"/>
        <w:jc w:val="both"/>
        <w:rPr>
          <w:rFonts w:ascii="Times New Roman" w:hAnsi="Times New Roman" w:cs="Times New Roman"/>
        </w:rPr>
      </w:pPr>
      <w:proofErr w:type="spell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sidRPr="00E41D13">
        <w:rPr>
          <w:rFonts w:ascii="Times New Roman" w:hAnsi="Times New Roman" w:cs="Times New Roman"/>
        </w:rPr>
        <w:t xml:space="preserve"> </w:t>
      </w:r>
      <w:r w:rsidRPr="00E41D13">
        <w:rPr>
          <w:rFonts w:ascii="Times New Roman" w:hAnsi="Times New Roman" w:cs="Times New Roman"/>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sidRPr="00E41D13">
        <w:rPr>
          <w:rFonts w:ascii="Times New Roman" w:hAnsi="Times New Roman" w:cs="Times New Roman"/>
        </w:rPr>
        <w:t xml:space="preserve">и этикета; освоение правил 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норм </w:t>
      </w:r>
      <w:proofErr w:type="spellStart"/>
      <w:r w:rsidRPr="00E41D13">
        <w:rPr>
          <w:rFonts w:ascii="Times New Roman" w:hAnsi="Times New Roman" w:cs="Times New Roman"/>
        </w:rPr>
        <w:t>социокультурного</w:t>
      </w:r>
      <w:proofErr w:type="spellEnd"/>
      <w:r w:rsidRPr="00E41D13">
        <w:rPr>
          <w:rFonts w:ascii="Times New Roman" w:hAnsi="Times New Roman" w:cs="Times New Roman"/>
        </w:rPr>
        <w:t xml:space="preserve"> взаимодействия </w:t>
      </w:r>
      <w:proofErr w:type="gramStart"/>
      <w:r w:rsidRPr="00E41D13">
        <w:rPr>
          <w:rFonts w:ascii="Times New Roman" w:hAnsi="Times New Roman" w:cs="Times New Roman"/>
        </w:rPr>
        <w:t>со</w:t>
      </w:r>
      <w:proofErr w:type="gramEnd"/>
      <w:r w:rsidRPr="00E41D13">
        <w:rPr>
          <w:rFonts w:ascii="Times New Roman" w:hAnsi="Times New Roman" w:cs="Times New Roman"/>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«Окружающий мир» в начальной школе являются:</w:t>
      </w:r>
      <w:r w:rsidR="00A20CF0" w:rsidRPr="00E41D13">
        <w:rPr>
          <w:rFonts w:ascii="Times New Roman" w:hAnsi="Times New Roman" w:cs="Times New Roman"/>
        </w:rPr>
        <w:t xml:space="preserve"> </w:t>
      </w:r>
      <w:r w:rsidRPr="00E41D13">
        <w:rPr>
          <w:rFonts w:ascii="Times New Roman" w:hAnsi="Times New Roman" w:cs="Times New Roman"/>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E41D13">
        <w:rPr>
          <w:rFonts w:ascii="Times New Roman" w:hAnsi="Times New Roman" w:cs="Times New Roman"/>
        </w:rPr>
        <w:t>сформированность</w:t>
      </w:r>
      <w:proofErr w:type="spellEnd"/>
      <w:r w:rsidRPr="00E41D13">
        <w:rPr>
          <w:rFonts w:ascii="Times New Roman" w:hAnsi="Times New Roman" w:cs="Times New Roman"/>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E41D13">
        <w:rPr>
          <w:rFonts w:ascii="Times New Roman" w:hAnsi="Times New Roman" w:cs="Times New Roman"/>
        </w:rPr>
        <w:t xml:space="preserve"> </w:t>
      </w:r>
      <w:proofErr w:type="gramStart"/>
      <w:r w:rsidRPr="00E41D13">
        <w:rPr>
          <w:rFonts w:ascii="Times New Roman" w:hAnsi="Times New Roman" w:cs="Times New Roman"/>
        </w:rP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E41D13">
        <w:rPr>
          <w:rFonts w:ascii="Times New Roman" w:hAnsi="Times New Roman" w:cs="Times New Roman"/>
        </w:rPr>
        <w:t>здоровьесберегающего</w:t>
      </w:r>
      <w:proofErr w:type="spellEnd"/>
      <w:r w:rsidRPr="00E41D13">
        <w:rPr>
          <w:rFonts w:ascii="Times New Roman" w:hAnsi="Times New Roman" w:cs="Times New Roman"/>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rsidRPr="00E41D13">
        <w:rPr>
          <w:rFonts w:ascii="Times New Roman" w:hAnsi="Times New Roman" w:cs="Times New Roman"/>
        </w:rPr>
        <w:t xml:space="preserve"> понимание особой роли России в мировой истории и культуре, знание примеров национальных свершений, открытий, побед.</w:t>
      </w:r>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Технология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Личностными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E41D13" w:rsidRDefault="00B17F8E" w:rsidP="00E41D13">
      <w:pPr>
        <w:pStyle w:val="a4"/>
        <w:jc w:val="both"/>
        <w:rPr>
          <w:rFonts w:ascii="Times New Roman" w:hAnsi="Times New Roman" w:cs="Times New Roman"/>
        </w:rPr>
      </w:pPr>
      <w:proofErr w:type="spell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Изобразительное искусство</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Личностными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20CF0" w:rsidRPr="00E41D13">
        <w:rPr>
          <w:rFonts w:ascii="Times New Roman" w:hAnsi="Times New Roman" w:cs="Times New Roman"/>
        </w:rPr>
        <w:t xml:space="preserve"> </w:t>
      </w:r>
      <w:r w:rsidRPr="00E41D13">
        <w:rPr>
          <w:rFonts w:ascii="Times New Roman" w:hAnsi="Times New Roman" w:cs="Times New Roman"/>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B17F8E" w:rsidRPr="00E41D13" w:rsidRDefault="00B17F8E" w:rsidP="00E41D13">
      <w:pPr>
        <w:pStyle w:val="a4"/>
        <w:jc w:val="both"/>
        <w:rPr>
          <w:rFonts w:ascii="Times New Roman" w:hAnsi="Times New Roman" w:cs="Times New Roman"/>
        </w:rPr>
      </w:pPr>
      <w:proofErr w:type="spell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w:t>
      </w:r>
      <w:proofErr w:type="gramStart"/>
      <w:r w:rsidRPr="00E41D13">
        <w:rPr>
          <w:rFonts w:ascii="Times New Roman" w:hAnsi="Times New Roman" w:cs="Times New Roman"/>
        </w:rPr>
        <w:t>дств пр</w:t>
      </w:r>
      <w:proofErr w:type="gramEnd"/>
      <w:r w:rsidRPr="00E41D13">
        <w:rPr>
          <w:rFonts w:ascii="Times New Roman" w:hAnsi="Times New Roman" w:cs="Times New Roman"/>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sidRPr="00E41D13">
        <w:rPr>
          <w:rFonts w:ascii="Times New Roman" w:hAnsi="Times New Roman" w:cs="Times New Roman"/>
        </w:rPr>
        <w:t xml:space="preserve"> собственной и одноклассников.</w:t>
      </w:r>
      <w:r w:rsidRPr="00E41D13">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E41D13">
        <w:rPr>
          <w:rFonts w:ascii="Times New Roman" w:hAnsi="Times New Roman" w:cs="Times New Roman"/>
        </w:rPr>
        <w:t>сформированность</w:t>
      </w:r>
      <w:proofErr w:type="spellEnd"/>
      <w:r w:rsidRPr="00E41D13">
        <w:rPr>
          <w:rFonts w:ascii="Times New Roman" w:hAnsi="Times New Roman" w:cs="Times New Roman"/>
        </w:rPr>
        <w:t xml:space="preserve"> представлений о ведущих музеях России; умение различать и передавать </w:t>
      </w:r>
      <w:proofErr w:type="spellStart"/>
      <w:r w:rsidRPr="00E41D13">
        <w:rPr>
          <w:rFonts w:ascii="Times New Roman" w:hAnsi="Times New Roman" w:cs="Times New Roman"/>
        </w:rPr>
        <w:t>худоственно-творческой</w:t>
      </w:r>
      <w:proofErr w:type="spellEnd"/>
      <w:r w:rsidRPr="00E41D13">
        <w:rPr>
          <w:rFonts w:ascii="Times New Roman" w:hAnsi="Times New Roman" w:cs="Times New Roman"/>
        </w:rPr>
        <w:t xml:space="preserve"> деятельности характер, эмоциональное </w:t>
      </w:r>
      <w:r w:rsidRPr="00E41D13">
        <w:rPr>
          <w:rFonts w:ascii="Times New Roman" w:hAnsi="Times New Roman" w:cs="Times New Roman"/>
        </w:rPr>
        <w:lastRenderedPageBreak/>
        <w:t>состояние и свое отношение к природе, человеку, обществу;</w:t>
      </w:r>
      <w:proofErr w:type="gramEnd"/>
      <w:r w:rsidRPr="00E41D13">
        <w:rPr>
          <w:rFonts w:ascii="Times New Roman" w:hAnsi="Times New Roman" w:cs="Times New Roman"/>
        </w:rPr>
        <w:t xml:space="preserve"> осознание общечеловеческих ценностей, выраженных в главных темах искусства.</w:t>
      </w:r>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Музыка</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Личностными </w:t>
      </w:r>
      <w:r w:rsidRPr="00E41D13">
        <w:rPr>
          <w:rFonts w:ascii="Times New Roman" w:hAnsi="Times New Roman" w:cs="Times New Roman"/>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E41D13">
        <w:rPr>
          <w:rFonts w:ascii="Times New Roman" w:hAnsi="Times New Roman" w:cs="Times New Roman"/>
        </w:rPr>
        <w:t>музицирования</w:t>
      </w:r>
      <w:proofErr w:type="spellEnd"/>
      <w:r w:rsidRPr="00E41D13">
        <w:rPr>
          <w:rFonts w:ascii="Times New Roman" w:hAnsi="Times New Roman" w:cs="Times New Roman"/>
        </w:rPr>
        <w:t>; позитивная самооценка своих музыкально-творческих возможностей.</w:t>
      </w:r>
    </w:p>
    <w:p w:rsidR="00B17F8E" w:rsidRPr="00E41D13" w:rsidRDefault="00B17F8E" w:rsidP="00E41D13">
      <w:pPr>
        <w:pStyle w:val="a4"/>
        <w:jc w:val="both"/>
        <w:rPr>
          <w:rFonts w:ascii="Times New Roman" w:hAnsi="Times New Roman" w:cs="Times New Roman"/>
        </w:rPr>
      </w:pPr>
      <w:proofErr w:type="spellStart"/>
      <w:proofErr w:type="gram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«Музыка» в начальной школе являются: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устойчивый интерес к музыке и</w:t>
      </w:r>
      <w:r w:rsidR="00A20CF0" w:rsidRPr="00E41D13">
        <w:rPr>
          <w:rFonts w:ascii="Times New Roman" w:hAnsi="Times New Roman" w:cs="Times New Roman"/>
        </w:rPr>
        <w:t xml:space="preserve"> </w:t>
      </w:r>
      <w:r w:rsidRPr="00E41D13">
        <w:rPr>
          <w:rFonts w:ascii="Times New Roman" w:hAnsi="Times New Roman" w:cs="Times New Roman"/>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Физическая культура</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Личностными </w:t>
      </w:r>
      <w:r w:rsidRPr="00E41D13">
        <w:rPr>
          <w:rFonts w:ascii="Times New Roman" w:hAnsi="Times New Roman" w:cs="Times New Roman"/>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E41D13" w:rsidRDefault="00B17F8E" w:rsidP="00E41D13">
      <w:pPr>
        <w:pStyle w:val="a4"/>
        <w:jc w:val="both"/>
        <w:rPr>
          <w:rFonts w:ascii="Times New Roman" w:hAnsi="Times New Roman" w:cs="Times New Roman"/>
        </w:rPr>
      </w:pPr>
      <w:proofErr w:type="spell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«Физическая культура» в начальной школе являются: характеризовать явления (действия и поступки), давать им</w:t>
      </w:r>
      <w:r w:rsidR="00A20CF0" w:rsidRPr="00E41D13">
        <w:rPr>
          <w:rFonts w:ascii="Times New Roman" w:hAnsi="Times New Roman" w:cs="Times New Roman"/>
        </w:rPr>
        <w:t xml:space="preserve"> </w:t>
      </w:r>
      <w:r w:rsidRPr="00E41D13">
        <w:rPr>
          <w:rFonts w:ascii="Times New Roman" w:hAnsi="Times New Roman" w:cs="Times New Roman"/>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sidRPr="00E41D13">
        <w:rPr>
          <w:rFonts w:ascii="Times New Roman" w:hAnsi="Times New Roman" w:cs="Times New Roman"/>
        </w:rPr>
        <w:t xml:space="preserve"> </w:t>
      </w:r>
      <w:r w:rsidRPr="00E41D13">
        <w:rPr>
          <w:rFonts w:ascii="Times New Roman" w:hAnsi="Times New Roman" w:cs="Times New Roman"/>
        </w:rPr>
        <w:t>средство укрепления здоровья, физического развития и ф</w:t>
      </w:r>
      <w:r w:rsidR="00A20CF0" w:rsidRPr="00E41D13">
        <w:rPr>
          <w:rFonts w:ascii="Times New Roman" w:hAnsi="Times New Roman" w:cs="Times New Roman"/>
        </w:rPr>
        <w:t>изической подготовки человека.</w:t>
      </w:r>
      <w:r w:rsidRPr="00E41D13">
        <w:rPr>
          <w:rFonts w:ascii="Times New Roman" w:hAnsi="Times New Roman" w:cs="Times New Roman"/>
        </w:rPr>
        <w:t xml:space="preserve"> </w:t>
      </w:r>
      <w:proofErr w:type="gramEnd"/>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i/>
          <w:iCs/>
          <w:u w:val="single"/>
        </w:rPr>
        <w:t>Иностранный язык</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Личностными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B17F8E" w:rsidRPr="00E41D13" w:rsidRDefault="00B17F8E" w:rsidP="00E41D13">
      <w:pPr>
        <w:pStyle w:val="a4"/>
        <w:jc w:val="both"/>
        <w:rPr>
          <w:rFonts w:ascii="Times New Roman" w:hAnsi="Times New Roman" w:cs="Times New Roman"/>
        </w:rPr>
      </w:pPr>
      <w:proofErr w:type="spellStart"/>
      <w:proofErr w:type="gramStart"/>
      <w:r w:rsidRPr="00E41D13">
        <w:rPr>
          <w:rFonts w:ascii="Times New Roman" w:hAnsi="Times New Roman" w:cs="Times New Roman"/>
          <w:i/>
          <w:iCs/>
        </w:rPr>
        <w:t>Метапредметными</w:t>
      </w:r>
      <w:proofErr w:type="spellEnd"/>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20CF0" w:rsidRPr="00E41D13">
        <w:rPr>
          <w:rFonts w:ascii="Times New Roman" w:hAnsi="Times New Roman" w:cs="Times New Roman"/>
        </w:rPr>
        <w:t xml:space="preserve"> </w:t>
      </w:r>
      <w:r w:rsidRPr="00E41D13">
        <w:rPr>
          <w:rFonts w:ascii="Times New Roman" w:hAnsi="Times New Roman" w:cs="Times New Roman"/>
        </w:rPr>
        <w:t>коммуникативной задачи; развитие познавательной, эмоциональной и волевой сфер младшего школьника;</w:t>
      </w:r>
      <w:proofErr w:type="gramEnd"/>
      <w:r w:rsidRPr="00E41D13">
        <w:rPr>
          <w:rFonts w:ascii="Times New Roman" w:hAnsi="Times New Roman" w:cs="Times New Roman"/>
        </w:rPr>
        <w:t xml:space="preserve"> формирование мотивации к изучению иностранного языка.</w:t>
      </w:r>
    </w:p>
    <w:p w:rsidR="00B17F8E" w:rsidRPr="00E41D13" w:rsidRDefault="00B17F8E" w:rsidP="00E41D13">
      <w:pPr>
        <w:pStyle w:val="a4"/>
        <w:jc w:val="both"/>
        <w:rPr>
          <w:rFonts w:ascii="Times New Roman" w:hAnsi="Times New Roman" w:cs="Times New Roman"/>
        </w:rPr>
      </w:pPr>
      <w:proofErr w:type="gramStart"/>
      <w:r w:rsidRPr="00E41D13">
        <w:rPr>
          <w:rFonts w:ascii="Times New Roman" w:hAnsi="Times New Roman" w:cs="Times New Roman"/>
          <w:i/>
          <w:iCs/>
        </w:rPr>
        <w:t>Предметными</w:t>
      </w:r>
      <w:r w:rsidR="00A20CF0" w:rsidRPr="00E41D13">
        <w:rPr>
          <w:rFonts w:ascii="Times New Roman" w:hAnsi="Times New Roman" w:cs="Times New Roman"/>
          <w:i/>
          <w:iCs/>
        </w:rPr>
        <w:t xml:space="preserve"> </w:t>
      </w:r>
      <w:r w:rsidRPr="00E41D13">
        <w:rPr>
          <w:rFonts w:ascii="Times New Roman" w:hAnsi="Times New Roman" w:cs="Times New Roman"/>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Результаты освоения ко</w:t>
      </w:r>
      <w:r w:rsidR="00A20CF0" w:rsidRPr="00E41D13">
        <w:rPr>
          <w:rFonts w:ascii="Times New Roman" w:hAnsi="Times New Roman" w:cs="Times New Roman"/>
        </w:rPr>
        <w:t xml:space="preserve">ррекционно-развивающей области </w:t>
      </w:r>
      <w:r w:rsidRPr="00E41D13">
        <w:rPr>
          <w:rFonts w:ascii="Times New Roman" w:hAnsi="Times New Roman" w:cs="Times New Roman"/>
        </w:rPr>
        <w:t>адаптированной основной образовательной программы  начального общего образования</w:t>
      </w:r>
      <w:r w:rsidR="00A20CF0" w:rsidRPr="00E41D13">
        <w:rPr>
          <w:rFonts w:ascii="Times New Roman" w:hAnsi="Times New Roman" w:cs="Times New Roman"/>
        </w:rPr>
        <w:t>.</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Все обучение в начальных классах имеет </w:t>
      </w:r>
      <w:r w:rsidRPr="00E41D13">
        <w:rPr>
          <w:rFonts w:ascii="Times New Roman" w:hAnsi="Times New Roman" w:cs="Times New Roman"/>
          <w:i/>
        </w:rPr>
        <w:t>коррекционно-развивающую направленность.</w:t>
      </w:r>
      <w:r w:rsidRPr="00E41D13">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Содержание этого направления представлено коррекционно-развивающими занятиями (логопедическими и </w:t>
      </w:r>
      <w:proofErr w:type="spellStart"/>
      <w:r w:rsidRPr="00E41D13">
        <w:rPr>
          <w:rFonts w:ascii="Times New Roman" w:hAnsi="Times New Roman" w:cs="Times New Roman"/>
        </w:rPr>
        <w:t>психо-коррекционными</w:t>
      </w:r>
      <w:proofErr w:type="spellEnd"/>
      <w:r w:rsidRPr="00E41D13">
        <w:rPr>
          <w:rFonts w:ascii="Times New Roman" w:hAnsi="Times New Roman" w:cs="Times New Roman"/>
        </w:rPr>
        <w:t xml:space="preserve"> занятиями) и ритмикой. </w:t>
      </w:r>
    </w:p>
    <w:p w:rsidR="00976F1F" w:rsidRDefault="00976F1F" w:rsidP="00E41D13">
      <w:pPr>
        <w:pStyle w:val="a4"/>
        <w:jc w:val="both"/>
        <w:rPr>
          <w:rFonts w:ascii="Times New Roman" w:hAnsi="Times New Roman" w:cs="Times New Roman"/>
          <w:b/>
        </w:rPr>
      </w:pPr>
    </w:p>
    <w:p w:rsidR="00B17F8E" w:rsidRPr="00E41D13" w:rsidRDefault="00562365" w:rsidP="00976F1F">
      <w:pPr>
        <w:pStyle w:val="a4"/>
        <w:ind w:firstLine="708"/>
        <w:jc w:val="both"/>
        <w:rPr>
          <w:rFonts w:ascii="Times New Roman" w:hAnsi="Times New Roman" w:cs="Times New Roman"/>
        </w:rPr>
      </w:pPr>
      <w:r w:rsidRPr="00E41D13">
        <w:rPr>
          <w:rFonts w:ascii="Times New Roman" w:hAnsi="Times New Roman" w:cs="Times New Roman"/>
          <w:b/>
        </w:rPr>
        <w:t xml:space="preserve"> </w:t>
      </w:r>
      <w:r w:rsidR="00F840CC" w:rsidRPr="00E41D13">
        <w:rPr>
          <w:rFonts w:ascii="Times New Roman" w:hAnsi="Times New Roman" w:cs="Times New Roman"/>
          <w:b/>
        </w:rPr>
        <w:t>Коррекционная программа</w:t>
      </w:r>
      <w:r w:rsidR="00B17F8E" w:rsidRPr="00E41D13">
        <w:rPr>
          <w:rFonts w:ascii="Times New Roman" w:hAnsi="Times New Roman" w:cs="Times New Roman"/>
          <w:b/>
        </w:rPr>
        <w:t xml:space="preserve"> «Коррекционно-развивающие занятия»</w:t>
      </w:r>
      <w:r w:rsidR="00A20CF0" w:rsidRPr="00E41D13">
        <w:rPr>
          <w:rFonts w:ascii="Times New Roman" w:hAnsi="Times New Roman" w:cs="Times New Roman"/>
        </w:rPr>
        <w:t xml:space="preserve"> </w:t>
      </w:r>
      <w:r w:rsidR="00B17F8E" w:rsidRPr="00E41D13">
        <w:rPr>
          <w:rFonts w:ascii="Times New Roman" w:hAnsi="Times New Roman" w:cs="Times New Roman"/>
        </w:rPr>
        <w:t>(</w:t>
      </w:r>
      <w:proofErr w:type="spellStart"/>
      <w:r w:rsidR="00B17F8E" w:rsidRPr="00E41D13">
        <w:rPr>
          <w:rFonts w:ascii="Times New Roman" w:hAnsi="Times New Roman" w:cs="Times New Roman"/>
        </w:rPr>
        <w:t>психокоррекционные</w:t>
      </w:r>
      <w:proofErr w:type="spellEnd"/>
      <w:r w:rsidR="00B17F8E" w:rsidRPr="00E41D13">
        <w:rPr>
          <w:rFonts w:ascii="Times New Roman" w:hAnsi="Times New Roman" w:cs="Times New Roman"/>
        </w:rPr>
        <w:t xml:space="preserve"> занятия).</w:t>
      </w:r>
    </w:p>
    <w:p w:rsidR="00F840CC" w:rsidRPr="00E41D13" w:rsidRDefault="00D47146" w:rsidP="00E41D13">
      <w:pPr>
        <w:shd w:val="clear" w:color="auto" w:fill="FFFFFF"/>
        <w:spacing w:after="150" w:line="240" w:lineRule="auto"/>
        <w:jc w:val="both"/>
        <w:rPr>
          <w:rFonts w:ascii="Times New Roman" w:eastAsia="Times New Roman" w:hAnsi="Times New Roman" w:cs="Times New Roman"/>
        </w:rPr>
      </w:pPr>
      <w:proofErr w:type="gramStart"/>
      <w:r w:rsidRPr="00E41D13">
        <w:rPr>
          <w:rFonts w:ascii="Times New Roman" w:eastAsia="Times New Roman" w:hAnsi="Times New Roman" w:cs="Times New Roman"/>
          <w:b/>
          <w:bCs/>
        </w:rPr>
        <w:lastRenderedPageBreak/>
        <w:t>Цель программы</w:t>
      </w:r>
      <w:r w:rsidRPr="00E41D13">
        <w:rPr>
          <w:rFonts w:ascii="Times New Roman" w:eastAsia="Times New Roman" w:hAnsi="Times New Roman" w:cs="Times New Roman"/>
        </w:rPr>
        <w:t>: 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w:t>
      </w:r>
      <w:r w:rsidR="00155B6A" w:rsidRPr="00E41D13">
        <w:rPr>
          <w:rFonts w:ascii="Times New Roman" w:eastAsia="Times New Roman" w:hAnsi="Times New Roman" w:cs="Times New Roman"/>
        </w:rPr>
        <w:t xml:space="preserve">адержкой психического развития, </w:t>
      </w:r>
      <w:r w:rsidR="00F840CC" w:rsidRPr="00E41D13">
        <w:rPr>
          <w:rFonts w:ascii="Times New Roman" w:hAnsi="Times New Roman" w:cs="Times New Roman"/>
        </w:rPr>
        <w:t xml:space="preserve">формирование учебной мотивации, стимуляция </w:t>
      </w:r>
      <w:proofErr w:type="spellStart"/>
      <w:r w:rsidR="00F840CC" w:rsidRPr="00E41D13">
        <w:rPr>
          <w:rFonts w:ascii="Times New Roman" w:hAnsi="Times New Roman" w:cs="Times New Roman"/>
        </w:rPr>
        <w:t>сенсорно-перцептивных</w:t>
      </w:r>
      <w:proofErr w:type="spellEnd"/>
      <w:r w:rsidR="00F840CC" w:rsidRPr="00E41D13">
        <w:rPr>
          <w:rFonts w:ascii="Times New Roman" w:hAnsi="Times New Roman" w:cs="Times New Roman"/>
        </w:rPr>
        <w:t xml:space="preserve">, </w:t>
      </w:r>
      <w:proofErr w:type="spellStart"/>
      <w:r w:rsidR="00F840CC" w:rsidRPr="00E41D13">
        <w:rPr>
          <w:rFonts w:ascii="Times New Roman" w:hAnsi="Times New Roman" w:cs="Times New Roman"/>
        </w:rPr>
        <w:t>мнемических</w:t>
      </w:r>
      <w:proofErr w:type="spellEnd"/>
      <w:r w:rsidR="00F840CC" w:rsidRPr="00E41D13">
        <w:rPr>
          <w:rFonts w:ascii="Times New Roman" w:hAnsi="Times New Roman" w:cs="Times New Roman"/>
        </w:rPr>
        <w:t xml:space="preserve"> и интеллектуальных процессов; гармонизация </w:t>
      </w:r>
      <w:proofErr w:type="spellStart"/>
      <w:r w:rsidR="00F840CC" w:rsidRPr="00E41D13">
        <w:rPr>
          <w:rFonts w:ascii="Times New Roman" w:hAnsi="Times New Roman" w:cs="Times New Roman"/>
        </w:rPr>
        <w:t>психоэмоционального</w:t>
      </w:r>
      <w:proofErr w:type="spellEnd"/>
      <w:r w:rsidR="00F840CC" w:rsidRPr="00E41D13">
        <w:rPr>
          <w:rFonts w:ascii="Times New Roman" w:hAnsi="Times New Roman" w:cs="Times New Roman"/>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roofErr w:type="gramEnd"/>
      <w:r w:rsidR="00F840CC" w:rsidRPr="00E41D13">
        <w:rPr>
          <w:rFonts w:ascii="Times New Roman" w:hAnsi="Times New Roman" w:cs="Times New Roman"/>
        </w:rPr>
        <w:t xml:space="preserve"> развитие способности к </w:t>
      </w:r>
      <w:proofErr w:type="spellStart"/>
      <w:r w:rsidR="00F840CC" w:rsidRPr="00E41D13">
        <w:rPr>
          <w:rFonts w:ascii="Times New Roman" w:hAnsi="Times New Roman" w:cs="Times New Roman"/>
        </w:rPr>
        <w:t>эмпатии</w:t>
      </w:r>
      <w:proofErr w:type="spellEnd"/>
      <w:r w:rsidR="00F840CC" w:rsidRPr="00E41D13">
        <w:rPr>
          <w:rFonts w:ascii="Times New Roman" w:hAnsi="Times New Roman" w:cs="Times New Roman"/>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D47146" w:rsidRPr="00E41D13" w:rsidRDefault="00D47146" w:rsidP="001127F3">
      <w:pPr>
        <w:shd w:val="clear" w:color="auto" w:fill="FFFFFF"/>
        <w:spacing w:after="0" w:line="240" w:lineRule="auto"/>
        <w:jc w:val="both"/>
        <w:rPr>
          <w:rFonts w:ascii="Times New Roman" w:eastAsia="Times New Roman" w:hAnsi="Times New Roman" w:cs="Times New Roman"/>
        </w:rPr>
      </w:pPr>
      <w:r w:rsidRPr="00E41D13">
        <w:rPr>
          <w:rFonts w:ascii="Times New Roman" w:eastAsia="Times New Roman" w:hAnsi="Times New Roman" w:cs="Times New Roman"/>
          <w:b/>
          <w:bCs/>
        </w:rPr>
        <w:t>Задачи</w:t>
      </w:r>
      <w:r w:rsidRPr="00E41D13">
        <w:rPr>
          <w:rFonts w:ascii="Times New Roman" w:eastAsia="Times New Roman" w:hAnsi="Times New Roman" w:cs="Times New Roman"/>
        </w:rPr>
        <w:t>:</w:t>
      </w:r>
    </w:p>
    <w:p w:rsidR="00D47146" w:rsidRPr="00E41D13" w:rsidRDefault="00D47146" w:rsidP="00CB23E5">
      <w:pPr>
        <w:numPr>
          <w:ilvl w:val="0"/>
          <w:numId w:val="24"/>
        </w:numPr>
        <w:shd w:val="clear" w:color="auto" w:fill="FFFFFF"/>
        <w:spacing w:after="0" w:line="240" w:lineRule="auto"/>
        <w:jc w:val="both"/>
        <w:rPr>
          <w:rFonts w:ascii="Times New Roman" w:eastAsia="Times New Roman" w:hAnsi="Times New Roman" w:cs="Times New Roman"/>
        </w:rPr>
      </w:pPr>
      <w:r w:rsidRPr="00E41D13">
        <w:rPr>
          <w:rFonts w:ascii="Times New Roman" w:eastAsia="Times New Roman" w:hAnsi="Times New Roman" w:cs="Times New Roman"/>
        </w:rPr>
        <w:t>пробудить познавательную и творческую активность ребенка; </w:t>
      </w:r>
    </w:p>
    <w:p w:rsidR="00D47146" w:rsidRPr="00E41D13" w:rsidRDefault="00D47146" w:rsidP="00CB23E5">
      <w:pPr>
        <w:numPr>
          <w:ilvl w:val="0"/>
          <w:numId w:val="24"/>
        </w:numPr>
        <w:shd w:val="clear" w:color="auto" w:fill="FFFFFF"/>
        <w:spacing w:after="0" w:line="240" w:lineRule="auto"/>
        <w:jc w:val="both"/>
        <w:rPr>
          <w:rFonts w:ascii="Times New Roman" w:eastAsia="Times New Roman" w:hAnsi="Times New Roman" w:cs="Times New Roman"/>
        </w:rPr>
      </w:pPr>
      <w:r w:rsidRPr="00E41D13">
        <w:rPr>
          <w:rFonts w:ascii="Times New Roman" w:eastAsia="Times New Roman" w:hAnsi="Times New Roman" w:cs="Times New Roman"/>
        </w:rPr>
        <w:t>развивать непроизвольные внимание и память, различные виды восприятия, </w:t>
      </w:r>
    </w:p>
    <w:p w:rsidR="00D47146" w:rsidRPr="00E41D13" w:rsidRDefault="00D47146" w:rsidP="00CB23E5">
      <w:pPr>
        <w:numPr>
          <w:ilvl w:val="0"/>
          <w:numId w:val="24"/>
        </w:numPr>
        <w:shd w:val="clear" w:color="auto" w:fill="FFFFFF"/>
        <w:spacing w:after="0" w:line="240" w:lineRule="auto"/>
        <w:jc w:val="both"/>
        <w:rPr>
          <w:rFonts w:ascii="Times New Roman" w:eastAsia="Times New Roman" w:hAnsi="Times New Roman" w:cs="Times New Roman"/>
        </w:rPr>
      </w:pPr>
      <w:r w:rsidRPr="00E41D13">
        <w:rPr>
          <w:rFonts w:ascii="Times New Roman" w:eastAsia="Times New Roman" w:hAnsi="Times New Roman" w:cs="Times New Roman"/>
        </w:rPr>
        <w:t>развитие речи</w:t>
      </w:r>
    </w:p>
    <w:p w:rsidR="00D47146" w:rsidRPr="00E41D13" w:rsidRDefault="00D47146" w:rsidP="00CB23E5">
      <w:pPr>
        <w:numPr>
          <w:ilvl w:val="0"/>
          <w:numId w:val="24"/>
        </w:numPr>
        <w:shd w:val="clear" w:color="auto" w:fill="FFFFFF"/>
        <w:spacing w:after="0" w:line="240" w:lineRule="auto"/>
        <w:jc w:val="both"/>
        <w:rPr>
          <w:rFonts w:ascii="Times New Roman" w:eastAsia="Times New Roman" w:hAnsi="Times New Roman" w:cs="Times New Roman"/>
          <w:color w:val="333333"/>
        </w:rPr>
      </w:pPr>
      <w:r w:rsidRPr="00E41D13">
        <w:rPr>
          <w:rFonts w:ascii="Times New Roman" w:eastAsia="Times New Roman" w:hAnsi="Times New Roman" w:cs="Times New Roman"/>
          <w:color w:val="333333"/>
        </w:rPr>
        <w:t>совершенствовать моторные функции; </w:t>
      </w:r>
    </w:p>
    <w:p w:rsidR="00D47146" w:rsidRPr="00E41D13" w:rsidRDefault="00D47146" w:rsidP="00CB23E5">
      <w:pPr>
        <w:numPr>
          <w:ilvl w:val="0"/>
          <w:numId w:val="24"/>
        </w:numPr>
        <w:shd w:val="clear" w:color="auto" w:fill="FFFFFF"/>
        <w:spacing w:after="0" w:line="240" w:lineRule="auto"/>
        <w:jc w:val="both"/>
        <w:rPr>
          <w:rFonts w:ascii="Times New Roman" w:eastAsia="Times New Roman" w:hAnsi="Times New Roman" w:cs="Times New Roman"/>
          <w:color w:val="333333"/>
        </w:rPr>
      </w:pPr>
      <w:r w:rsidRPr="00E41D13">
        <w:rPr>
          <w:rFonts w:ascii="Times New Roman" w:eastAsia="Times New Roman" w:hAnsi="Times New Roman" w:cs="Times New Roman"/>
          <w:color w:val="333333"/>
        </w:rPr>
        <w:t>формировать навыки произвольного поведения. </w:t>
      </w:r>
    </w:p>
    <w:p w:rsidR="00B17F8E" w:rsidRPr="00E41D13" w:rsidRDefault="00B17F8E" w:rsidP="001127F3">
      <w:pPr>
        <w:pStyle w:val="a4"/>
        <w:ind w:firstLine="360"/>
        <w:jc w:val="both"/>
        <w:rPr>
          <w:rFonts w:ascii="Times New Roman" w:hAnsi="Times New Roman" w:cs="Times New Roman"/>
        </w:rPr>
      </w:pPr>
      <w:r w:rsidRPr="00E41D13">
        <w:rPr>
          <w:rFonts w:ascii="Times New Roman" w:hAnsi="Times New Roman" w:cs="Times New Roman"/>
          <w:i/>
          <w:iCs/>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E41D13" w:rsidRDefault="00B17F8E" w:rsidP="00E41D13">
      <w:pPr>
        <w:pStyle w:val="a4"/>
        <w:jc w:val="both"/>
        <w:rPr>
          <w:rFonts w:ascii="Times New Roman" w:hAnsi="Times New Roman" w:cs="Times New Roman"/>
          <w:b/>
        </w:rPr>
      </w:pPr>
      <w:r w:rsidRPr="00E41D13">
        <w:rPr>
          <w:rFonts w:ascii="Times New Roman" w:hAnsi="Times New Roman" w:cs="Times New Roman"/>
          <w:b/>
        </w:rPr>
        <w:t xml:space="preserve">Планируемые  результаты  освоения  </w:t>
      </w:r>
      <w:proofErr w:type="gramStart"/>
      <w:r w:rsidRPr="00E41D13">
        <w:rPr>
          <w:rFonts w:ascii="Times New Roman" w:hAnsi="Times New Roman" w:cs="Times New Roman"/>
          <w:b/>
        </w:rPr>
        <w:t>обучающимися</w:t>
      </w:r>
      <w:proofErr w:type="gramEnd"/>
      <w:r w:rsidRPr="00E41D13">
        <w:rPr>
          <w:rFonts w:ascii="Times New Roman" w:hAnsi="Times New Roman" w:cs="Times New Roman"/>
          <w:b/>
        </w:rPr>
        <w:t xml:space="preserve">  с  задержкой</w:t>
      </w:r>
      <w:r w:rsidR="00A20CF0" w:rsidRPr="00E41D13">
        <w:rPr>
          <w:rFonts w:ascii="Times New Roman" w:hAnsi="Times New Roman" w:cs="Times New Roman"/>
          <w:b/>
        </w:rPr>
        <w:t xml:space="preserve"> </w:t>
      </w:r>
      <w:r w:rsidRPr="00E41D13">
        <w:rPr>
          <w:rFonts w:ascii="Times New Roman" w:hAnsi="Times New Roman" w:cs="Times New Roman"/>
          <w:b/>
        </w:rPr>
        <w:t>психического развития программы коррекционной работы</w:t>
      </w:r>
      <w:r w:rsidR="00A20CF0" w:rsidRPr="00E41D13">
        <w:rPr>
          <w:rFonts w:ascii="Times New Roman" w:hAnsi="Times New Roman" w:cs="Times New Roman"/>
          <w:b/>
        </w:rPr>
        <w:t>.</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Результаты освоения программы коррекционной работы отражают </w:t>
      </w:r>
      <w:proofErr w:type="spellStart"/>
      <w:r w:rsidRPr="00E41D13">
        <w:rPr>
          <w:rFonts w:ascii="Times New Roman" w:hAnsi="Times New Roman" w:cs="Times New Roman"/>
        </w:rPr>
        <w:t>сформированность</w:t>
      </w:r>
      <w:proofErr w:type="spellEnd"/>
      <w:r w:rsidRPr="00E41D13">
        <w:rPr>
          <w:rFonts w:ascii="Times New Roman" w:hAnsi="Times New Roman" w:cs="Times New Roman"/>
        </w:rPr>
        <w:t xml:space="preserve"> социальных (жизненных) компетенций, необходимых для решения практико-ориентированных задач и обеспечивающих становление социальных </w:t>
      </w:r>
      <w:r w:rsidR="00A20CF0" w:rsidRPr="00E41D13">
        <w:rPr>
          <w:rFonts w:ascii="Times New Roman" w:hAnsi="Times New Roman" w:cs="Times New Roman"/>
        </w:rPr>
        <w:t xml:space="preserve"> </w:t>
      </w:r>
      <w:r w:rsidRPr="00E41D13">
        <w:rPr>
          <w:rFonts w:ascii="Times New Roman" w:hAnsi="Times New Roman" w:cs="Times New Roman"/>
        </w:rPr>
        <w:t>отношений обучающихся с ОВЗ</w:t>
      </w:r>
      <w:r w:rsidR="00A20CF0" w:rsidRPr="00E41D13">
        <w:rPr>
          <w:rFonts w:ascii="Times New Roman" w:hAnsi="Times New Roman" w:cs="Times New Roman"/>
        </w:rPr>
        <w:t xml:space="preserve"> </w:t>
      </w:r>
      <w:r w:rsidRPr="00E41D13">
        <w:rPr>
          <w:rFonts w:ascii="Times New Roman" w:hAnsi="Times New Roman" w:cs="Times New Roman"/>
        </w:rPr>
        <w:t>в различных средах:</w:t>
      </w:r>
    </w:p>
    <w:p w:rsidR="00B17F8E" w:rsidRPr="00E41D13" w:rsidRDefault="00B17F8E" w:rsidP="00E41D13">
      <w:pPr>
        <w:pStyle w:val="a4"/>
        <w:numPr>
          <w:ilvl w:val="0"/>
          <w:numId w:val="4"/>
        </w:numPr>
        <w:jc w:val="both"/>
        <w:rPr>
          <w:rFonts w:ascii="Times New Roman" w:hAnsi="Times New Roman" w:cs="Times New Roman"/>
        </w:rPr>
      </w:pPr>
      <w:r w:rsidRPr="00E41D13">
        <w:rPr>
          <w:rFonts w:ascii="Times New Roman" w:hAnsi="Times New Roman" w:cs="Times New Roman"/>
        </w:rPr>
        <w:t>развитие адекватных представлений о собственных возможностях, о насущно необходимом жизнеобеспечении,</w:t>
      </w:r>
      <w:r w:rsidR="00A20CF0" w:rsidRPr="00E41D13">
        <w:rPr>
          <w:rFonts w:ascii="Times New Roman" w:hAnsi="Times New Roman" w:cs="Times New Roman"/>
        </w:rPr>
        <w:t xml:space="preserve"> </w:t>
      </w:r>
      <w:r w:rsidRPr="00E41D13">
        <w:rPr>
          <w:rFonts w:ascii="Times New Roman" w:hAnsi="Times New Roman" w:cs="Times New Roman"/>
        </w:rPr>
        <w:t>проявляющееся: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умении обратиться к учителю при затруднениях в учебном процессе, сформулировать запрос о специальной помощи;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умении использовать помощь взрослого для разрешения затруднения,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давать адекватную обратную связь учителю: понимаю или не понимаю;</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E41D13" w:rsidRDefault="00B17F8E" w:rsidP="00E41D13">
      <w:pPr>
        <w:pStyle w:val="a4"/>
        <w:numPr>
          <w:ilvl w:val="0"/>
          <w:numId w:val="4"/>
        </w:numPr>
        <w:jc w:val="both"/>
        <w:rPr>
          <w:rFonts w:ascii="Times New Roman" w:hAnsi="Times New Roman" w:cs="Times New Roman"/>
        </w:rPr>
      </w:pPr>
      <w:r w:rsidRPr="00E41D13">
        <w:rPr>
          <w:rFonts w:ascii="Times New Roman" w:hAnsi="Times New Roman" w:cs="Times New Roman"/>
        </w:rPr>
        <w:t>Овладение социально-бытовыми умениями, используемыми в повседневной жизни, проявляющееся: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расширении   представлений   об   устройстве   домашней   жизни, разнообразии</w:t>
      </w:r>
      <w:r w:rsidR="00A20CF0" w:rsidRPr="00E41D13">
        <w:rPr>
          <w:rFonts w:ascii="Times New Roman" w:hAnsi="Times New Roman" w:cs="Times New Roman"/>
        </w:rPr>
        <w:t xml:space="preserve"> </w:t>
      </w:r>
      <w:r w:rsidRPr="00E41D13">
        <w:rPr>
          <w:rFonts w:ascii="Times New Roman" w:hAnsi="Times New Roman" w:cs="Times New Roman"/>
        </w:rPr>
        <w:t>повседневных   бытовых   дел,   понимании   предназначения окружающих в быту предметов и вещей;</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умении включаться в разнообразные повседневные дела, принимать посильное участие;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расширении представлений об устройстве школьной жизни, участии в</w:t>
      </w:r>
      <w:r w:rsidR="00C70CF7" w:rsidRPr="00E41D13">
        <w:rPr>
          <w:rFonts w:ascii="Times New Roman" w:hAnsi="Times New Roman" w:cs="Times New Roman"/>
        </w:rPr>
        <w:t xml:space="preserve"> </w:t>
      </w:r>
      <w:r w:rsidRPr="00E41D13">
        <w:rPr>
          <w:rFonts w:ascii="Times New Roman" w:hAnsi="Times New Roman" w:cs="Times New Roman"/>
        </w:rPr>
        <w:t>повседневной жизни</w:t>
      </w:r>
      <w:r w:rsidR="00C70CF7" w:rsidRPr="00E41D13">
        <w:rPr>
          <w:rFonts w:ascii="Times New Roman" w:hAnsi="Times New Roman" w:cs="Times New Roman"/>
        </w:rPr>
        <w:t xml:space="preserve"> </w:t>
      </w:r>
      <w:r w:rsidRPr="00E41D13">
        <w:rPr>
          <w:rFonts w:ascii="Times New Roman" w:hAnsi="Times New Roman" w:cs="Times New Roman"/>
        </w:rPr>
        <w:t xml:space="preserve">класса, принятии на себя обязанностей наряду с другими детьми;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умении </w:t>
      </w:r>
      <w:r w:rsidR="00B17F8E" w:rsidRPr="00E41D13">
        <w:rPr>
          <w:rFonts w:ascii="Times New Roman" w:hAnsi="Times New Roman" w:cs="Times New Roman"/>
        </w:rPr>
        <w:t>включаться  в  разнообразные  повседневные  школьные  дела, принимать посильное участие, брать на себя ответственность;</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стремлении участвовать в подготовке и проведении праздников дома и в школе.</w:t>
      </w:r>
    </w:p>
    <w:p w:rsidR="00B17F8E" w:rsidRPr="00E41D13" w:rsidRDefault="00B17F8E" w:rsidP="00E41D13">
      <w:pPr>
        <w:pStyle w:val="a4"/>
        <w:numPr>
          <w:ilvl w:val="0"/>
          <w:numId w:val="4"/>
        </w:numPr>
        <w:jc w:val="both"/>
        <w:rPr>
          <w:rFonts w:ascii="Times New Roman" w:hAnsi="Times New Roman" w:cs="Times New Roman"/>
        </w:rPr>
      </w:pPr>
      <w:r w:rsidRPr="00E41D13">
        <w:rPr>
          <w:rFonts w:ascii="Times New Roman" w:hAnsi="Times New Roman" w:cs="Times New Roman"/>
        </w:rPr>
        <w:t>Овладение   навыками   коммуникации   и   принятыми   ритуалами социального взаимодействия, проявляющееся:</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расширении знаний правил коммуникации;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расширении и обогащении опыта коммуникации ребёнка в ближнем и</w:t>
      </w:r>
      <w:r w:rsidR="00C70CF7" w:rsidRPr="00E41D13">
        <w:rPr>
          <w:rFonts w:ascii="Times New Roman" w:hAnsi="Times New Roman" w:cs="Times New Roman"/>
        </w:rPr>
        <w:t xml:space="preserve"> </w:t>
      </w:r>
      <w:r w:rsidRPr="00E41D13">
        <w:rPr>
          <w:rFonts w:ascii="Times New Roman" w:hAnsi="Times New Roman" w:cs="Times New Roman"/>
        </w:rPr>
        <w:t xml:space="preserve">дальнем окружении;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умении  корректно  выразить  отказ  и  недовольство,  благодарность, сочувствие и т.д.;</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умении получать и уточня</w:t>
      </w:r>
      <w:r w:rsidR="00C70CF7" w:rsidRPr="00E41D13">
        <w:rPr>
          <w:rFonts w:ascii="Times New Roman" w:hAnsi="Times New Roman" w:cs="Times New Roman"/>
        </w:rPr>
        <w:t>ть информацию от собеседника;</w:t>
      </w:r>
      <w:r w:rsidRPr="00E41D13">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освоении культурных форм выражения своих чувств. </w:t>
      </w:r>
    </w:p>
    <w:p w:rsidR="00B17F8E" w:rsidRPr="00E41D13" w:rsidRDefault="00B17F8E" w:rsidP="00E41D13">
      <w:pPr>
        <w:pStyle w:val="a4"/>
        <w:numPr>
          <w:ilvl w:val="0"/>
          <w:numId w:val="4"/>
        </w:numPr>
        <w:jc w:val="both"/>
        <w:rPr>
          <w:rFonts w:ascii="Times New Roman" w:hAnsi="Times New Roman" w:cs="Times New Roman"/>
        </w:rPr>
      </w:pPr>
      <w:r w:rsidRPr="00E41D13">
        <w:rPr>
          <w:rFonts w:ascii="Times New Roman" w:hAnsi="Times New Roman" w:cs="Times New Roman"/>
        </w:rPr>
        <w:lastRenderedPageBreak/>
        <w:t>Способность к осмыслению и дифференциации картины мира, ее пространственно-временной организации, проявляющаяся: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расширении представлений </w:t>
      </w:r>
      <w:r w:rsidR="00B17F8E" w:rsidRPr="00E41D13">
        <w:rPr>
          <w:rFonts w:ascii="Times New Roman" w:hAnsi="Times New Roman" w:cs="Times New Roman"/>
        </w:rPr>
        <w:t>о  целостной  и  подробной  картине  мира, упорядоченной в пространстве и времени, адекватных возрасту ребёнка;</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накапливать личные впечатления, связанные с явлениями окружающего мира;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устанавливать взаимосвязь между природным порядком и ходом собственной жизни в семье и в школе;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развитии любознательности, наблюдательности, способности замечать новое, задавать вопросы;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развитии активности во взаимодействии с миром, понимании собственной результативности;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накоплении опыта освоения нового при помощи экскурсий и путешествий;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умении передать свои впечатления, с</w:t>
      </w:r>
      <w:r w:rsidR="00562365" w:rsidRPr="00E41D13">
        <w:rPr>
          <w:rFonts w:ascii="Times New Roman" w:hAnsi="Times New Roman" w:cs="Times New Roman"/>
        </w:rPr>
        <w:t xml:space="preserve">оображения, умозаключения так, </w:t>
      </w:r>
      <w:r w:rsidR="00B17F8E" w:rsidRPr="00E41D13">
        <w:rPr>
          <w:rFonts w:ascii="Times New Roman" w:hAnsi="Times New Roman" w:cs="Times New Roman"/>
        </w:rPr>
        <w:t>чтобы быть понятым другим человеком;</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принимать и включать в свой личный опыт жизненный опыт других людей;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способности взаимодействовать с другими людьми, умении делиться своими воспоминаниями, впечатлениями и планами. </w:t>
      </w:r>
    </w:p>
    <w:p w:rsidR="00B17F8E" w:rsidRPr="00E41D13" w:rsidRDefault="00B17F8E" w:rsidP="00E41D13">
      <w:pPr>
        <w:pStyle w:val="a4"/>
        <w:numPr>
          <w:ilvl w:val="0"/>
          <w:numId w:val="4"/>
        </w:numPr>
        <w:jc w:val="both"/>
        <w:rPr>
          <w:rFonts w:ascii="Times New Roman" w:hAnsi="Times New Roman" w:cs="Times New Roman"/>
        </w:rPr>
      </w:pPr>
      <w:r w:rsidRPr="00E41D13">
        <w:rPr>
          <w:rFonts w:ascii="Times New Roman" w:hAnsi="Times New Roman" w:cs="Times New Roman"/>
        </w:rPr>
        <w:t>Способность</w:t>
      </w:r>
      <w:r w:rsidR="00C70CF7" w:rsidRPr="00E41D13">
        <w:rPr>
          <w:rFonts w:ascii="Times New Roman" w:hAnsi="Times New Roman" w:cs="Times New Roman"/>
        </w:rPr>
        <w:t xml:space="preserve"> </w:t>
      </w:r>
      <w:r w:rsidRPr="00E41D13">
        <w:rPr>
          <w:rFonts w:ascii="Times New Roman" w:hAnsi="Times New Roman" w:cs="Times New Roman"/>
        </w:rPr>
        <w:t>к осмыслению социального окружения, своего</w:t>
      </w:r>
      <w:r w:rsidR="00C70CF7" w:rsidRPr="00E41D13">
        <w:rPr>
          <w:rFonts w:ascii="Times New Roman" w:hAnsi="Times New Roman" w:cs="Times New Roman"/>
        </w:rPr>
        <w:t xml:space="preserve"> </w:t>
      </w:r>
      <w:r w:rsidRPr="00E41D13">
        <w:rPr>
          <w:rFonts w:ascii="Times New Roman" w:hAnsi="Times New Roman" w:cs="Times New Roman"/>
        </w:rPr>
        <w:t>места в</w:t>
      </w:r>
      <w:r w:rsidR="00C70CF7" w:rsidRPr="00E41D13">
        <w:rPr>
          <w:rFonts w:ascii="Times New Roman" w:hAnsi="Times New Roman" w:cs="Times New Roman"/>
        </w:rPr>
        <w:t xml:space="preserve"> нем, принятие </w:t>
      </w:r>
      <w:r w:rsidRPr="00E41D13">
        <w:rPr>
          <w:rFonts w:ascii="Times New Roman" w:hAnsi="Times New Roman" w:cs="Times New Roman"/>
        </w:rPr>
        <w:t>соответствующих  возрасту  ценностей  и  социальных  ролей,</w:t>
      </w:r>
      <w:r w:rsidR="00562365" w:rsidRPr="00E41D13">
        <w:rPr>
          <w:rFonts w:ascii="Times New Roman" w:hAnsi="Times New Roman" w:cs="Times New Roman"/>
        </w:rPr>
        <w:t xml:space="preserve"> </w:t>
      </w:r>
      <w:r w:rsidRPr="00E41D13">
        <w:rPr>
          <w:rFonts w:ascii="Times New Roman" w:hAnsi="Times New Roman" w:cs="Times New Roman"/>
        </w:rPr>
        <w:t>проявляющаяся:</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-в освоении возможностей и допустимых границ социальных контактов,</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Выработки </w:t>
      </w:r>
      <w:r w:rsidR="00B17F8E" w:rsidRPr="00E41D13">
        <w:rPr>
          <w:rFonts w:ascii="Times New Roman" w:hAnsi="Times New Roman" w:cs="Times New Roman"/>
        </w:rPr>
        <w:t>адекватной дистанции в зависимости от ситуации общения;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умении проявлять инициативу, корректно устанавливать и ограничивать контакт;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не быть назойливым в своих просьбах и требованиях, быть благодарным за проявление внимания и оказание помощи; </w:t>
      </w:r>
    </w:p>
    <w:p w:rsidR="00B17F8E" w:rsidRPr="00E41D13" w:rsidRDefault="00C70CF7" w:rsidP="00E41D13">
      <w:pPr>
        <w:pStyle w:val="a4"/>
        <w:jc w:val="both"/>
        <w:rPr>
          <w:rFonts w:ascii="Times New Roman" w:hAnsi="Times New Roman" w:cs="Times New Roman"/>
        </w:rPr>
      </w:pPr>
      <w:r w:rsidRPr="00E41D13">
        <w:rPr>
          <w:rFonts w:ascii="Times New Roman" w:hAnsi="Times New Roman" w:cs="Times New Roman"/>
        </w:rPr>
        <w:t xml:space="preserve">-в </w:t>
      </w:r>
      <w:r w:rsidR="00B17F8E" w:rsidRPr="00E41D13">
        <w:rPr>
          <w:rFonts w:ascii="Times New Roman" w:hAnsi="Times New Roman" w:cs="Times New Roman"/>
        </w:rPr>
        <w:t xml:space="preserve">умении применять формы выражения своих чувств соответственно ситуации социального контакта.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Результаты специальной поддержки освоения АООП НОО</w:t>
      </w:r>
      <w:r w:rsidR="00C70CF7" w:rsidRPr="00E41D13">
        <w:rPr>
          <w:rFonts w:ascii="Times New Roman" w:hAnsi="Times New Roman" w:cs="Times New Roman"/>
        </w:rPr>
        <w:t xml:space="preserve"> </w:t>
      </w:r>
      <w:proofErr w:type="gramStart"/>
      <w:r w:rsidR="001127F3">
        <w:rPr>
          <w:rFonts w:ascii="Times New Roman" w:hAnsi="Times New Roman" w:cs="Times New Roman"/>
        </w:rPr>
        <w:t>и ООО</w:t>
      </w:r>
      <w:proofErr w:type="gramEnd"/>
      <w:r w:rsidR="001127F3">
        <w:rPr>
          <w:rFonts w:ascii="Times New Roman" w:hAnsi="Times New Roman" w:cs="Times New Roman"/>
        </w:rPr>
        <w:t xml:space="preserve"> </w:t>
      </w:r>
      <w:r w:rsidRPr="00E41D13">
        <w:rPr>
          <w:rFonts w:ascii="Times New Roman" w:hAnsi="Times New Roman" w:cs="Times New Roman"/>
        </w:rPr>
        <w:t>ОВЗ</w:t>
      </w:r>
      <w:r w:rsidR="00C70CF7" w:rsidRPr="00E41D13">
        <w:rPr>
          <w:rFonts w:ascii="Times New Roman" w:hAnsi="Times New Roman" w:cs="Times New Roman"/>
        </w:rPr>
        <w:t xml:space="preserve"> </w:t>
      </w:r>
      <w:r w:rsidRPr="00E41D13">
        <w:rPr>
          <w:rFonts w:ascii="Times New Roman" w:hAnsi="Times New Roman" w:cs="Times New Roman"/>
        </w:rPr>
        <w:t>отражают:</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-способность усваивать новый учебный материал, адекватно включаться в классные занятия и соответствовать общему темпу занятий;</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-способность использовать речевые возможности на уроках при ответах и </w:t>
      </w:r>
      <w:r w:rsidR="00C70CF7" w:rsidRPr="00E41D13">
        <w:rPr>
          <w:rFonts w:ascii="Times New Roman" w:hAnsi="Times New Roman" w:cs="Times New Roman"/>
        </w:rPr>
        <w:t xml:space="preserve">других   ситуациях   общения, </w:t>
      </w:r>
      <w:r w:rsidRPr="00E41D13">
        <w:rPr>
          <w:rFonts w:ascii="Times New Roman" w:hAnsi="Times New Roman" w:cs="Times New Roman"/>
        </w:rPr>
        <w:t xml:space="preserve">умение   передавать   свои   впечатления,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умозаключения так, чтобы быть понятым другим человеком, умение задавать вопросы;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-способность к наблюдатель</w:t>
      </w:r>
      <w:r w:rsidR="00C70CF7" w:rsidRPr="00E41D13">
        <w:rPr>
          <w:rFonts w:ascii="Times New Roman" w:hAnsi="Times New Roman" w:cs="Times New Roman"/>
        </w:rPr>
        <w:t>ности, умение замечать новое;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-стремление к активности и самостоятельности в разных видах предметно-практической деятельности;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-умение ставить и удерживать цель деятельности; планировать действия;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определять и сохранять способ действий;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-использовать самоконтроль на всех этапах деятельности;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-осуществлять словесный отчет о процессе и результатах деятельности;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-оценивать процесс и результат деятельности, сформированные в соответствии с требованиями к результатам освоения АООП НОО</w:t>
      </w:r>
      <w:r w:rsidR="00C70CF7" w:rsidRPr="00E41D13">
        <w:rPr>
          <w:rFonts w:ascii="Times New Roman" w:hAnsi="Times New Roman" w:cs="Times New Roman"/>
        </w:rPr>
        <w:t xml:space="preserve"> </w:t>
      </w:r>
      <w:proofErr w:type="gramStart"/>
      <w:r w:rsidR="001127F3">
        <w:rPr>
          <w:rFonts w:ascii="Times New Roman" w:hAnsi="Times New Roman" w:cs="Times New Roman"/>
        </w:rPr>
        <w:t>и ООО</w:t>
      </w:r>
      <w:proofErr w:type="gramEnd"/>
      <w:r w:rsidR="001127F3">
        <w:rPr>
          <w:rFonts w:ascii="Times New Roman" w:hAnsi="Times New Roman" w:cs="Times New Roman"/>
        </w:rPr>
        <w:t xml:space="preserve"> </w:t>
      </w:r>
      <w:r w:rsidRPr="00E41D13">
        <w:rPr>
          <w:rFonts w:ascii="Times New Roman" w:hAnsi="Times New Roman" w:cs="Times New Roman"/>
        </w:rPr>
        <w:t>ОВЗ</w:t>
      </w:r>
      <w:r w:rsidR="00C70CF7" w:rsidRPr="00E41D13">
        <w:rPr>
          <w:rFonts w:ascii="Times New Roman" w:hAnsi="Times New Roman" w:cs="Times New Roman"/>
        </w:rPr>
        <w:t xml:space="preserve"> </w:t>
      </w:r>
      <w:r w:rsidRPr="00E41D13">
        <w:rPr>
          <w:rFonts w:ascii="Times New Roman" w:hAnsi="Times New Roman" w:cs="Times New Roman"/>
        </w:rPr>
        <w:t xml:space="preserve">предметные, </w:t>
      </w:r>
      <w:proofErr w:type="spellStart"/>
      <w:r w:rsidRPr="00E41D13">
        <w:rPr>
          <w:rFonts w:ascii="Times New Roman" w:hAnsi="Times New Roman" w:cs="Times New Roman"/>
        </w:rPr>
        <w:t>метапредметные</w:t>
      </w:r>
      <w:proofErr w:type="spellEnd"/>
      <w:r w:rsidRPr="00E41D13">
        <w:rPr>
          <w:rFonts w:ascii="Times New Roman" w:hAnsi="Times New Roman" w:cs="Times New Roman"/>
        </w:rPr>
        <w:t xml:space="preserve"> и личностные результаты, универсальные учебные действия.</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w:t>
      </w:r>
      <w:r w:rsidRPr="00E41D13">
        <w:rPr>
          <w:rFonts w:ascii="Times New Roman" w:hAnsi="Times New Roman" w:cs="Times New Roman"/>
        </w:rPr>
        <w:lastRenderedPageBreak/>
        <w:t xml:space="preserve">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i/>
          <w:iCs/>
        </w:rPr>
        <w:t xml:space="preserve">«Академический» компонент </w:t>
      </w:r>
      <w:r w:rsidRPr="00E41D13">
        <w:rPr>
          <w:rFonts w:ascii="Times New Roman" w:hAnsi="Times New Roman" w:cs="Times New Roman"/>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i/>
          <w:iCs/>
        </w:rPr>
        <w:t xml:space="preserve">Компонент жизненной компетенции </w:t>
      </w:r>
      <w:r w:rsidRPr="00E41D13">
        <w:rPr>
          <w:rFonts w:ascii="Times New Roman" w:hAnsi="Times New Roman" w:cs="Times New Roman"/>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562365" w:rsidRDefault="00562365"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Default="001127F3" w:rsidP="00E41D13">
      <w:pPr>
        <w:pStyle w:val="a4"/>
        <w:rPr>
          <w:rFonts w:ascii="Times New Roman" w:hAnsi="Times New Roman" w:cs="Times New Roman"/>
          <w:b/>
        </w:rPr>
      </w:pPr>
    </w:p>
    <w:p w:rsidR="001127F3" w:rsidRPr="00E41D13" w:rsidRDefault="001127F3" w:rsidP="00E41D13">
      <w:pPr>
        <w:pStyle w:val="a4"/>
        <w:rPr>
          <w:rFonts w:ascii="Times New Roman" w:hAnsi="Times New Roman" w:cs="Times New Roman"/>
          <w:b/>
        </w:rPr>
      </w:pPr>
    </w:p>
    <w:p w:rsidR="00FD25C5" w:rsidRPr="00E41D13" w:rsidRDefault="00FD25C5" w:rsidP="00E41D13">
      <w:pPr>
        <w:pStyle w:val="a4"/>
        <w:jc w:val="center"/>
        <w:rPr>
          <w:rFonts w:ascii="Times New Roman" w:hAnsi="Times New Roman" w:cs="Times New Roman"/>
          <w:b/>
        </w:rPr>
      </w:pPr>
    </w:p>
    <w:p w:rsidR="00B17F8E" w:rsidRPr="00E41D13" w:rsidRDefault="00B17F8E" w:rsidP="00E41D13">
      <w:pPr>
        <w:pStyle w:val="a4"/>
        <w:jc w:val="center"/>
        <w:rPr>
          <w:rFonts w:ascii="Times New Roman" w:hAnsi="Times New Roman" w:cs="Times New Roman"/>
          <w:b/>
        </w:rPr>
      </w:pPr>
      <w:r w:rsidRPr="00E41D13">
        <w:rPr>
          <w:rFonts w:ascii="Times New Roman" w:hAnsi="Times New Roman" w:cs="Times New Roman"/>
          <w:b/>
        </w:rPr>
        <w:t>1.3.    СИСТЕМА ОЦЕНКИ ДОСТИЖЕНИЯ ОБУЧАЮЩИХСЯ С</w:t>
      </w:r>
      <w:r w:rsidR="00C70CF7" w:rsidRPr="00E41D13">
        <w:rPr>
          <w:rFonts w:ascii="Times New Roman" w:hAnsi="Times New Roman" w:cs="Times New Roman"/>
          <w:b/>
        </w:rPr>
        <w:t xml:space="preserve"> </w:t>
      </w:r>
      <w:r w:rsidRPr="00E41D13">
        <w:rPr>
          <w:rFonts w:ascii="Times New Roman" w:hAnsi="Times New Roman" w:cs="Times New Roman"/>
          <w:b/>
        </w:rPr>
        <w:t>ОВЗ</w:t>
      </w:r>
      <w:r w:rsidR="00562365" w:rsidRPr="00E41D13">
        <w:rPr>
          <w:rFonts w:ascii="Times New Roman" w:hAnsi="Times New Roman" w:cs="Times New Roman"/>
          <w:b/>
        </w:rPr>
        <w:t xml:space="preserve"> </w:t>
      </w:r>
      <w:r w:rsidRPr="00E41D13">
        <w:rPr>
          <w:rFonts w:ascii="Times New Roman" w:hAnsi="Times New Roman" w:cs="Times New Roman"/>
          <w:b/>
        </w:rPr>
        <w:t>(ЗАДЕРЖКОЙ</w:t>
      </w:r>
      <w:r w:rsidR="00562365" w:rsidRPr="00E41D13">
        <w:rPr>
          <w:rFonts w:ascii="Times New Roman" w:hAnsi="Times New Roman" w:cs="Times New Roman"/>
          <w:b/>
        </w:rPr>
        <w:t xml:space="preserve"> </w:t>
      </w:r>
      <w:r w:rsidRPr="00E41D13">
        <w:rPr>
          <w:rFonts w:ascii="Times New Roman" w:hAnsi="Times New Roman" w:cs="Times New Roman"/>
          <w:b/>
        </w:rPr>
        <w:t>ПСИХИЧЕСКОГО РАЗВИТИЯ)</w:t>
      </w:r>
      <w:r w:rsidR="00562365" w:rsidRPr="00E41D13">
        <w:rPr>
          <w:rFonts w:ascii="Times New Roman" w:hAnsi="Times New Roman" w:cs="Times New Roman"/>
          <w:b/>
        </w:rPr>
        <w:t xml:space="preserve"> </w:t>
      </w:r>
      <w:r w:rsidRPr="00E41D13">
        <w:rPr>
          <w:rFonts w:ascii="Times New Roman" w:hAnsi="Times New Roman" w:cs="Times New Roman"/>
          <w:b/>
        </w:rPr>
        <w:t>ПЛАНИРУЕМЫХ РЕЗУЛЬТАТОВ ОСВОЕНИЯ АДАПТИРОВАННОЙ ОСНОВНОЙ ОБРАЗОВАТЕЛЬНОЙ ПРОГРАММЫ НАЧАЛЬНОГО ОБЩЕГО ОБРАЗОВАНИЯ</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rPr>
        <w:t>Основными направлениями и целями оценочной деятельности в соответствии с требованиями ФГОС НОО</w:t>
      </w:r>
      <w:r w:rsidR="001127F3">
        <w:rPr>
          <w:rFonts w:ascii="Times New Roman" w:hAnsi="Times New Roman" w:cs="Times New Roman"/>
        </w:rPr>
        <w:t xml:space="preserve"> </w:t>
      </w:r>
      <w:proofErr w:type="gramStart"/>
      <w:r w:rsidR="001127F3">
        <w:rPr>
          <w:rFonts w:ascii="Times New Roman" w:hAnsi="Times New Roman" w:cs="Times New Roman"/>
        </w:rPr>
        <w:t>и ООО</w:t>
      </w:r>
      <w:r w:rsidRPr="00E41D13">
        <w:rPr>
          <w:rFonts w:ascii="Times New Roman" w:hAnsi="Times New Roman" w:cs="Times New Roman"/>
        </w:rPr>
        <w:t xml:space="preserve"> о</w:t>
      </w:r>
      <w:proofErr w:type="gramEnd"/>
      <w:r w:rsidRPr="00E41D13">
        <w:rPr>
          <w:rFonts w:ascii="Times New Roman" w:hAnsi="Times New Roman" w:cs="Times New Roman"/>
        </w:rPr>
        <w:t xml:space="preserve">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E41D13" w:rsidRDefault="00B17F8E" w:rsidP="001127F3">
      <w:pPr>
        <w:pStyle w:val="a4"/>
        <w:ind w:firstLine="708"/>
        <w:jc w:val="both"/>
        <w:rPr>
          <w:rFonts w:ascii="Times New Roman" w:hAnsi="Times New Roman" w:cs="Times New Roman"/>
        </w:rPr>
      </w:pPr>
      <w:proofErr w:type="gramStart"/>
      <w:r w:rsidRPr="00E41D13">
        <w:rPr>
          <w:rFonts w:ascii="Times New Roman" w:hAnsi="Times New Roman" w:cs="Times New Roman"/>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rPr>
        <w:t>Обучающиеся с ЗПР имеют право на прохождение текущей, промежуточной аттестации освоения АООП НОО</w:t>
      </w:r>
      <w:r w:rsidR="001127F3">
        <w:rPr>
          <w:rFonts w:ascii="Times New Roman" w:hAnsi="Times New Roman" w:cs="Times New Roman"/>
        </w:rPr>
        <w:t xml:space="preserve"> </w:t>
      </w:r>
      <w:proofErr w:type="gramStart"/>
      <w:r w:rsidR="001127F3">
        <w:rPr>
          <w:rFonts w:ascii="Times New Roman" w:hAnsi="Times New Roman" w:cs="Times New Roman"/>
        </w:rPr>
        <w:t>и ООО</w:t>
      </w:r>
      <w:proofErr w:type="gramEnd"/>
      <w:r w:rsidRPr="00E41D13">
        <w:rPr>
          <w:rFonts w:ascii="Times New Roman" w:hAnsi="Times New Roman" w:cs="Times New Roman"/>
        </w:rPr>
        <w:t xml:space="preserve"> ОВЗ в иных формах. </w:t>
      </w:r>
    </w:p>
    <w:p w:rsidR="00B17F8E" w:rsidRPr="00E41D13" w:rsidRDefault="00B17F8E" w:rsidP="001127F3">
      <w:pPr>
        <w:pStyle w:val="a4"/>
        <w:ind w:firstLine="708"/>
        <w:jc w:val="both"/>
        <w:rPr>
          <w:rFonts w:ascii="Times New Roman" w:hAnsi="Times New Roman" w:cs="Times New Roman"/>
        </w:rPr>
      </w:pPr>
      <w:proofErr w:type="gramStart"/>
      <w:r w:rsidRPr="00E41D13">
        <w:rPr>
          <w:rFonts w:ascii="Times New Roman" w:hAnsi="Times New Roman" w:cs="Times New Roman"/>
        </w:rPr>
        <w:t xml:space="preserve">Специальные условия проведения </w:t>
      </w:r>
      <w:r w:rsidRPr="00E41D13">
        <w:rPr>
          <w:rFonts w:ascii="Times New Roman" w:hAnsi="Times New Roman" w:cs="Times New Roman"/>
          <w:i/>
          <w:iCs/>
        </w:rPr>
        <w:t xml:space="preserve">текущей, промежуточной </w:t>
      </w:r>
      <w:r w:rsidRPr="00E41D13">
        <w:rPr>
          <w:rFonts w:ascii="Times New Roman" w:hAnsi="Times New Roman" w:cs="Times New Roman"/>
        </w:rPr>
        <w:t>(по итогам освоения АООП НОО</w:t>
      </w:r>
      <w:r w:rsidR="001127F3">
        <w:rPr>
          <w:rFonts w:ascii="Times New Roman" w:hAnsi="Times New Roman" w:cs="Times New Roman"/>
        </w:rPr>
        <w:t xml:space="preserve"> и ООО</w:t>
      </w:r>
      <w:r w:rsidRPr="00E41D13">
        <w:rPr>
          <w:rFonts w:ascii="Times New Roman" w:hAnsi="Times New Roman" w:cs="Times New Roman"/>
        </w:rPr>
        <w:t xml:space="preserve"> ОВЗ) </w:t>
      </w:r>
      <w:r w:rsidRPr="00E41D13">
        <w:rPr>
          <w:rFonts w:ascii="Times New Roman" w:hAnsi="Times New Roman" w:cs="Times New Roman"/>
          <w:i/>
          <w:iCs/>
        </w:rPr>
        <w:t xml:space="preserve">аттестации </w:t>
      </w:r>
      <w:r w:rsidRPr="00E41D13">
        <w:rPr>
          <w:rFonts w:ascii="Times New Roman" w:hAnsi="Times New Roman" w:cs="Times New Roman"/>
        </w:rPr>
        <w:t xml:space="preserve">обучающихся с ЗПР включают: </w:t>
      </w:r>
      <w:proofErr w:type="gramEnd"/>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особую форму организации аттестации с учетом особых образовательных потребностей и индивидуальных </w:t>
      </w:r>
      <w:r w:rsidR="00C70CF7" w:rsidRPr="00E41D13">
        <w:rPr>
          <w:rFonts w:ascii="Times New Roman" w:hAnsi="Times New Roman" w:cs="Times New Roman"/>
        </w:rPr>
        <w:t xml:space="preserve"> </w:t>
      </w:r>
      <w:r w:rsidRPr="00E41D13">
        <w:rPr>
          <w:rFonts w:ascii="Times New Roman" w:hAnsi="Times New Roman" w:cs="Times New Roman"/>
        </w:rPr>
        <w:t xml:space="preserve">особенностей обучающихся с ЗПР;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привычную обстановку в классе (присутствие своего учителя, наличие привычных для обучающихся </w:t>
      </w:r>
      <w:proofErr w:type="spellStart"/>
      <w:r w:rsidRPr="00E41D13">
        <w:rPr>
          <w:rFonts w:ascii="Times New Roman" w:hAnsi="Times New Roman" w:cs="Times New Roman"/>
        </w:rPr>
        <w:t>мнестических</w:t>
      </w:r>
      <w:proofErr w:type="spellEnd"/>
      <w:r w:rsidRPr="00E41D13">
        <w:rPr>
          <w:rFonts w:ascii="Times New Roman" w:hAnsi="Times New Roman" w:cs="Times New Roman"/>
        </w:rPr>
        <w:t xml:space="preserve"> опор: наглядных схем, шаблонов общего хода выполнения заданий);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присутствие в начале работы этапа общей организации деятельности;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w:t>
      </w:r>
      <w:proofErr w:type="spellStart"/>
      <w:r w:rsidRPr="00E41D13">
        <w:rPr>
          <w:rFonts w:ascii="Times New Roman" w:hAnsi="Times New Roman" w:cs="Times New Roman"/>
        </w:rPr>
        <w:t>адаптирование</w:t>
      </w:r>
      <w:proofErr w:type="spellEnd"/>
      <w:r w:rsidRPr="00E41D13">
        <w:rPr>
          <w:rFonts w:ascii="Times New Roman" w:hAnsi="Times New Roman" w:cs="Times New Roman"/>
        </w:rPr>
        <w:t xml:space="preserve"> инструкции с учетом особых образовательных потребностей и индивидуальных </w:t>
      </w:r>
      <w:r w:rsidR="00C70CF7" w:rsidRPr="00E41D13">
        <w:rPr>
          <w:rFonts w:ascii="Times New Roman" w:hAnsi="Times New Roman" w:cs="Times New Roman"/>
        </w:rPr>
        <w:t xml:space="preserve"> </w:t>
      </w:r>
      <w:r w:rsidRPr="00E41D13">
        <w:rPr>
          <w:rFonts w:ascii="Times New Roman" w:hAnsi="Times New Roman" w:cs="Times New Roman"/>
        </w:rPr>
        <w:t xml:space="preserve">трудностей обучающихся с ЗПР: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1) упрощение формулировок по грамматическому и семантическому оформлению;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2) упрощение </w:t>
      </w:r>
      <w:proofErr w:type="spellStart"/>
      <w:r w:rsidRPr="00E41D13">
        <w:rPr>
          <w:rFonts w:ascii="Times New Roman" w:hAnsi="Times New Roman" w:cs="Times New Roman"/>
        </w:rPr>
        <w:t>многозвеньевой</w:t>
      </w:r>
      <w:proofErr w:type="spellEnd"/>
      <w:r w:rsidRPr="00E41D13">
        <w:rPr>
          <w:rFonts w:ascii="Times New Roman" w:hAnsi="Times New Roman" w:cs="Times New Roman"/>
        </w:rPr>
        <w:t xml:space="preserve"> инструкции посредством деления ее на короткие смысловые единицы, задающие </w:t>
      </w:r>
      <w:proofErr w:type="spellStart"/>
      <w:r w:rsidRPr="00E41D13">
        <w:rPr>
          <w:rFonts w:ascii="Times New Roman" w:hAnsi="Times New Roman" w:cs="Times New Roman"/>
        </w:rPr>
        <w:t>поэтапность</w:t>
      </w:r>
      <w:proofErr w:type="spellEnd"/>
      <w:r w:rsidRPr="00E41D13">
        <w:rPr>
          <w:rFonts w:ascii="Times New Roman" w:hAnsi="Times New Roman" w:cs="Times New Roman"/>
        </w:rPr>
        <w:t xml:space="preserve"> (</w:t>
      </w:r>
      <w:proofErr w:type="spellStart"/>
      <w:r w:rsidRPr="00E41D13">
        <w:rPr>
          <w:rFonts w:ascii="Times New Roman" w:hAnsi="Times New Roman" w:cs="Times New Roman"/>
        </w:rPr>
        <w:t>пошаговость</w:t>
      </w:r>
      <w:proofErr w:type="spellEnd"/>
      <w:r w:rsidRPr="00E41D13">
        <w:rPr>
          <w:rFonts w:ascii="Times New Roman" w:hAnsi="Times New Roman" w:cs="Times New Roman"/>
        </w:rPr>
        <w:t xml:space="preserve">) выполнения задания;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E41D13">
        <w:rPr>
          <w:rFonts w:ascii="Times New Roman" w:hAnsi="Times New Roman" w:cs="Times New Roman"/>
        </w:rPr>
        <w:t>адаптирование</w:t>
      </w:r>
      <w:proofErr w:type="spellEnd"/>
      <w:r w:rsidRPr="00E41D13">
        <w:rPr>
          <w:rFonts w:ascii="Times New Roman" w:hAnsi="Times New Roman" w:cs="Times New Roman"/>
        </w:rPr>
        <w:t xml:space="preserve"> текста задания с учетом особых образовательных потребностей и индивидуальных</w:t>
      </w:r>
      <w:r w:rsidR="00C70CF7" w:rsidRPr="00E41D13">
        <w:rPr>
          <w:rFonts w:ascii="Times New Roman" w:hAnsi="Times New Roman" w:cs="Times New Roman"/>
        </w:rPr>
        <w:t xml:space="preserve"> </w:t>
      </w:r>
      <w:r w:rsidRPr="00E41D13">
        <w:rPr>
          <w:rFonts w:ascii="Times New Roman" w:hAnsi="Times New Roman" w:cs="Times New Roman"/>
        </w:rPr>
        <w:t xml:space="preserve"> </w:t>
      </w:r>
      <w:proofErr w:type="gramStart"/>
      <w:r w:rsidRPr="00E41D13">
        <w:rPr>
          <w:rFonts w:ascii="Times New Roman" w:hAnsi="Times New Roman" w:cs="Times New Roman"/>
        </w:rPr>
        <w:t>трудностей</w:t>
      </w:r>
      <w:proofErr w:type="gramEnd"/>
      <w:r w:rsidRPr="00E41D13">
        <w:rPr>
          <w:rFonts w:ascii="Times New Roman" w:hAnsi="Times New Roman" w:cs="Times New Roman"/>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при необходимости предоставление дифференцированной помощи: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стимулирующей </w:t>
      </w:r>
      <w:r w:rsidRPr="00E41D13">
        <w:rPr>
          <w:rFonts w:ascii="Times New Roman" w:hAnsi="Times New Roman" w:cs="Times New Roman"/>
        </w:rPr>
        <w:t xml:space="preserve">(одобрение, эмоциональная поддержка), </w:t>
      </w:r>
      <w:r w:rsidRPr="00E41D13">
        <w:rPr>
          <w:rFonts w:ascii="Times New Roman" w:hAnsi="Times New Roman" w:cs="Times New Roman"/>
          <w:i/>
          <w:iCs/>
        </w:rPr>
        <w:t xml:space="preserve">организующей </w:t>
      </w:r>
      <w:r w:rsidRPr="00E41D13">
        <w:rPr>
          <w:rFonts w:ascii="Times New Roman" w:hAnsi="Times New Roman" w:cs="Times New Roman"/>
        </w:rPr>
        <w:t xml:space="preserve">(привлечение внимания, концентрирование на выполнении работы, напоминание о необходимости самопроверки), </w:t>
      </w:r>
      <w:r w:rsidRPr="00E41D13">
        <w:rPr>
          <w:rFonts w:ascii="Times New Roman" w:hAnsi="Times New Roman" w:cs="Times New Roman"/>
          <w:i/>
          <w:iCs/>
        </w:rPr>
        <w:t xml:space="preserve">направляющей </w:t>
      </w:r>
      <w:r w:rsidRPr="00E41D13">
        <w:rPr>
          <w:rFonts w:ascii="Times New Roman" w:hAnsi="Times New Roman" w:cs="Times New Roman"/>
        </w:rPr>
        <w:t xml:space="preserve">(повторение и разъяснение инструкции к заданию);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увеличение времени на выполнение заданий;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возможность организации короткого перерыва (10-15 мин) при нарастании в поведении ребенка проявлений утомления, истощения;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-недопустимыми являются негативные реакции со стороны педагога, создание ситуаций, приводящих к </w:t>
      </w:r>
      <w:proofErr w:type="gramStart"/>
      <w:r w:rsidRPr="00E41D13">
        <w:rPr>
          <w:rFonts w:ascii="Times New Roman" w:hAnsi="Times New Roman" w:cs="Times New Roman"/>
        </w:rPr>
        <w:t>эмоциона</w:t>
      </w:r>
      <w:r w:rsidR="00C70CF7" w:rsidRPr="00E41D13">
        <w:rPr>
          <w:rFonts w:ascii="Times New Roman" w:hAnsi="Times New Roman" w:cs="Times New Roman"/>
        </w:rPr>
        <w:t>льному</w:t>
      </w:r>
      <w:proofErr w:type="gramEnd"/>
      <w:r w:rsidR="00C70CF7" w:rsidRPr="00E41D13">
        <w:rPr>
          <w:rFonts w:ascii="Times New Roman" w:hAnsi="Times New Roman" w:cs="Times New Roman"/>
        </w:rPr>
        <w:t xml:space="preserve"> </w:t>
      </w:r>
      <w:proofErr w:type="spellStart"/>
      <w:r w:rsidR="00C70CF7" w:rsidRPr="00E41D13">
        <w:rPr>
          <w:rFonts w:ascii="Times New Roman" w:hAnsi="Times New Roman" w:cs="Times New Roman"/>
        </w:rPr>
        <w:t>травмированию</w:t>
      </w:r>
      <w:proofErr w:type="spellEnd"/>
      <w:r w:rsidR="00C70CF7" w:rsidRPr="00E41D13">
        <w:rPr>
          <w:rFonts w:ascii="Times New Roman" w:hAnsi="Times New Roman" w:cs="Times New Roman"/>
        </w:rPr>
        <w:t xml:space="preserve"> ребенка.</w:t>
      </w:r>
    </w:p>
    <w:p w:rsidR="001127F3" w:rsidRDefault="00B17F8E" w:rsidP="001127F3">
      <w:pPr>
        <w:pStyle w:val="a4"/>
        <w:ind w:firstLine="708"/>
        <w:jc w:val="both"/>
        <w:rPr>
          <w:rFonts w:ascii="Times New Roman" w:hAnsi="Times New Roman" w:cs="Times New Roman"/>
          <w:i/>
          <w:iCs/>
        </w:rPr>
      </w:pPr>
      <w:r w:rsidRPr="00E41D13">
        <w:rPr>
          <w:rFonts w:ascii="Times New Roman" w:hAnsi="Times New Roman" w:cs="Times New Roman"/>
        </w:rPr>
        <w:t xml:space="preserve">На итоговую оценку на </w:t>
      </w:r>
      <w:r w:rsidR="00C42FA5" w:rsidRPr="00E41D13">
        <w:rPr>
          <w:rFonts w:ascii="Times New Roman" w:hAnsi="Times New Roman" w:cs="Times New Roman"/>
        </w:rPr>
        <w:t>уровне</w:t>
      </w:r>
      <w:r w:rsidRPr="00E41D13">
        <w:rPr>
          <w:rFonts w:ascii="Times New Roman" w:hAnsi="Times New Roman" w:cs="Times New Roman"/>
        </w:rPr>
        <w:t xml:space="preserve"> начального общего образования</w:t>
      </w:r>
      <w:r w:rsidR="001127F3">
        <w:rPr>
          <w:rFonts w:ascii="Times New Roman" w:hAnsi="Times New Roman" w:cs="Times New Roman"/>
        </w:rPr>
        <w:t xml:space="preserve"> и основного общего образования</w:t>
      </w:r>
      <w:r w:rsidRPr="00E41D13">
        <w:rPr>
          <w:rFonts w:ascii="Times New Roman" w:hAnsi="Times New Roman" w:cs="Times New Roman"/>
        </w:rPr>
        <w:t>, результаты которой используются при принятии решения о возможности (или невозможности) п</w:t>
      </w:r>
      <w:r w:rsidR="00C42FA5" w:rsidRPr="00E41D13">
        <w:rPr>
          <w:rFonts w:ascii="Times New Roman" w:hAnsi="Times New Roman" w:cs="Times New Roman"/>
        </w:rPr>
        <w:t>родолжения обучения на следующем</w:t>
      </w:r>
      <w:r w:rsidRPr="00E41D13">
        <w:rPr>
          <w:rFonts w:ascii="Times New Roman" w:hAnsi="Times New Roman" w:cs="Times New Roman"/>
        </w:rPr>
        <w:t xml:space="preserve"> </w:t>
      </w:r>
      <w:r w:rsidR="00C42FA5" w:rsidRPr="00E41D13">
        <w:rPr>
          <w:rFonts w:ascii="Times New Roman" w:hAnsi="Times New Roman" w:cs="Times New Roman"/>
        </w:rPr>
        <w:t>уровне</w:t>
      </w:r>
      <w:r w:rsidRPr="00E41D13">
        <w:rPr>
          <w:rFonts w:ascii="Times New Roman" w:hAnsi="Times New Roman" w:cs="Times New Roman"/>
        </w:rPr>
        <w:t xml:space="preserve">, выносятся предметные, </w:t>
      </w:r>
      <w:proofErr w:type="spellStart"/>
      <w:r w:rsidRPr="00E41D13">
        <w:rPr>
          <w:rFonts w:ascii="Times New Roman" w:hAnsi="Times New Roman" w:cs="Times New Roman"/>
        </w:rPr>
        <w:t>метапредметные</w:t>
      </w:r>
      <w:proofErr w:type="spellEnd"/>
      <w:r w:rsidRPr="00E41D13">
        <w:rPr>
          <w:rFonts w:ascii="Times New Roman" w:hAnsi="Times New Roman" w:cs="Times New Roman"/>
        </w:rPr>
        <w:t xml:space="preserve"> результаты и результаты освоения программы </w:t>
      </w:r>
      <w:r w:rsidRPr="00E41D13">
        <w:rPr>
          <w:rFonts w:ascii="Times New Roman" w:hAnsi="Times New Roman" w:cs="Times New Roman"/>
          <w:i/>
          <w:iCs/>
        </w:rPr>
        <w:t>коррекционной работы.</w:t>
      </w:r>
      <w:r w:rsidR="00C70CF7" w:rsidRPr="00E41D13">
        <w:rPr>
          <w:rFonts w:ascii="Times New Roman" w:hAnsi="Times New Roman" w:cs="Times New Roman"/>
          <w:i/>
          <w:iCs/>
        </w:rPr>
        <w:t xml:space="preserve"> </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rPr>
        <w:t xml:space="preserve">Система оценки достижения </w:t>
      </w:r>
      <w:proofErr w:type="gramStart"/>
      <w:r w:rsidRPr="00E41D13">
        <w:rPr>
          <w:rFonts w:ascii="Times New Roman" w:hAnsi="Times New Roman" w:cs="Times New Roman"/>
        </w:rPr>
        <w:t>обучающимися</w:t>
      </w:r>
      <w:proofErr w:type="gramEnd"/>
      <w:r w:rsidRPr="00E41D13">
        <w:rPr>
          <w:rFonts w:ascii="Times New Roman" w:hAnsi="Times New Roman" w:cs="Times New Roman"/>
        </w:rPr>
        <w:t xml:space="preserve"> с ЗПР планируемых результатов освоения АООП ОВЗ</w:t>
      </w:r>
      <w:r w:rsidR="00C70CF7" w:rsidRPr="00E41D13">
        <w:rPr>
          <w:rFonts w:ascii="Times New Roman" w:hAnsi="Times New Roman" w:cs="Times New Roman"/>
        </w:rPr>
        <w:t xml:space="preserve"> </w:t>
      </w:r>
      <w:r w:rsidRPr="00E41D13">
        <w:rPr>
          <w:rFonts w:ascii="Times New Roman" w:hAnsi="Times New Roman" w:cs="Times New Roman"/>
        </w:rPr>
        <w:t>предусматривает оценку достижения обучающимися с ЗПР планируемых результатов освоения программы коррекционной работы.</w:t>
      </w:r>
    </w:p>
    <w:p w:rsidR="00B17F8E" w:rsidRPr="00E41D13" w:rsidRDefault="00C42FA5" w:rsidP="001127F3">
      <w:pPr>
        <w:pStyle w:val="a4"/>
        <w:ind w:firstLine="708"/>
        <w:jc w:val="both"/>
        <w:rPr>
          <w:rFonts w:ascii="Times New Roman" w:hAnsi="Times New Roman" w:cs="Times New Roman"/>
        </w:rPr>
      </w:pPr>
      <w:r w:rsidRPr="00E41D13">
        <w:rPr>
          <w:rFonts w:ascii="Times New Roman" w:hAnsi="Times New Roman" w:cs="Times New Roman"/>
        </w:rPr>
        <w:t>Промежуточная аттестация по итогам года</w:t>
      </w:r>
      <w:r w:rsidR="00B17F8E" w:rsidRPr="00E41D13">
        <w:rPr>
          <w:rFonts w:ascii="Times New Roman" w:hAnsi="Times New Roman" w:cs="Times New Roman"/>
        </w:rPr>
        <w:t xml:space="preserve"> на </w:t>
      </w:r>
      <w:r w:rsidRPr="00E41D13">
        <w:rPr>
          <w:rFonts w:ascii="Times New Roman" w:hAnsi="Times New Roman" w:cs="Times New Roman"/>
        </w:rPr>
        <w:t>уровне</w:t>
      </w:r>
      <w:r w:rsidR="00B17F8E" w:rsidRPr="00E41D13">
        <w:rPr>
          <w:rFonts w:ascii="Times New Roman" w:hAnsi="Times New Roman" w:cs="Times New Roman"/>
        </w:rPr>
        <w:t xml:space="preserve"> начального общего образования</w:t>
      </w:r>
      <w:r w:rsidR="001127F3">
        <w:rPr>
          <w:rFonts w:ascii="Times New Roman" w:hAnsi="Times New Roman" w:cs="Times New Roman"/>
        </w:rPr>
        <w:t xml:space="preserve"> и основного общего образования</w:t>
      </w:r>
      <w:r w:rsidR="00B17F8E" w:rsidRPr="00E41D13">
        <w:rPr>
          <w:rFonts w:ascii="Times New Roman" w:hAnsi="Times New Roman" w:cs="Times New Roman"/>
        </w:rPr>
        <w:t xml:space="preserve"> проводится с учетом возможных специфических трудностей обучающегося с ЗПР в овладении письмом, чтением или счетом</w:t>
      </w:r>
      <w:r w:rsidR="001127F3">
        <w:rPr>
          <w:rFonts w:ascii="Times New Roman" w:hAnsi="Times New Roman" w:cs="Times New Roman"/>
        </w:rPr>
        <w:t xml:space="preserve"> и </w:t>
      </w:r>
      <w:proofErr w:type="spellStart"/>
      <w:r w:rsidR="001127F3">
        <w:rPr>
          <w:rFonts w:ascii="Times New Roman" w:hAnsi="Times New Roman" w:cs="Times New Roman"/>
        </w:rPr>
        <w:t>тп</w:t>
      </w:r>
      <w:proofErr w:type="spellEnd"/>
      <w:r w:rsidR="00B17F8E" w:rsidRPr="00E41D13">
        <w:rPr>
          <w:rFonts w:ascii="Times New Roman" w:hAnsi="Times New Roman" w:cs="Times New Roman"/>
        </w:rPr>
        <w:t>. Вывод об успешности овладения содержанием АООП НОО</w:t>
      </w:r>
      <w:r w:rsidR="001127F3">
        <w:rPr>
          <w:rFonts w:ascii="Times New Roman" w:hAnsi="Times New Roman" w:cs="Times New Roman"/>
        </w:rPr>
        <w:t xml:space="preserve"> </w:t>
      </w:r>
      <w:proofErr w:type="gramStart"/>
      <w:r w:rsidR="001127F3">
        <w:rPr>
          <w:rFonts w:ascii="Times New Roman" w:hAnsi="Times New Roman" w:cs="Times New Roman"/>
        </w:rPr>
        <w:t>и ООО</w:t>
      </w:r>
      <w:proofErr w:type="gramEnd"/>
      <w:r w:rsidR="00B17F8E" w:rsidRPr="00E41D13">
        <w:rPr>
          <w:rFonts w:ascii="Times New Roman" w:hAnsi="Times New Roman" w:cs="Times New Roman"/>
        </w:rPr>
        <w:t xml:space="preserve"> делается на основании положительной </w:t>
      </w:r>
      <w:r w:rsidR="00B17F8E" w:rsidRPr="00E41D13">
        <w:rPr>
          <w:rFonts w:ascii="Times New Roman" w:hAnsi="Times New Roman" w:cs="Times New Roman"/>
          <w:i/>
          <w:iCs/>
        </w:rPr>
        <w:t>индивидуальной динамики</w:t>
      </w:r>
      <w:r w:rsidR="00B17F8E" w:rsidRPr="00E41D13">
        <w:rPr>
          <w:rFonts w:ascii="Times New Roman" w:hAnsi="Times New Roman" w:cs="Times New Roman"/>
        </w:rPr>
        <w:t xml:space="preserve">. </w:t>
      </w:r>
    </w:p>
    <w:p w:rsidR="00B17F8E" w:rsidRPr="00E41D13" w:rsidRDefault="00B17F8E" w:rsidP="001127F3">
      <w:pPr>
        <w:pStyle w:val="a4"/>
        <w:ind w:firstLine="708"/>
        <w:jc w:val="both"/>
        <w:rPr>
          <w:rFonts w:ascii="Times New Roman" w:hAnsi="Times New Roman" w:cs="Times New Roman"/>
        </w:rPr>
      </w:pPr>
      <w:r w:rsidRPr="00E41D13">
        <w:rPr>
          <w:rFonts w:ascii="Times New Roman" w:hAnsi="Times New Roman" w:cs="Times New Roman"/>
        </w:rPr>
        <w:t>В соответствии с требованиями Федерального государственного образовательного стандарта начального общего образования</w:t>
      </w:r>
      <w:r w:rsidR="001127F3">
        <w:rPr>
          <w:rFonts w:ascii="Times New Roman" w:hAnsi="Times New Roman" w:cs="Times New Roman"/>
        </w:rPr>
        <w:t xml:space="preserve"> и основного общего</w:t>
      </w:r>
      <w:r w:rsidR="008F131C">
        <w:rPr>
          <w:rFonts w:ascii="Times New Roman" w:hAnsi="Times New Roman" w:cs="Times New Roman"/>
        </w:rPr>
        <w:t xml:space="preserve">  </w:t>
      </w:r>
      <w:proofErr w:type="gramStart"/>
      <w:r w:rsidR="001127F3">
        <w:rPr>
          <w:rFonts w:ascii="Times New Roman" w:hAnsi="Times New Roman" w:cs="Times New Roman"/>
        </w:rPr>
        <w:t>образования</w:t>
      </w:r>
      <w:proofErr w:type="gramEnd"/>
      <w:r w:rsidR="00C70CF7" w:rsidRPr="00E41D13">
        <w:rPr>
          <w:rFonts w:ascii="Times New Roman" w:hAnsi="Times New Roman" w:cs="Times New Roman"/>
        </w:rPr>
        <w:t xml:space="preserve"> </w:t>
      </w:r>
      <w:r w:rsidRPr="00E41D13">
        <w:rPr>
          <w:rFonts w:ascii="Times New Roman" w:hAnsi="Times New Roman" w:cs="Times New Roman"/>
        </w:rPr>
        <w:t>обучающихся</w:t>
      </w:r>
      <w:r w:rsidR="00C70CF7" w:rsidRPr="00E41D13">
        <w:rPr>
          <w:rFonts w:ascii="Times New Roman" w:hAnsi="Times New Roman" w:cs="Times New Roman"/>
        </w:rPr>
        <w:t xml:space="preserve"> </w:t>
      </w:r>
      <w:r w:rsidRPr="00E41D13">
        <w:rPr>
          <w:rFonts w:ascii="Times New Roman" w:hAnsi="Times New Roman" w:cs="Times New Roman"/>
        </w:rPr>
        <w:t>с</w:t>
      </w:r>
      <w:r w:rsidR="00C70CF7" w:rsidRPr="00E41D13">
        <w:rPr>
          <w:rFonts w:ascii="Times New Roman" w:hAnsi="Times New Roman" w:cs="Times New Roman"/>
        </w:rPr>
        <w:t xml:space="preserve"> </w:t>
      </w:r>
      <w:r w:rsidRPr="00E41D13">
        <w:rPr>
          <w:rFonts w:ascii="Times New Roman" w:hAnsi="Times New Roman" w:cs="Times New Roman"/>
        </w:rPr>
        <w:t>ОВЗ</w:t>
      </w:r>
      <w:r w:rsidR="00C40254" w:rsidRPr="00E41D13">
        <w:rPr>
          <w:rFonts w:ascii="Times New Roman" w:hAnsi="Times New Roman" w:cs="Times New Roman"/>
        </w:rPr>
        <w:t xml:space="preserve"> </w:t>
      </w:r>
      <w:r w:rsidRPr="00E41D13">
        <w:rPr>
          <w:rFonts w:ascii="Times New Roman" w:hAnsi="Times New Roman" w:cs="Times New Roman"/>
        </w:rPr>
        <w:t>(ЗПР</w:t>
      </w:r>
      <w:r w:rsidR="008F131C">
        <w:rPr>
          <w:rFonts w:ascii="Times New Roman" w:hAnsi="Times New Roman" w:cs="Times New Roman"/>
        </w:rPr>
        <w:t xml:space="preserve">) в МОАУ </w:t>
      </w:r>
      <w:r w:rsidR="00C40254" w:rsidRPr="00E41D13">
        <w:rPr>
          <w:rFonts w:ascii="Times New Roman" w:hAnsi="Times New Roman" w:cs="Times New Roman"/>
        </w:rPr>
        <w:t xml:space="preserve"> </w:t>
      </w:r>
      <w:r w:rsidR="008F131C">
        <w:rPr>
          <w:rFonts w:ascii="Times New Roman" w:hAnsi="Times New Roman" w:cs="Times New Roman"/>
        </w:rPr>
        <w:t>«СОШ №17»</w:t>
      </w:r>
      <w:r w:rsidR="00C70CF7" w:rsidRPr="00E41D13">
        <w:rPr>
          <w:rFonts w:ascii="Times New Roman" w:hAnsi="Times New Roman" w:cs="Times New Roman"/>
        </w:rPr>
        <w:t xml:space="preserve"> </w:t>
      </w:r>
      <w:r w:rsidRPr="00E41D13">
        <w:rPr>
          <w:rFonts w:ascii="Times New Roman" w:hAnsi="Times New Roman" w:cs="Times New Roman"/>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w:t>
      </w:r>
      <w:r w:rsidR="00C42FA5" w:rsidRPr="00E41D13">
        <w:rPr>
          <w:rFonts w:ascii="Times New Roman" w:hAnsi="Times New Roman" w:cs="Times New Roman"/>
        </w:rPr>
        <w:t>уровне</w:t>
      </w:r>
      <w:r w:rsidRPr="00E41D13">
        <w:rPr>
          <w:rFonts w:ascii="Times New Roman" w:hAnsi="Times New Roman" w:cs="Times New Roman"/>
        </w:rPr>
        <w:t xml:space="preserve"> начального общего образования</w:t>
      </w:r>
      <w:r w:rsidR="008F131C">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lastRenderedPageBreak/>
        <w:t>Особенностями системы оценки являются:</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 xml:space="preserve">комплексный подход к оценке результатов образования (оценка предметных, </w:t>
      </w:r>
      <w:proofErr w:type="spellStart"/>
      <w:r w:rsidRPr="00E41D13">
        <w:rPr>
          <w:rFonts w:ascii="Times New Roman" w:hAnsi="Times New Roman" w:cs="Times New Roman"/>
        </w:rPr>
        <w:t>метапредметных</w:t>
      </w:r>
      <w:proofErr w:type="spellEnd"/>
      <w:r w:rsidRPr="00E41D13">
        <w:rPr>
          <w:rFonts w:ascii="Times New Roman" w:hAnsi="Times New Roman" w:cs="Times New Roman"/>
        </w:rPr>
        <w:t xml:space="preserve"> и</w:t>
      </w:r>
      <w:r w:rsidR="00C70CF7" w:rsidRPr="00E41D13">
        <w:rPr>
          <w:rFonts w:ascii="Times New Roman" w:hAnsi="Times New Roman" w:cs="Times New Roman"/>
        </w:rPr>
        <w:t xml:space="preserve"> </w:t>
      </w:r>
      <w:r w:rsidRPr="00E41D13">
        <w:rPr>
          <w:rFonts w:ascii="Times New Roman" w:hAnsi="Times New Roman" w:cs="Times New Roman"/>
        </w:rPr>
        <w:t>личностных результатов общего образования);</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 xml:space="preserve">использование планируемых результатов освоения основных образовательных программ в качестве содержательной и </w:t>
      </w:r>
      <w:proofErr w:type="spellStart"/>
      <w:r w:rsidRPr="00E41D13">
        <w:rPr>
          <w:rFonts w:ascii="Times New Roman" w:hAnsi="Times New Roman" w:cs="Times New Roman"/>
        </w:rPr>
        <w:t>критериальной</w:t>
      </w:r>
      <w:proofErr w:type="spellEnd"/>
      <w:r w:rsidRPr="00E41D13">
        <w:rPr>
          <w:rFonts w:ascii="Times New Roman" w:hAnsi="Times New Roman" w:cs="Times New Roman"/>
        </w:rPr>
        <w:t xml:space="preserve"> базы оценки;</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оценка успешности освоения содержания отдельных учебных предметов на основе</w:t>
      </w:r>
      <w:r w:rsidR="00C70CF7" w:rsidRPr="00E41D13">
        <w:rPr>
          <w:rFonts w:ascii="Times New Roman" w:hAnsi="Times New Roman" w:cs="Times New Roman"/>
        </w:rPr>
        <w:t xml:space="preserve"> </w:t>
      </w:r>
      <w:proofErr w:type="spellStart"/>
      <w:r w:rsidRPr="00E41D13">
        <w:rPr>
          <w:rFonts w:ascii="Times New Roman" w:hAnsi="Times New Roman" w:cs="Times New Roman"/>
        </w:rPr>
        <w:t>деятельностного</w:t>
      </w:r>
      <w:proofErr w:type="spellEnd"/>
      <w:r w:rsidRPr="00E41D13">
        <w:rPr>
          <w:rFonts w:ascii="Times New Roman" w:hAnsi="Times New Roman" w:cs="Times New Roman"/>
        </w:rPr>
        <w:t xml:space="preserve"> подхода, проявляющегося в способности к выполнению учебно-практических и учебно-познавательных задач;</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оценка достижений обучающихся;</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сочетание внешней и внутренней оценки как механизма обеспечения качества образования;</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оценка динамики учебных достижений обучающихся</w:t>
      </w:r>
      <w:r w:rsidR="00C70CF7" w:rsidRPr="00E41D13">
        <w:rPr>
          <w:rFonts w:ascii="Times New Roman" w:hAnsi="Times New Roman" w:cs="Times New Roman"/>
        </w:rPr>
        <w:t xml:space="preserve"> </w:t>
      </w:r>
      <w:r w:rsidRPr="00E41D13">
        <w:rPr>
          <w:rFonts w:ascii="Times New Roman" w:hAnsi="Times New Roman" w:cs="Times New Roman"/>
        </w:rPr>
        <w:t>и развития их социальной (жизненной) компетенции;</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уровневый подход к разработке планируемых предметных результатов, инструментария и представлению их;</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использование накопительной системы оценивания (</w:t>
      </w:r>
      <w:proofErr w:type="spellStart"/>
      <w:r w:rsidRPr="00E41D13">
        <w:rPr>
          <w:rFonts w:ascii="Times New Roman" w:hAnsi="Times New Roman" w:cs="Times New Roman"/>
        </w:rPr>
        <w:t>портфолио</w:t>
      </w:r>
      <w:proofErr w:type="spellEnd"/>
      <w:r w:rsidRPr="00E41D13">
        <w:rPr>
          <w:rFonts w:ascii="Times New Roman" w:hAnsi="Times New Roman" w:cs="Times New Roman"/>
        </w:rPr>
        <w:t>), характеризующей динамику индивидуальных образовательных достижений;</w:t>
      </w:r>
    </w:p>
    <w:p w:rsidR="00B17F8E" w:rsidRPr="00E41D13" w:rsidRDefault="00B17F8E" w:rsidP="00E41D13">
      <w:pPr>
        <w:pStyle w:val="a4"/>
        <w:numPr>
          <w:ilvl w:val="0"/>
          <w:numId w:val="5"/>
        </w:numPr>
        <w:jc w:val="both"/>
        <w:rPr>
          <w:rFonts w:ascii="Times New Roman" w:hAnsi="Times New Roman" w:cs="Times New Roman"/>
        </w:rPr>
      </w:pPr>
      <w:r w:rsidRPr="00E41D13">
        <w:rPr>
          <w:rFonts w:ascii="Times New Roman" w:hAnsi="Times New Roman" w:cs="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E41D13" w:rsidRDefault="00B17F8E" w:rsidP="00E41D13">
      <w:pPr>
        <w:pStyle w:val="a4"/>
        <w:jc w:val="both"/>
        <w:rPr>
          <w:rFonts w:ascii="Times New Roman" w:hAnsi="Times New Roman" w:cs="Times New Roman"/>
          <w:u w:val="single"/>
        </w:rPr>
      </w:pPr>
      <w:r w:rsidRPr="00E41D13">
        <w:rPr>
          <w:rFonts w:ascii="Times New Roman" w:hAnsi="Times New Roman" w:cs="Times New Roman"/>
          <w:u w:val="single"/>
        </w:rPr>
        <w:t>Оценка личностных результатов</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sidRPr="00E41D13">
        <w:rPr>
          <w:rFonts w:ascii="Times New Roman" w:hAnsi="Times New Roman" w:cs="Times New Roman"/>
        </w:rPr>
        <w:t xml:space="preserve"> с учетом типологических и </w:t>
      </w:r>
      <w:r w:rsidRPr="00E41D13">
        <w:rPr>
          <w:rFonts w:ascii="Times New Roman" w:hAnsi="Times New Roman" w:cs="Times New Roman"/>
        </w:rPr>
        <w:t>индивидуальных особенностей обучающихся, их индивидуальных особых образовательных потребностей.</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Объектом оценки личностных результатов</w:t>
      </w:r>
      <w:r w:rsidR="00C70CF7" w:rsidRPr="00E41D13">
        <w:rPr>
          <w:rFonts w:ascii="Times New Roman" w:hAnsi="Times New Roman" w:cs="Times New Roman"/>
          <w:i/>
          <w:iCs/>
        </w:rPr>
        <w:t xml:space="preserve"> </w:t>
      </w:r>
      <w:r w:rsidRPr="00E41D13">
        <w:rPr>
          <w:rFonts w:ascii="Times New Roman" w:hAnsi="Times New Roman" w:cs="Times New Roman"/>
        </w:rPr>
        <w:t xml:space="preserve">являются сформированные </w:t>
      </w:r>
      <w:proofErr w:type="gramStart"/>
      <w:r w:rsidRPr="00E41D13">
        <w:rPr>
          <w:rFonts w:ascii="Times New Roman" w:hAnsi="Times New Roman" w:cs="Times New Roman"/>
        </w:rPr>
        <w:t>у</w:t>
      </w:r>
      <w:proofErr w:type="gramEnd"/>
      <w:r w:rsidRPr="00E41D13">
        <w:rPr>
          <w:rFonts w:ascii="Times New Roman" w:hAnsi="Times New Roman" w:cs="Times New Roman"/>
        </w:rPr>
        <w:t xml:space="preserve"> </w:t>
      </w:r>
      <w:proofErr w:type="gramStart"/>
      <w:r w:rsidR="00C42FA5" w:rsidRPr="00E41D13">
        <w:rPr>
          <w:rFonts w:ascii="Times New Roman" w:hAnsi="Times New Roman" w:cs="Times New Roman"/>
        </w:rPr>
        <w:t>об</w:t>
      </w:r>
      <w:r w:rsidRPr="00E41D13">
        <w:rPr>
          <w:rFonts w:ascii="Times New Roman" w:hAnsi="Times New Roman" w:cs="Times New Roman"/>
        </w:rPr>
        <w:t>уча</w:t>
      </w:r>
      <w:r w:rsidR="00C42FA5" w:rsidRPr="00E41D13">
        <w:rPr>
          <w:rFonts w:ascii="Times New Roman" w:hAnsi="Times New Roman" w:cs="Times New Roman"/>
        </w:rPr>
        <w:t>ю</w:t>
      </w:r>
      <w:r w:rsidRPr="00E41D13">
        <w:rPr>
          <w:rFonts w:ascii="Times New Roman" w:hAnsi="Times New Roman" w:cs="Times New Roman"/>
        </w:rPr>
        <w:t>щихся</w:t>
      </w:r>
      <w:proofErr w:type="gramEnd"/>
      <w:r w:rsidRPr="00E41D13">
        <w:rPr>
          <w:rFonts w:ascii="Times New Roman" w:hAnsi="Times New Roman" w:cs="Times New Roman"/>
        </w:rPr>
        <w:t xml:space="preserve"> универсальные учебные действия, включаемые в три основных блока:</w:t>
      </w:r>
    </w:p>
    <w:p w:rsidR="00B17F8E" w:rsidRPr="00E41D13" w:rsidRDefault="00B17F8E" w:rsidP="00E41D13">
      <w:pPr>
        <w:pStyle w:val="a4"/>
        <w:numPr>
          <w:ilvl w:val="0"/>
          <w:numId w:val="6"/>
        </w:numPr>
        <w:jc w:val="both"/>
        <w:rPr>
          <w:rFonts w:ascii="Times New Roman" w:hAnsi="Times New Roman" w:cs="Times New Roman"/>
        </w:rPr>
      </w:pPr>
      <w:r w:rsidRPr="00E41D13">
        <w:rPr>
          <w:rFonts w:ascii="Times New Roman" w:hAnsi="Times New Roman" w:cs="Times New Roman"/>
          <w:i/>
          <w:iCs/>
        </w:rPr>
        <w:t xml:space="preserve">самоопределение </w:t>
      </w:r>
      <w:r w:rsidRPr="00E41D13">
        <w:rPr>
          <w:rFonts w:ascii="Times New Roman" w:hAnsi="Times New Roman" w:cs="Times New Roman"/>
        </w:rPr>
        <w:t>—</w:t>
      </w:r>
      <w:r w:rsidR="00C40254" w:rsidRPr="00E41D13">
        <w:rPr>
          <w:rFonts w:ascii="Times New Roman" w:hAnsi="Times New Roman" w:cs="Times New Roman"/>
        </w:rPr>
        <w:t xml:space="preserve"> </w:t>
      </w:r>
      <w:proofErr w:type="spellStart"/>
      <w:r w:rsidRPr="00E41D13">
        <w:rPr>
          <w:rFonts w:ascii="Times New Roman" w:hAnsi="Times New Roman" w:cs="Times New Roman"/>
        </w:rPr>
        <w:t>сформированность</w:t>
      </w:r>
      <w:proofErr w:type="spellEnd"/>
      <w:r w:rsidRPr="00E41D13">
        <w:rPr>
          <w:rFonts w:ascii="Times New Roman" w:hAnsi="Times New Roman" w:cs="Times New Roman"/>
        </w:rPr>
        <w:t xml:space="preserve"> внутренней позиции обучающегося </w:t>
      </w:r>
      <w:proofErr w:type="gramStart"/>
      <w:r w:rsidRPr="00E41D13">
        <w:rPr>
          <w:rFonts w:ascii="Times New Roman" w:hAnsi="Times New Roman" w:cs="Times New Roman"/>
        </w:rPr>
        <w:t>—п</w:t>
      </w:r>
      <w:proofErr w:type="gramEnd"/>
      <w:r w:rsidRPr="00E41D13">
        <w:rPr>
          <w:rFonts w:ascii="Times New Roman" w:hAnsi="Times New Roman" w:cs="Times New Roman"/>
        </w:rPr>
        <w:t>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E41D13" w:rsidRDefault="00B17F8E" w:rsidP="00E41D13">
      <w:pPr>
        <w:pStyle w:val="a4"/>
        <w:numPr>
          <w:ilvl w:val="0"/>
          <w:numId w:val="6"/>
        </w:numPr>
        <w:jc w:val="both"/>
        <w:rPr>
          <w:rFonts w:ascii="Times New Roman" w:hAnsi="Times New Roman" w:cs="Times New Roman"/>
        </w:rPr>
      </w:pPr>
      <w:proofErr w:type="spellStart"/>
      <w:r w:rsidRPr="00E41D13">
        <w:rPr>
          <w:rFonts w:ascii="Times New Roman" w:hAnsi="Times New Roman" w:cs="Times New Roman"/>
          <w:i/>
          <w:iCs/>
        </w:rPr>
        <w:t>смыслоообразование</w:t>
      </w:r>
      <w:proofErr w:type="spellEnd"/>
      <w:r w:rsidRPr="00E41D13">
        <w:rPr>
          <w:rFonts w:ascii="Times New Roman" w:hAnsi="Times New Roman" w:cs="Times New Roman"/>
          <w:i/>
          <w:iCs/>
        </w:rPr>
        <w:t xml:space="preserve"> </w:t>
      </w:r>
      <w:proofErr w:type="gramStart"/>
      <w:r w:rsidRPr="00E41D13">
        <w:rPr>
          <w:rFonts w:ascii="Times New Roman" w:hAnsi="Times New Roman" w:cs="Times New Roman"/>
        </w:rPr>
        <w:t>—п</w:t>
      </w:r>
      <w:proofErr w:type="gramEnd"/>
      <w:r w:rsidRPr="00E41D13">
        <w:rPr>
          <w:rFonts w:ascii="Times New Roman" w:hAnsi="Times New Roman" w:cs="Times New Roman"/>
        </w:rPr>
        <w:t>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C70CF7" w:rsidRPr="00E41D13">
        <w:rPr>
          <w:rFonts w:ascii="Times New Roman" w:hAnsi="Times New Roman" w:cs="Times New Roman"/>
        </w:rPr>
        <w:t xml:space="preserve"> </w:t>
      </w:r>
      <w:r w:rsidRPr="00E41D13">
        <w:rPr>
          <w:rFonts w:ascii="Times New Roman" w:hAnsi="Times New Roman" w:cs="Times New Roman"/>
        </w:rPr>
        <w:t>знаю», «незнания» и стремления к преодолению этого разрыва;</w:t>
      </w:r>
    </w:p>
    <w:p w:rsidR="00B17F8E" w:rsidRPr="00E41D13" w:rsidRDefault="00B17F8E" w:rsidP="00E41D13">
      <w:pPr>
        <w:pStyle w:val="a4"/>
        <w:numPr>
          <w:ilvl w:val="0"/>
          <w:numId w:val="6"/>
        </w:numPr>
        <w:jc w:val="both"/>
        <w:rPr>
          <w:rFonts w:ascii="Times New Roman" w:hAnsi="Times New Roman" w:cs="Times New Roman"/>
        </w:rPr>
      </w:pPr>
      <w:r w:rsidRPr="00E41D13">
        <w:rPr>
          <w:rFonts w:ascii="Times New Roman" w:hAnsi="Times New Roman" w:cs="Times New Roman"/>
          <w:i/>
          <w:iCs/>
        </w:rPr>
        <w:t>морально-этическая ориентация —</w:t>
      </w:r>
      <w:r w:rsidR="00C40254" w:rsidRPr="00E41D13">
        <w:rPr>
          <w:rFonts w:ascii="Times New Roman" w:hAnsi="Times New Roman" w:cs="Times New Roman"/>
          <w:i/>
          <w:iCs/>
        </w:rPr>
        <w:t xml:space="preserve"> </w:t>
      </w:r>
      <w:r w:rsidRPr="00E41D13">
        <w:rPr>
          <w:rFonts w:ascii="Times New Roman" w:hAnsi="Times New Roman" w:cs="Times New Roman"/>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E41D13">
        <w:rPr>
          <w:rFonts w:ascii="Times New Roman" w:hAnsi="Times New Roman" w:cs="Times New Roman"/>
        </w:rPr>
        <w:t>децентрации</w:t>
      </w:r>
      <w:proofErr w:type="spellEnd"/>
      <w:r w:rsidRPr="00E41D13">
        <w:rPr>
          <w:rFonts w:ascii="Times New Roman" w:hAnsi="Times New Roman" w:cs="Times New Roman"/>
        </w:rPr>
        <w:t xml:space="preserve"> —</w:t>
      </w:r>
      <w:r w:rsidR="00C40254" w:rsidRPr="00E41D13">
        <w:rPr>
          <w:rFonts w:ascii="Times New Roman" w:hAnsi="Times New Roman" w:cs="Times New Roman"/>
        </w:rPr>
        <w:t xml:space="preserve"> </w:t>
      </w:r>
      <w:r w:rsidRPr="00E41D13">
        <w:rPr>
          <w:rFonts w:ascii="Times New Roman" w:hAnsi="Times New Roman" w:cs="Times New Roman"/>
        </w:rPr>
        <w:t xml:space="preserve">учёту позиций, мотивов и интересов участников моральной дилеммы при её разрешении; развитие этических чувств </w:t>
      </w:r>
      <w:proofErr w:type="gramStart"/>
      <w:r w:rsidRPr="00E41D13">
        <w:rPr>
          <w:rFonts w:ascii="Times New Roman" w:hAnsi="Times New Roman" w:cs="Times New Roman"/>
        </w:rPr>
        <w:t>—с</w:t>
      </w:r>
      <w:proofErr w:type="gramEnd"/>
      <w:r w:rsidRPr="00E41D13">
        <w:rPr>
          <w:rFonts w:ascii="Times New Roman" w:hAnsi="Times New Roman" w:cs="Times New Roman"/>
        </w:rPr>
        <w:t>тыда, вины, совести как регуляторов морального поведения.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Основное </w:t>
      </w:r>
      <w:r w:rsidRPr="00E41D13">
        <w:rPr>
          <w:rFonts w:ascii="Times New Roman" w:hAnsi="Times New Roman" w:cs="Times New Roman"/>
          <w:i/>
          <w:iCs/>
        </w:rPr>
        <w:t>содержание оценки личностных результатов</w:t>
      </w:r>
      <w:r w:rsidRPr="00E41D13">
        <w:rPr>
          <w:rFonts w:ascii="Times New Roman" w:hAnsi="Times New Roman" w:cs="Times New Roman"/>
        </w:rPr>
        <w:t xml:space="preserve"> начального общего образования </w:t>
      </w:r>
      <w:r w:rsidR="008F131C">
        <w:rPr>
          <w:rFonts w:ascii="Times New Roman" w:hAnsi="Times New Roman" w:cs="Times New Roman"/>
        </w:rPr>
        <w:t xml:space="preserve"> и основного общего образования </w:t>
      </w:r>
      <w:r w:rsidRPr="00E41D13">
        <w:rPr>
          <w:rFonts w:ascii="Times New Roman" w:hAnsi="Times New Roman" w:cs="Times New Roman"/>
        </w:rPr>
        <w:t>строится вокруг оценки:</w:t>
      </w:r>
    </w:p>
    <w:p w:rsidR="00B17F8E" w:rsidRPr="00E41D13" w:rsidRDefault="00B17F8E" w:rsidP="00E41D13">
      <w:pPr>
        <w:pStyle w:val="a4"/>
        <w:numPr>
          <w:ilvl w:val="0"/>
          <w:numId w:val="7"/>
        </w:numPr>
        <w:jc w:val="both"/>
        <w:rPr>
          <w:rFonts w:ascii="Times New Roman" w:hAnsi="Times New Roman" w:cs="Times New Roman"/>
        </w:rPr>
      </w:pPr>
      <w:proofErr w:type="spellStart"/>
      <w:r w:rsidRPr="00E41D13">
        <w:rPr>
          <w:rFonts w:ascii="Times New Roman" w:hAnsi="Times New Roman" w:cs="Times New Roman"/>
        </w:rPr>
        <w:t>сформированности</w:t>
      </w:r>
      <w:proofErr w:type="spellEnd"/>
      <w:r w:rsidRPr="00E41D13">
        <w:rPr>
          <w:rFonts w:ascii="Times New Roman" w:hAnsi="Times New Roman" w:cs="Times New Roman"/>
        </w:rPr>
        <w:t xml:space="preserve"> внутренней позиции </w:t>
      </w:r>
      <w:proofErr w:type="gramStart"/>
      <w:r w:rsidRPr="00E41D13">
        <w:rPr>
          <w:rFonts w:ascii="Times New Roman" w:hAnsi="Times New Roman" w:cs="Times New Roman"/>
        </w:rPr>
        <w:t>обучающегося</w:t>
      </w:r>
      <w:proofErr w:type="gramEnd"/>
      <w:r w:rsidRPr="00E41D13">
        <w:rPr>
          <w:rFonts w:ascii="Times New Roman" w:hAnsi="Times New Roman" w:cs="Times New Roman"/>
        </w:rPr>
        <w:t>, которая находит отражение в эмоционально-положительном отношении обучающегося к образовательной организации;</w:t>
      </w:r>
    </w:p>
    <w:p w:rsidR="00B17F8E" w:rsidRPr="00E41D13" w:rsidRDefault="00B17F8E" w:rsidP="00E41D13">
      <w:pPr>
        <w:pStyle w:val="a4"/>
        <w:numPr>
          <w:ilvl w:val="0"/>
          <w:numId w:val="7"/>
        </w:numPr>
        <w:jc w:val="both"/>
        <w:rPr>
          <w:rFonts w:ascii="Times New Roman" w:hAnsi="Times New Roman" w:cs="Times New Roman"/>
        </w:rPr>
      </w:pPr>
      <w:r w:rsidRPr="00E41D13">
        <w:rPr>
          <w:rFonts w:ascii="Times New Roman" w:hAnsi="Times New Roman" w:cs="Times New Roman"/>
        </w:rPr>
        <w:t>ориентации на содержательные моменты образовательного процесса —</w:t>
      </w:r>
      <w:r w:rsidR="00C40254" w:rsidRPr="00E41D13">
        <w:rPr>
          <w:rFonts w:ascii="Times New Roman" w:hAnsi="Times New Roman" w:cs="Times New Roman"/>
        </w:rPr>
        <w:t xml:space="preserve"> </w:t>
      </w:r>
      <w:r w:rsidRPr="00E41D13">
        <w:rPr>
          <w:rFonts w:ascii="Times New Roman" w:hAnsi="Times New Roman" w:cs="Times New Roman"/>
        </w:rPr>
        <w:t>уроки, познание нового, овладение умениями и новыми компетенциями, характер учебного сотрудничества с учителем и одноклассниками —</w:t>
      </w:r>
      <w:r w:rsidR="00C40254" w:rsidRPr="00E41D13">
        <w:rPr>
          <w:rFonts w:ascii="Times New Roman" w:hAnsi="Times New Roman" w:cs="Times New Roman"/>
        </w:rPr>
        <w:t xml:space="preserve"> </w:t>
      </w:r>
      <w:r w:rsidRPr="00E41D13">
        <w:rPr>
          <w:rFonts w:ascii="Times New Roman" w:hAnsi="Times New Roman" w:cs="Times New Roman"/>
        </w:rPr>
        <w:t>и ориентации на образец поведения «хорошего ученика» как пример для подражания;</w:t>
      </w:r>
    </w:p>
    <w:p w:rsidR="00B17F8E" w:rsidRPr="00E41D13" w:rsidRDefault="00B17F8E" w:rsidP="00E41D13">
      <w:pPr>
        <w:pStyle w:val="a4"/>
        <w:numPr>
          <w:ilvl w:val="0"/>
          <w:numId w:val="7"/>
        </w:numPr>
        <w:jc w:val="both"/>
        <w:rPr>
          <w:rFonts w:ascii="Times New Roman" w:hAnsi="Times New Roman" w:cs="Times New Roman"/>
        </w:rPr>
      </w:pPr>
      <w:proofErr w:type="spellStart"/>
      <w:r w:rsidRPr="00E41D13">
        <w:rPr>
          <w:rFonts w:ascii="Times New Roman" w:hAnsi="Times New Roman" w:cs="Times New Roman"/>
        </w:rPr>
        <w:t>сформированности</w:t>
      </w:r>
      <w:proofErr w:type="spellEnd"/>
      <w:r w:rsidRPr="00E41D13">
        <w:rPr>
          <w:rFonts w:ascii="Times New Roman" w:hAnsi="Times New Roman" w:cs="Times New Roman"/>
        </w:rPr>
        <w:t xml:space="preserve"> основ гражданской идентичности —</w:t>
      </w:r>
      <w:r w:rsidR="00C40254" w:rsidRPr="00E41D13">
        <w:rPr>
          <w:rFonts w:ascii="Times New Roman" w:hAnsi="Times New Roman" w:cs="Times New Roman"/>
        </w:rPr>
        <w:t xml:space="preserve"> </w:t>
      </w:r>
      <w:r w:rsidRPr="00E41D13">
        <w:rPr>
          <w:rFonts w:ascii="Times New Roman" w:hAnsi="Times New Roman" w:cs="Times New Roman"/>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E41D13" w:rsidRDefault="00B17F8E" w:rsidP="00E41D13">
      <w:pPr>
        <w:pStyle w:val="a4"/>
        <w:numPr>
          <w:ilvl w:val="0"/>
          <w:numId w:val="7"/>
        </w:numPr>
        <w:jc w:val="both"/>
        <w:rPr>
          <w:rFonts w:ascii="Times New Roman" w:hAnsi="Times New Roman" w:cs="Times New Roman"/>
        </w:rPr>
      </w:pPr>
      <w:proofErr w:type="spellStart"/>
      <w:r w:rsidRPr="00E41D13">
        <w:rPr>
          <w:rFonts w:ascii="Times New Roman" w:hAnsi="Times New Roman" w:cs="Times New Roman"/>
        </w:rPr>
        <w:lastRenderedPageBreak/>
        <w:t>сформированности</w:t>
      </w:r>
      <w:proofErr w:type="spellEnd"/>
      <w:r w:rsidRPr="00E41D13">
        <w:rPr>
          <w:rFonts w:ascii="Times New Roman" w:hAnsi="Times New Roman" w:cs="Times New Roman"/>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E41D13" w:rsidRDefault="00B17F8E" w:rsidP="00E41D13">
      <w:pPr>
        <w:pStyle w:val="a4"/>
        <w:numPr>
          <w:ilvl w:val="0"/>
          <w:numId w:val="7"/>
        </w:numPr>
        <w:jc w:val="both"/>
        <w:rPr>
          <w:rFonts w:ascii="Times New Roman" w:hAnsi="Times New Roman" w:cs="Times New Roman"/>
        </w:rPr>
      </w:pPr>
      <w:proofErr w:type="spellStart"/>
      <w:r w:rsidRPr="00E41D13">
        <w:rPr>
          <w:rFonts w:ascii="Times New Roman" w:hAnsi="Times New Roman" w:cs="Times New Roman"/>
        </w:rPr>
        <w:t>сформированности</w:t>
      </w:r>
      <w:proofErr w:type="spellEnd"/>
      <w:r w:rsidRPr="00E41D13">
        <w:rPr>
          <w:rFonts w:ascii="Times New Roman" w:hAnsi="Times New Roman" w:cs="Times New Roman"/>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E41D13" w:rsidRDefault="00B17F8E" w:rsidP="00E41D13">
      <w:pPr>
        <w:pStyle w:val="a4"/>
        <w:numPr>
          <w:ilvl w:val="0"/>
          <w:numId w:val="7"/>
        </w:numPr>
        <w:jc w:val="both"/>
        <w:rPr>
          <w:rFonts w:ascii="Times New Roman" w:hAnsi="Times New Roman" w:cs="Times New Roman"/>
        </w:rPr>
      </w:pPr>
      <w:r w:rsidRPr="00E41D13">
        <w:rPr>
          <w:rFonts w:ascii="Times New Roman" w:hAnsi="Times New Roman" w:cs="Times New Roman"/>
        </w:rPr>
        <w:t xml:space="preserve">знания моральных норм и </w:t>
      </w:r>
      <w:proofErr w:type="spellStart"/>
      <w:r w:rsidRPr="00E41D13">
        <w:rPr>
          <w:rFonts w:ascii="Times New Roman" w:hAnsi="Times New Roman" w:cs="Times New Roman"/>
        </w:rPr>
        <w:t>сформированности</w:t>
      </w:r>
      <w:proofErr w:type="spellEnd"/>
      <w:r w:rsidRPr="00E41D13">
        <w:rPr>
          <w:rFonts w:ascii="Times New Roman" w:hAnsi="Times New Roman" w:cs="Times New Roman"/>
        </w:rPr>
        <w:t xml:space="preserve"> морально-этических суждений, способности к решению моральных проблем на основе </w:t>
      </w:r>
      <w:proofErr w:type="spellStart"/>
      <w:r w:rsidRPr="00E41D13">
        <w:rPr>
          <w:rFonts w:ascii="Times New Roman" w:hAnsi="Times New Roman" w:cs="Times New Roman"/>
        </w:rPr>
        <w:t>децентрации</w:t>
      </w:r>
      <w:proofErr w:type="spellEnd"/>
      <w:r w:rsidRPr="00E41D13">
        <w:rPr>
          <w:rFonts w:ascii="Times New Roman" w:hAnsi="Times New Roman" w:cs="Times New Roman"/>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E41D13" w:rsidRDefault="00B17F8E" w:rsidP="008F131C">
      <w:pPr>
        <w:pStyle w:val="a4"/>
        <w:ind w:firstLine="360"/>
        <w:jc w:val="both"/>
        <w:rPr>
          <w:rFonts w:ascii="Times New Roman" w:hAnsi="Times New Roman" w:cs="Times New Roman"/>
        </w:rPr>
      </w:pPr>
      <w:r w:rsidRPr="00E41D13">
        <w:rPr>
          <w:rFonts w:ascii="Times New Roman" w:hAnsi="Times New Roman" w:cs="Times New Roman"/>
        </w:rPr>
        <w:t>Основной формой</w:t>
      </w:r>
      <w:r w:rsidR="006453DA" w:rsidRPr="00E41D13">
        <w:rPr>
          <w:rFonts w:ascii="Times New Roman" w:hAnsi="Times New Roman" w:cs="Times New Roman"/>
        </w:rPr>
        <w:t xml:space="preserve"> </w:t>
      </w:r>
      <w:r w:rsidRPr="00E41D13">
        <w:rPr>
          <w:rFonts w:ascii="Times New Roman" w:hAnsi="Times New Roman" w:cs="Times New Roman"/>
        </w:rPr>
        <w:t xml:space="preserve">оценки </w:t>
      </w:r>
      <w:r w:rsidRPr="00E41D13">
        <w:rPr>
          <w:rFonts w:ascii="Times New Roman" w:hAnsi="Times New Roman" w:cs="Times New Roman"/>
          <w:i/>
          <w:iCs/>
        </w:rPr>
        <w:t>личностных результатов,</w:t>
      </w:r>
      <w:r w:rsidR="006453DA" w:rsidRPr="00E41D13">
        <w:rPr>
          <w:rFonts w:ascii="Times New Roman" w:hAnsi="Times New Roman" w:cs="Times New Roman"/>
          <w:i/>
          <w:iCs/>
        </w:rPr>
        <w:t xml:space="preserve"> </w:t>
      </w:r>
      <w:r w:rsidRPr="00E41D13">
        <w:rPr>
          <w:rFonts w:ascii="Times New Roman" w:hAnsi="Times New Roman" w:cs="Times New Roman"/>
        </w:rPr>
        <w:t>используемым в образовательной программе,</w:t>
      </w:r>
      <w:r w:rsidR="006453DA" w:rsidRPr="00E41D13">
        <w:rPr>
          <w:rFonts w:ascii="Times New Roman" w:hAnsi="Times New Roman" w:cs="Times New Roman"/>
        </w:rPr>
        <w:t xml:space="preserve"> </w:t>
      </w:r>
      <w:r w:rsidRPr="00E41D13">
        <w:rPr>
          <w:rFonts w:ascii="Times New Roman" w:hAnsi="Times New Roman" w:cs="Times New Roman"/>
        </w:rPr>
        <w:t xml:space="preserve">является оценка </w:t>
      </w:r>
      <w:r w:rsidRPr="00E41D13">
        <w:rPr>
          <w:rFonts w:ascii="Times New Roman" w:hAnsi="Times New Roman" w:cs="Times New Roman"/>
          <w:i/>
          <w:iCs/>
        </w:rPr>
        <w:t>личностного прогресса ученика</w:t>
      </w:r>
      <w:r w:rsidR="006453DA" w:rsidRPr="00E41D13">
        <w:rPr>
          <w:rFonts w:ascii="Times New Roman" w:hAnsi="Times New Roman" w:cs="Times New Roman"/>
          <w:i/>
          <w:iCs/>
        </w:rPr>
        <w:t xml:space="preserve"> </w:t>
      </w:r>
      <w:r w:rsidRPr="00E41D13">
        <w:rPr>
          <w:rFonts w:ascii="Times New Roman" w:hAnsi="Times New Roman" w:cs="Times New Roman"/>
        </w:rPr>
        <w:t xml:space="preserve">с помощью </w:t>
      </w:r>
      <w:proofErr w:type="spellStart"/>
      <w:r w:rsidRPr="00E41D13">
        <w:rPr>
          <w:rFonts w:ascii="Times New Roman" w:hAnsi="Times New Roman" w:cs="Times New Roman"/>
          <w:i/>
          <w:iCs/>
        </w:rPr>
        <w:t>портфолио</w:t>
      </w:r>
      <w:proofErr w:type="spellEnd"/>
      <w:r w:rsidRPr="00E41D13">
        <w:rPr>
          <w:rFonts w:ascii="Times New Roman" w:hAnsi="Times New Roman" w:cs="Times New Roman"/>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D92422" w:rsidRDefault="00B17F8E" w:rsidP="00D92422">
      <w:pPr>
        <w:pStyle w:val="a4"/>
        <w:ind w:firstLine="360"/>
        <w:jc w:val="both"/>
        <w:rPr>
          <w:rFonts w:ascii="Times New Roman" w:hAnsi="Times New Roman" w:cs="Times New Roman"/>
        </w:rPr>
      </w:pPr>
      <w:r w:rsidRPr="00E41D13">
        <w:rPr>
          <w:rFonts w:ascii="Times New Roman" w:hAnsi="Times New Roman" w:cs="Times New Roman"/>
        </w:rPr>
        <w:t xml:space="preserve">Еще одной формой оценки личностных результатов обучающихся с ЗПР является оценка </w:t>
      </w:r>
      <w:r w:rsidRPr="00E41D13">
        <w:rPr>
          <w:rFonts w:ascii="Times New Roman" w:hAnsi="Times New Roman" w:cs="Times New Roman"/>
          <w:i/>
          <w:iCs/>
        </w:rPr>
        <w:t>индивидуального прогресса личностного развития обучающихся</w:t>
      </w:r>
      <w:r w:rsidR="006453DA" w:rsidRPr="00E41D13">
        <w:rPr>
          <w:rFonts w:ascii="Times New Roman" w:hAnsi="Times New Roman" w:cs="Times New Roman"/>
          <w:i/>
          <w:iCs/>
        </w:rPr>
        <w:t xml:space="preserve"> </w:t>
      </w:r>
      <w:r w:rsidRPr="00E41D13">
        <w:rPr>
          <w:rFonts w:ascii="Times New Roman" w:hAnsi="Times New Roman" w:cs="Times New Roman"/>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r w:rsidR="00C40254" w:rsidRPr="00E41D13">
        <w:rPr>
          <w:rFonts w:ascii="Times New Roman" w:hAnsi="Times New Roman" w:cs="Times New Roman"/>
        </w:rPr>
        <w:t xml:space="preserve"> в форме возрастно-</w:t>
      </w:r>
      <w:r w:rsidRPr="00E41D13">
        <w:rPr>
          <w:rFonts w:ascii="Times New Roman" w:hAnsi="Times New Roman" w:cs="Times New Roman"/>
        </w:rPr>
        <w:t>психологического консультирования. Результаты анализа представляются</w:t>
      </w:r>
      <w:r w:rsidR="006453DA" w:rsidRPr="00E41D13">
        <w:rPr>
          <w:rFonts w:ascii="Times New Roman" w:hAnsi="Times New Roman" w:cs="Times New Roman"/>
        </w:rPr>
        <w:t xml:space="preserve"> </w:t>
      </w:r>
      <w:r w:rsidRPr="00E41D13">
        <w:rPr>
          <w:rFonts w:ascii="Times New Roman" w:hAnsi="Times New Roman" w:cs="Times New Roman"/>
        </w:rPr>
        <w:t>в форме удобных и понятных всем членам экспертной группы условных единицах: кружочки черного цвета –</w:t>
      </w:r>
      <w:r w:rsidR="00C42FA5" w:rsidRPr="00E41D13">
        <w:rPr>
          <w:rFonts w:ascii="Times New Roman" w:hAnsi="Times New Roman" w:cs="Times New Roman"/>
        </w:rPr>
        <w:t xml:space="preserve"> </w:t>
      </w:r>
      <w:r w:rsidRPr="00E41D13">
        <w:rPr>
          <w:rFonts w:ascii="Times New Roman" w:hAnsi="Times New Roman" w:cs="Times New Roman"/>
        </w:rPr>
        <w:t>нет продвижения; кружочки синего цвета –</w:t>
      </w:r>
      <w:r w:rsidR="00C40254" w:rsidRPr="00E41D13">
        <w:rPr>
          <w:rFonts w:ascii="Times New Roman" w:hAnsi="Times New Roman" w:cs="Times New Roman"/>
        </w:rPr>
        <w:t xml:space="preserve"> </w:t>
      </w:r>
      <w:r w:rsidRPr="00E41D13">
        <w:rPr>
          <w:rFonts w:ascii="Times New Roman" w:hAnsi="Times New Roman" w:cs="Times New Roman"/>
        </w:rPr>
        <w:t>минимальное продвижение; кружочки зеленого цвета –</w:t>
      </w:r>
      <w:r w:rsidR="00C40254" w:rsidRPr="00E41D13">
        <w:rPr>
          <w:rFonts w:ascii="Times New Roman" w:hAnsi="Times New Roman" w:cs="Times New Roman"/>
        </w:rPr>
        <w:t xml:space="preserve"> </w:t>
      </w:r>
      <w:r w:rsidRPr="00E41D13">
        <w:rPr>
          <w:rFonts w:ascii="Times New Roman" w:hAnsi="Times New Roman" w:cs="Times New Roman"/>
        </w:rPr>
        <w:t>среднее продвижение; красного цвета –</w:t>
      </w:r>
      <w:r w:rsidR="00C40254" w:rsidRPr="00E41D13">
        <w:rPr>
          <w:rFonts w:ascii="Times New Roman" w:hAnsi="Times New Roman" w:cs="Times New Roman"/>
        </w:rPr>
        <w:t xml:space="preserve"> </w:t>
      </w:r>
      <w:r w:rsidRPr="00E41D13">
        <w:rPr>
          <w:rFonts w:ascii="Times New Roman" w:hAnsi="Times New Roman" w:cs="Times New Roman"/>
        </w:rPr>
        <w:t>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B17F8E" w:rsidRPr="00E41D13" w:rsidRDefault="00B17F8E" w:rsidP="00D92422">
      <w:pPr>
        <w:pStyle w:val="a4"/>
        <w:ind w:firstLine="360"/>
        <w:jc w:val="both"/>
        <w:rPr>
          <w:rFonts w:ascii="Times New Roman" w:hAnsi="Times New Roman" w:cs="Times New Roman"/>
        </w:rPr>
      </w:pPr>
      <w:r w:rsidRPr="00E41D13">
        <w:rPr>
          <w:rFonts w:ascii="Times New Roman" w:hAnsi="Times New Roman" w:cs="Times New Roman"/>
        </w:rPr>
        <w:t xml:space="preserve"> Результаты оценки личностных достижений заносятся в </w:t>
      </w:r>
      <w:r w:rsidRPr="00E41D13">
        <w:rPr>
          <w:rFonts w:ascii="Times New Roman" w:hAnsi="Times New Roman" w:cs="Times New Roman"/>
          <w:i/>
          <w:iCs/>
        </w:rPr>
        <w:t>индивидуальную карту развития обучающегося</w:t>
      </w:r>
      <w:r w:rsidRPr="00E41D13">
        <w:rPr>
          <w:rFonts w:ascii="Times New Roman" w:hAnsi="Times New Roman" w:cs="Times New Roman"/>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E41D13">
        <w:rPr>
          <w:rFonts w:ascii="Times New Roman" w:hAnsi="Times New Roman" w:cs="Times New Roman"/>
          <w:i/>
          <w:iCs/>
        </w:rPr>
        <w:t>.</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Оценка личностных результатов </w:t>
      </w:r>
      <w:r w:rsidRPr="00E41D13">
        <w:rPr>
          <w:rFonts w:ascii="Times New Roman" w:hAnsi="Times New Roman" w:cs="Times New Roman"/>
        </w:rPr>
        <w:t>не выражается в количественном значении, она отражает динамику развития конкретного ребенк</w:t>
      </w:r>
      <w:proofErr w:type="gramStart"/>
      <w:r w:rsidRPr="00E41D13">
        <w:rPr>
          <w:rFonts w:ascii="Times New Roman" w:hAnsi="Times New Roman" w:cs="Times New Roman"/>
        </w:rPr>
        <w:t>а(</w:t>
      </w:r>
      <w:proofErr w:type="spellStart"/>
      <w:proofErr w:type="gramEnd"/>
      <w:r w:rsidRPr="00E41D13">
        <w:rPr>
          <w:rFonts w:ascii="Times New Roman" w:hAnsi="Times New Roman" w:cs="Times New Roman"/>
          <w:i/>
          <w:iCs/>
        </w:rPr>
        <w:t>был-стал</w:t>
      </w:r>
      <w:proofErr w:type="spellEnd"/>
      <w:r w:rsidRPr="00E41D13">
        <w:rPr>
          <w:rFonts w:ascii="Times New Roman" w:hAnsi="Times New Roman" w:cs="Times New Roman"/>
        </w:rPr>
        <w:t>).</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Личностные УУД: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 Ориентация на понимание причин успеха в учебной деятельности.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2. Способность к самооценке; умение оценивать свои и чужие поступки.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3. Урегулирование поведения в соответствии с познанными моральными нормами и этническими требованиями.</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4. Познавательная мотивация учения.</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5. Принятие и освоение социальной роли </w:t>
      </w:r>
      <w:proofErr w:type="gramStart"/>
      <w:r w:rsidRPr="00E41D13">
        <w:rPr>
          <w:rFonts w:ascii="Times New Roman" w:hAnsi="Times New Roman" w:cs="Times New Roman"/>
        </w:rPr>
        <w:t>обучающегося</w:t>
      </w:r>
      <w:proofErr w:type="gramEnd"/>
      <w:r w:rsidRPr="00E41D13">
        <w:rPr>
          <w:rFonts w:ascii="Times New Roman" w:hAnsi="Times New Roman" w:cs="Times New Roman"/>
        </w:rPr>
        <w:t>.</w:t>
      </w:r>
    </w:p>
    <w:p w:rsidR="00B17F8E" w:rsidRPr="00D92422" w:rsidRDefault="00B17F8E" w:rsidP="00E41D13">
      <w:pPr>
        <w:pStyle w:val="a4"/>
        <w:jc w:val="both"/>
        <w:rPr>
          <w:rFonts w:ascii="Times New Roman" w:hAnsi="Times New Roman" w:cs="Times New Roman"/>
          <w:b/>
        </w:rPr>
      </w:pPr>
      <w:r w:rsidRPr="00D92422">
        <w:rPr>
          <w:rFonts w:ascii="Times New Roman" w:hAnsi="Times New Roman" w:cs="Times New Roman"/>
          <w:b/>
        </w:rPr>
        <w:t xml:space="preserve">Оценка </w:t>
      </w:r>
      <w:proofErr w:type="spellStart"/>
      <w:r w:rsidRPr="00D92422">
        <w:rPr>
          <w:rFonts w:ascii="Times New Roman" w:hAnsi="Times New Roman" w:cs="Times New Roman"/>
          <w:b/>
        </w:rPr>
        <w:t>метапредметных</w:t>
      </w:r>
      <w:proofErr w:type="spellEnd"/>
      <w:r w:rsidRPr="00D92422">
        <w:rPr>
          <w:rFonts w:ascii="Times New Roman" w:hAnsi="Times New Roman" w:cs="Times New Roman"/>
          <w:b/>
        </w:rPr>
        <w:t xml:space="preserve"> результатов</w:t>
      </w:r>
      <w:r w:rsidR="00D92422" w:rsidRPr="00D92422">
        <w:rPr>
          <w:rFonts w:ascii="Times New Roman" w:hAnsi="Times New Roman" w:cs="Times New Roman"/>
          <w:b/>
        </w:rPr>
        <w:t>.</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Оценка </w:t>
      </w:r>
      <w:proofErr w:type="spellStart"/>
      <w:r w:rsidRPr="00E41D13">
        <w:rPr>
          <w:rFonts w:ascii="Times New Roman" w:hAnsi="Times New Roman" w:cs="Times New Roman"/>
          <w:i/>
          <w:iCs/>
        </w:rPr>
        <w:t>метапредметных</w:t>
      </w:r>
      <w:proofErr w:type="spellEnd"/>
      <w:r w:rsidRPr="00E41D13">
        <w:rPr>
          <w:rFonts w:ascii="Times New Roman" w:hAnsi="Times New Roman" w:cs="Times New Roman"/>
          <w:i/>
          <w:iCs/>
        </w:rPr>
        <w:t xml:space="preserve"> результатов</w:t>
      </w:r>
      <w:r w:rsidR="006453DA" w:rsidRPr="00E41D13">
        <w:rPr>
          <w:rFonts w:ascii="Times New Roman" w:hAnsi="Times New Roman" w:cs="Times New Roman"/>
          <w:i/>
          <w:iCs/>
        </w:rPr>
        <w:t xml:space="preserve"> </w:t>
      </w:r>
      <w:r w:rsidRPr="00E41D13">
        <w:rPr>
          <w:rFonts w:ascii="Times New Roman" w:hAnsi="Times New Roman" w:cs="Times New Roman"/>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E41D13" w:rsidRDefault="00B17F8E" w:rsidP="00E41D13">
      <w:pPr>
        <w:pStyle w:val="a4"/>
        <w:numPr>
          <w:ilvl w:val="0"/>
          <w:numId w:val="8"/>
        </w:numPr>
        <w:jc w:val="both"/>
        <w:rPr>
          <w:rFonts w:ascii="Times New Roman" w:hAnsi="Times New Roman" w:cs="Times New Roman"/>
        </w:rPr>
      </w:pPr>
      <w:proofErr w:type="gramStart"/>
      <w:r w:rsidRPr="00E41D13">
        <w:rPr>
          <w:rFonts w:ascii="Times New Roman" w:hAnsi="Times New Roman"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sidRPr="00E41D13">
        <w:rPr>
          <w:rFonts w:ascii="Times New Roman" w:hAnsi="Times New Roman" w:cs="Times New Roman"/>
        </w:rPr>
        <w:t xml:space="preserve"> </w:t>
      </w:r>
      <w:r w:rsidRPr="00E41D13">
        <w:rPr>
          <w:rFonts w:ascii="Times New Roman" w:hAnsi="Times New Roman" w:cs="Times New Roman"/>
        </w:rPr>
        <w:t>проявлять инициативу и самостоятельность в обучении;</w:t>
      </w:r>
      <w:proofErr w:type="gramEnd"/>
    </w:p>
    <w:p w:rsidR="00B17F8E" w:rsidRPr="00E41D13" w:rsidRDefault="00B17F8E" w:rsidP="00E41D13">
      <w:pPr>
        <w:pStyle w:val="a4"/>
        <w:numPr>
          <w:ilvl w:val="0"/>
          <w:numId w:val="8"/>
        </w:numPr>
        <w:jc w:val="both"/>
        <w:rPr>
          <w:rFonts w:ascii="Times New Roman" w:hAnsi="Times New Roman" w:cs="Times New Roman"/>
        </w:rPr>
      </w:pPr>
      <w:r w:rsidRPr="00E41D13">
        <w:rPr>
          <w:rFonts w:ascii="Times New Roman"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B17F8E" w:rsidRPr="00E41D13" w:rsidRDefault="00B17F8E" w:rsidP="00E41D13">
      <w:pPr>
        <w:pStyle w:val="a4"/>
        <w:numPr>
          <w:ilvl w:val="0"/>
          <w:numId w:val="8"/>
        </w:numPr>
        <w:jc w:val="both"/>
        <w:rPr>
          <w:rFonts w:ascii="Times New Roman" w:hAnsi="Times New Roman" w:cs="Times New Roman"/>
        </w:rPr>
      </w:pPr>
      <w:r w:rsidRPr="00E41D13">
        <w:rPr>
          <w:rFonts w:ascii="Times New Roman"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E41D13" w:rsidRDefault="00B17F8E" w:rsidP="00E41D13">
      <w:pPr>
        <w:pStyle w:val="a4"/>
        <w:numPr>
          <w:ilvl w:val="0"/>
          <w:numId w:val="8"/>
        </w:numPr>
        <w:jc w:val="both"/>
        <w:rPr>
          <w:rFonts w:ascii="Times New Roman" w:hAnsi="Times New Roman" w:cs="Times New Roman"/>
        </w:rPr>
      </w:pPr>
      <w:r w:rsidRPr="00E41D13">
        <w:rPr>
          <w:rFonts w:ascii="Times New Roman" w:hAnsi="Times New Roman" w:cs="Times New Roma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E41D13" w:rsidRDefault="00B17F8E" w:rsidP="00E41D13">
      <w:pPr>
        <w:pStyle w:val="a4"/>
        <w:numPr>
          <w:ilvl w:val="0"/>
          <w:numId w:val="8"/>
        </w:numPr>
        <w:jc w:val="both"/>
        <w:rPr>
          <w:rFonts w:ascii="Times New Roman" w:hAnsi="Times New Roman" w:cs="Times New Roman"/>
        </w:rPr>
      </w:pPr>
      <w:r w:rsidRPr="00E41D13">
        <w:rPr>
          <w:rFonts w:ascii="Times New Roman"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E41D13" w:rsidRDefault="00B17F8E" w:rsidP="00D92422">
      <w:pPr>
        <w:pStyle w:val="a4"/>
        <w:ind w:firstLine="360"/>
        <w:jc w:val="both"/>
        <w:rPr>
          <w:rFonts w:ascii="Times New Roman" w:hAnsi="Times New Roman" w:cs="Times New Roman"/>
        </w:rPr>
      </w:pPr>
      <w:r w:rsidRPr="00E41D13">
        <w:rPr>
          <w:rFonts w:ascii="Times New Roman" w:hAnsi="Times New Roman" w:cs="Times New Roman"/>
        </w:rPr>
        <w:t xml:space="preserve">Достижение </w:t>
      </w:r>
      <w:proofErr w:type="spellStart"/>
      <w:r w:rsidRPr="00E41D13">
        <w:rPr>
          <w:rFonts w:ascii="Times New Roman" w:hAnsi="Times New Roman" w:cs="Times New Roman"/>
        </w:rPr>
        <w:t>метапредметных</w:t>
      </w:r>
      <w:proofErr w:type="spellEnd"/>
      <w:r w:rsidRPr="00E41D13">
        <w:rPr>
          <w:rFonts w:ascii="Times New Roman" w:hAnsi="Times New Roman" w:cs="Times New Roman"/>
        </w:rPr>
        <w:t xml:space="preserve"> результатов обеспечивается за счёт основных компонентов образовательного процесса —</w:t>
      </w:r>
      <w:r w:rsidR="00C40254" w:rsidRPr="00E41D13">
        <w:rPr>
          <w:rFonts w:ascii="Times New Roman" w:hAnsi="Times New Roman" w:cs="Times New Roman"/>
        </w:rPr>
        <w:t xml:space="preserve"> </w:t>
      </w:r>
      <w:r w:rsidRPr="00E41D13">
        <w:rPr>
          <w:rFonts w:ascii="Times New Roman" w:hAnsi="Times New Roman" w:cs="Times New Roman"/>
        </w:rPr>
        <w:t>учебных предметов, представленных в обязательной части учебного плана.</w:t>
      </w:r>
    </w:p>
    <w:p w:rsidR="00D92422" w:rsidRDefault="00B17F8E" w:rsidP="00E41D13">
      <w:pPr>
        <w:pStyle w:val="a4"/>
        <w:jc w:val="both"/>
        <w:rPr>
          <w:rFonts w:ascii="Times New Roman" w:hAnsi="Times New Roman" w:cs="Times New Roman"/>
        </w:rPr>
      </w:pPr>
      <w:r w:rsidRPr="00E41D13">
        <w:rPr>
          <w:rFonts w:ascii="Times New Roman" w:hAnsi="Times New Roman" w:cs="Times New Roman"/>
        </w:rPr>
        <w:t xml:space="preserve">Основное содержание оценки </w:t>
      </w:r>
      <w:proofErr w:type="spellStart"/>
      <w:r w:rsidRPr="00E41D13">
        <w:rPr>
          <w:rFonts w:ascii="Times New Roman" w:hAnsi="Times New Roman" w:cs="Times New Roman"/>
        </w:rPr>
        <w:t>метапредметных</w:t>
      </w:r>
      <w:proofErr w:type="spellEnd"/>
      <w:r w:rsidRPr="00E41D13">
        <w:rPr>
          <w:rFonts w:ascii="Times New Roman" w:hAnsi="Times New Roman" w:cs="Times New Roman"/>
        </w:rPr>
        <w:t xml:space="preserve"> результатов на ступени начального общего образования строится вокруг умения учиться. </w:t>
      </w:r>
    </w:p>
    <w:p w:rsidR="00B17F8E" w:rsidRPr="00E41D13" w:rsidRDefault="00B17F8E" w:rsidP="00D92422">
      <w:pPr>
        <w:pStyle w:val="a4"/>
        <w:ind w:firstLine="708"/>
        <w:jc w:val="both"/>
        <w:rPr>
          <w:rFonts w:ascii="Times New Roman" w:hAnsi="Times New Roman" w:cs="Times New Roman"/>
        </w:rPr>
      </w:pPr>
      <w:r w:rsidRPr="00E41D13">
        <w:rPr>
          <w:rFonts w:ascii="Times New Roman" w:hAnsi="Times New Roman" w:cs="Times New Roman"/>
        </w:rPr>
        <w:lastRenderedPageBreak/>
        <w:t xml:space="preserve">Оценка </w:t>
      </w:r>
      <w:proofErr w:type="spellStart"/>
      <w:r w:rsidRPr="00E41D13">
        <w:rPr>
          <w:rFonts w:ascii="Times New Roman" w:hAnsi="Times New Roman" w:cs="Times New Roman"/>
        </w:rPr>
        <w:t>метапредметных</w:t>
      </w:r>
      <w:proofErr w:type="spellEnd"/>
      <w:r w:rsidRPr="00E41D13">
        <w:rPr>
          <w:rFonts w:ascii="Times New Roman" w:hAnsi="Times New Roman" w:cs="Times New Roman"/>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sidR="006453DA" w:rsidRPr="00E41D13">
        <w:rPr>
          <w:rFonts w:ascii="Times New Roman" w:hAnsi="Times New Roman" w:cs="Times New Roman"/>
        </w:rPr>
        <w:t xml:space="preserve"> </w:t>
      </w:r>
      <w:r w:rsidRPr="00E41D13">
        <w:rPr>
          <w:rFonts w:ascii="Times New Roman" w:hAnsi="Times New Roman" w:cs="Times New Roman"/>
        </w:rPr>
        <w:t xml:space="preserve">комплексные работы на </w:t>
      </w:r>
      <w:proofErr w:type="spellStart"/>
      <w:r w:rsidRPr="00E41D13">
        <w:rPr>
          <w:rFonts w:ascii="Times New Roman" w:hAnsi="Times New Roman" w:cs="Times New Roman"/>
        </w:rPr>
        <w:t>межпредметной</w:t>
      </w:r>
      <w:proofErr w:type="spellEnd"/>
      <w:r w:rsidRPr="00E41D13">
        <w:rPr>
          <w:rFonts w:ascii="Times New Roman" w:hAnsi="Times New Roman" w:cs="Times New Roman"/>
        </w:rPr>
        <w:t xml:space="preserve"> основе, мониторинг </w:t>
      </w:r>
      <w:proofErr w:type="spellStart"/>
      <w:r w:rsidRPr="00E41D13">
        <w:rPr>
          <w:rFonts w:ascii="Times New Roman" w:hAnsi="Times New Roman" w:cs="Times New Roman"/>
        </w:rPr>
        <w:t>сформированности</w:t>
      </w:r>
      <w:proofErr w:type="spellEnd"/>
      <w:r w:rsidRPr="00E41D13">
        <w:rPr>
          <w:rFonts w:ascii="Times New Roman" w:hAnsi="Times New Roman" w:cs="Times New Roman"/>
        </w:rPr>
        <w:t xml:space="preserve"> основных учебных умений.</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Регулятивные УУД:</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1.Умение определять цель деятельности на уроке.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2.Умение работать по плану.</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3. Умение контролировать выполнение заданий</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Познавательные УУД:</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 Умение ориентироваться в учебнике.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2. Умение сравнивать и группировать предметы.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3. Умение извлекать</w:t>
      </w:r>
      <w:r w:rsidR="006453DA" w:rsidRPr="00E41D13">
        <w:rPr>
          <w:rFonts w:ascii="Times New Roman" w:hAnsi="Times New Roman" w:cs="Times New Roman"/>
        </w:rPr>
        <w:t xml:space="preserve"> </w:t>
      </w:r>
      <w:r w:rsidRPr="00E41D13">
        <w:rPr>
          <w:rFonts w:ascii="Times New Roman" w:hAnsi="Times New Roman" w:cs="Times New Roman"/>
        </w:rPr>
        <w:t>информацию из сюжетного рисунка.</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4. Умение переводить информацию из одного вида в другой (из рисунка в схему).</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5. Умение вычитывать информацию из текста и схемы.</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Коммуникативные УУД:</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1. Умение участвовать в диалоге на уроке и в жизненных ситуациях.</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2. Умение отвечать на вопросы учителя, товарищей по классу.</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3.Умение соблюдать простейшие нормы речевого этикета: здороваться, прощаться, благодарить.</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4. Умение слушать и понимать речь других.</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5. Умение участвовать в паре.</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начале и в конце учебного года проводится мониторинг </w:t>
      </w:r>
      <w:proofErr w:type="spellStart"/>
      <w:r w:rsidRPr="00E41D13">
        <w:rPr>
          <w:rFonts w:ascii="Times New Roman" w:hAnsi="Times New Roman" w:cs="Times New Roman"/>
        </w:rPr>
        <w:t>сформированности</w:t>
      </w:r>
      <w:proofErr w:type="spellEnd"/>
      <w:r w:rsidRPr="00E41D13">
        <w:rPr>
          <w:rFonts w:ascii="Times New Roman" w:hAnsi="Times New Roman" w:cs="Times New Roman"/>
        </w:rPr>
        <w:t xml:space="preserve"> УУД. </w:t>
      </w:r>
    </w:p>
    <w:p w:rsidR="00B17F8E" w:rsidRPr="00E41D13" w:rsidRDefault="00B17F8E" w:rsidP="00E41D13">
      <w:pPr>
        <w:pStyle w:val="a4"/>
        <w:jc w:val="both"/>
        <w:rPr>
          <w:rFonts w:ascii="Times New Roman" w:hAnsi="Times New Roman" w:cs="Times New Roman"/>
          <w:b/>
        </w:rPr>
      </w:pPr>
      <w:r w:rsidRPr="00E41D13">
        <w:rPr>
          <w:rFonts w:ascii="Times New Roman" w:hAnsi="Times New Roman" w:cs="Times New Roman"/>
          <w:b/>
        </w:rPr>
        <w:t>Оценка предметных результатов</w:t>
      </w:r>
    </w:p>
    <w:p w:rsidR="00B17F8E" w:rsidRPr="00E41D13" w:rsidRDefault="00B17F8E" w:rsidP="00D92422">
      <w:pPr>
        <w:pStyle w:val="a4"/>
        <w:ind w:firstLine="708"/>
        <w:jc w:val="both"/>
        <w:rPr>
          <w:rFonts w:ascii="Times New Roman" w:hAnsi="Times New Roman" w:cs="Times New Roman"/>
        </w:rPr>
      </w:pPr>
      <w:r w:rsidRPr="00E41D13">
        <w:rPr>
          <w:rFonts w:ascii="Times New Roman" w:hAnsi="Times New Roman" w:cs="Times New Roman"/>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r w:rsidR="00C40254" w:rsidRPr="00E41D13">
        <w:rPr>
          <w:rFonts w:ascii="Times New Roman" w:hAnsi="Times New Roman" w:cs="Times New Roman"/>
        </w:rPr>
        <w:t xml:space="preserve"> </w:t>
      </w:r>
      <w:r w:rsidRPr="00E41D13">
        <w:rPr>
          <w:rFonts w:ascii="Times New Roman" w:hAnsi="Times New Roman" w:cs="Times New Roman"/>
        </w:rPr>
        <w:t>решать учебно-познавательные и учебно-практические задачи.</w:t>
      </w:r>
    </w:p>
    <w:p w:rsidR="00C42FA5" w:rsidRPr="00E41D13" w:rsidRDefault="00B17F8E" w:rsidP="00D92422">
      <w:pPr>
        <w:pStyle w:val="a4"/>
        <w:ind w:firstLine="708"/>
        <w:jc w:val="both"/>
        <w:rPr>
          <w:rFonts w:ascii="Times New Roman" w:hAnsi="Times New Roman" w:cs="Times New Roman"/>
        </w:rPr>
      </w:pPr>
      <w:r w:rsidRPr="00E41D13">
        <w:rPr>
          <w:rFonts w:ascii="Times New Roman" w:hAnsi="Times New Roman" w:cs="Times New Roman"/>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sidRPr="00E41D13">
        <w:rPr>
          <w:rFonts w:ascii="Times New Roman" w:hAnsi="Times New Roman" w:cs="Times New Roman"/>
        </w:rPr>
        <w:t xml:space="preserve"> </w:t>
      </w:r>
      <w:r w:rsidRPr="00E41D13">
        <w:rPr>
          <w:rFonts w:ascii="Times New Roman" w:hAnsi="Times New Roman" w:cs="Times New Roman"/>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w:t>
      </w:r>
      <w:r w:rsidR="00D92422">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является достижение предметных и </w:t>
      </w:r>
      <w:proofErr w:type="spellStart"/>
      <w:r w:rsidRPr="00E41D13">
        <w:rPr>
          <w:rFonts w:ascii="Times New Roman" w:hAnsi="Times New Roman" w:cs="Times New Roman"/>
        </w:rPr>
        <w:t>метапредметных</w:t>
      </w:r>
      <w:proofErr w:type="spellEnd"/>
      <w:r w:rsidRPr="00E41D13">
        <w:rPr>
          <w:rFonts w:ascii="Times New Roman" w:hAnsi="Times New Roman" w:cs="Times New Roman"/>
        </w:rPr>
        <w:t xml:space="preserve"> результатов начального общего образования</w:t>
      </w:r>
      <w:r w:rsidR="00D92422">
        <w:rPr>
          <w:rFonts w:ascii="Times New Roman" w:hAnsi="Times New Roman" w:cs="Times New Roman"/>
        </w:rPr>
        <w:t xml:space="preserve"> и основного общего образования</w:t>
      </w:r>
      <w:r w:rsidRPr="00E41D13">
        <w:rPr>
          <w:rFonts w:ascii="Times New Roman" w:hAnsi="Times New Roman" w:cs="Times New Roman"/>
        </w:rPr>
        <w:t>, необходимых</w:t>
      </w:r>
      <w:r w:rsidR="00013502" w:rsidRPr="00E41D13">
        <w:rPr>
          <w:rFonts w:ascii="Times New Roman" w:hAnsi="Times New Roman" w:cs="Times New Roman"/>
        </w:rPr>
        <w:t xml:space="preserve"> для продолжения образования.</w:t>
      </w:r>
    </w:p>
    <w:p w:rsidR="00B17F8E" w:rsidRPr="00E41D13" w:rsidRDefault="00013502" w:rsidP="00E41D13">
      <w:pPr>
        <w:pStyle w:val="a4"/>
        <w:jc w:val="center"/>
        <w:rPr>
          <w:rFonts w:ascii="Times New Roman" w:hAnsi="Times New Roman" w:cs="Times New Roman"/>
        </w:rPr>
      </w:pPr>
      <w:r w:rsidRPr="00E41D13">
        <w:rPr>
          <w:rFonts w:ascii="Times New Roman" w:hAnsi="Times New Roman" w:cs="Times New Roman"/>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673"/>
        <w:gridCol w:w="2673"/>
        <w:gridCol w:w="2673"/>
        <w:gridCol w:w="2677"/>
        <w:gridCol w:w="8"/>
      </w:tblGrid>
      <w:tr w:rsidR="00B17F8E" w:rsidRPr="00E41D13" w:rsidTr="00D92422">
        <w:trPr>
          <w:trHeight w:val="48"/>
        </w:trPr>
        <w:tc>
          <w:tcPr>
            <w:tcW w:w="2673" w:type="dxa"/>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Цель </w:t>
            </w:r>
          </w:p>
        </w:tc>
        <w:tc>
          <w:tcPr>
            <w:tcW w:w="2673" w:type="dxa"/>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Способ </w:t>
            </w:r>
          </w:p>
        </w:tc>
        <w:tc>
          <w:tcPr>
            <w:tcW w:w="2673" w:type="dxa"/>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Оценка </w:t>
            </w:r>
          </w:p>
        </w:tc>
        <w:tc>
          <w:tcPr>
            <w:tcW w:w="2682" w:type="dxa"/>
            <w:gridSpan w:val="2"/>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Виды помощи </w:t>
            </w:r>
          </w:p>
        </w:tc>
      </w:tr>
      <w:tr w:rsidR="00B17F8E" w:rsidRPr="00E41D13" w:rsidTr="00D92422">
        <w:trPr>
          <w:trHeight w:val="48"/>
        </w:trPr>
        <w:tc>
          <w:tcPr>
            <w:tcW w:w="10703" w:type="dxa"/>
            <w:gridSpan w:val="5"/>
          </w:tcPr>
          <w:p w:rsidR="00B17F8E" w:rsidRPr="00E41D13" w:rsidRDefault="00B17F8E" w:rsidP="00E41D13">
            <w:pPr>
              <w:pStyle w:val="a4"/>
              <w:jc w:val="center"/>
              <w:rPr>
                <w:rFonts w:ascii="Times New Roman" w:hAnsi="Times New Roman" w:cs="Times New Roman"/>
              </w:rPr>
            </w:pPr>
            <w:r w:rsidRPr="00E41D13">
              <w:rPr>
                <w:rFonts w:ascii="Times New Roman" w:hAnsi="Times New Roman" w:cs="Times New Roman"/>
                <w:i/>
                <w:iCs/>
              </w:rPr>
              <w:t>Входная диагностика</w:t>
            </w:r>
          </w:p>
        </w:tc>
      </w:tr>
      <w:tr w:rsidR="00B17F8E" w:rsidRPr="00E41D13" w:rsidTr="00D92422">
        <w:trPr>
          <w:trHeight w:val="2445"/>
        </w:trPr>
        <w:tc>
          <w:tcPr>
            <w:tcW w:w="2673" w:type="dxa"/>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Определение исходного уровня развития личности учащегося в следующих компетенциях: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-в личностной компетентности (развитие личностных навыков, освоения норм и правил поведения);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регулятивной компетентности;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-коммуникативной компетентности;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познавательной компетентности;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определение зоны ближайшего развития;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 направления коррекционно-развивающей работы. </w:t>
            </w:r>
          </w:p>
        </w:tc>
        <w:tc>
          <w:tcPr>
            <w:tcW w:w="2673" w:type="dxa"/>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Наблюдение, письменные и графические работы, устная беседа, тестирование. </w:t>
            </w:r>
          </w:p>
        </w:tc>
        <w:tc>
          <w:tcPr>
            <w:tcW w:w="2673" w:type="dxa"/>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Оценочным ключом для фиксации достижений ребенка является трехуровневая шкала: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Низкий уровень </w:t>
            </w:r>
            <w:r w:rsidRPr="00E41D13">
              <w:rPr>
                <w:rFonts w:ascii="Times New Roman" w:hAnsi="Times New Roman" w:cs="Times New Roman"/>
              </w:rPr>
              <w:t xml:space="preserve">– ребенок не демонстрирует умение даже в отдельных видах деятельности.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Средний уровень </w:t>
            </w:r>
            <w:r w:rsidRPr="00E41D13">
              <w:rPr>
                <w:rFonts w:ascii="Times New Roman" w:hAnsi="Times New Roman" w:cs="Times New Roman"/>
              </w:rPr>
              <w:t xml:space="preserve">– ребенок демонстрирует умения в отдельных видах деятельности.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i/>
                <w:iCs/>
              </w:rPr>
              <w:t xml:space="preserve">Высокий уровень </w:t>
            </w:r>
            <w:r w:rsidRPr="00E41D13">
              <w:rPr>
                <w:rFonts w:ascii="Times New Roman" w:hAnsi="Times New Roman" w:cs="Times New Roman"/>
              </w:rPr>
              <w:t xml:space="preserve">– демонстрирует умения в большинстве видов деятельности. </w:t>
            </w:r>
          </w:p>
        </w:tc>
        <w:tc>
          <w:tcPr>
            <w:tcW w:w="2682" w:type="dxa"/>
            <w:gridSpan w:val="2"/>
          </w:tcPr>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w:t>
            </w:r>
            <w:r w:rsidRPr="00E41D13">
              <w:rPr>
                <w:rFonts w:ascii="Times New Roman" w:hAnsi="Times New Roman" w:cs="Times New Roman"/>
              </w:rPr>
              <w:lastRenderedPageBreak/>
              <w:t xml:space="preserve">консультирование родителей. </w:t>
            </w:r>
          </w:p>
          <w:p w:rsidR="00B17F8E" w:rsidRPr="00E41D13" w:rsidRDefault="00B17F8E" w:rsidP="00E41D13">
            <w:pPr>
              <w:pStyle w:val="a4"/>
              <w:jc w:val="both"/>
              <w:rPr>
                <w:rFonts w:ascii="Times New Roman" w:hAnsi="Times New Roman" w:cs="Times New Roman"/>
              </w:rPr>
            </w:pPr>
            <w:r w:rsidRPr="00E41D13">
              <w:rPr>
                <w:rFonts w:ascii="Times New Roman" w:hAnsi="Times New Roman" w:cs="Times New Roman"/>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E41D13" w:rsidTr="00D92422">
        <w:trPr>
          <w:trHeight w:val="48"/>
        </w:trPr>
        <w:tc>
          <w:tcPr>
            <w:tcW w:w="10703" w:type="dxa"/>
            <w:gridSpan w:val="5"/>
          </w:tcPr>
          <w:p w:rsidR="00B17F8E" w:rsidRPr="00E41D13" w:rsidRDefault="00B17F8E" w:rsidP="00E41D13">
            <w:pPr>
              <w:pStyle w:val="a4"/>
              <w:jc w:val="center"/>
              <w:rPr>
                <w:rFonts w:ascii="Times New Roman" w:hAnsi="Times New Roman" w:cs="Times New Roman"/>
              </w:rPr>
            </w:pPr>
            <w:r w:rsidRPr="00E41D13">
              <w:rPr>
                <w:rFonts w:ascii="Times New Roman" w:hAnsi="Times New Roman" w:cs="Times New Roman"/>
                <w:i/>
                <w:iCs/>
              </w:rPr>
              <w:lastRenderedPageBreak/>
              <w:t>Промежуточный контроль</w:t>
            </w:r>
          </w:p>
        </w:tc>
      </w:tr>
      <w:tr w:rsidR="00B46A6C" w:rsidRPr="00E41D13" w:rsidTr="00D92422">
        <w:trPr>
          <w:trHeight w:val="33"/>
        </w:trPr>
        <w:tc>
          <w:tcPr>
            <w:tcW w:w="2673" w:type="dxa"/>
          </w:tcPr>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Диагностика текущих результатов освоения </w:t>
            </w:r>
          </w:p>
        </w:tc>
        <w:tc>
          <w:tcPr>
            <w:tcW w:w="2673" w:type="dxa"/>
            <w:vMerge w:val="restart"/>
          </w:tcPr>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Диагностические, практические, самостоятельные, творческие </w:t>
            </w:r>
          </w:p>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работы, дидактические карточки, средства ИКТ, тесты, </w:t>
            </w:r>
            <w:proofErr w:type="spellStart"/>
            <w:r w:rsidRPr="00E41D13">
              <w:rPr>
                <w:rFonts w:ascii="Times New Roman" w:hAnsi="Times New Roman" w:cs="Times New Roman"/>
              </w:rPr>
              <w:t>портфолио</w:t>
            </w:r>
            <w:proofErr w:type="spellEnd"/>
            <w:r w:rsidRPr="00E41D13">
              <w:rPr>
                <w:rFonts w:ascii="Times New Roman" w:hAnsi="Times New Roman" w:cs="Times New Roman"/>
              </w:rPr>
              <w:t xml:space="preserve">, проекты. </w:t>
            </w:r>
          </w:p>
        </w:tc>
        <w:tc>
          <w:tcPr>
            <w:tcW w:w="2673" w:type="dxa"/>
            <w:vMerge w:val="restart"/>
          </w:tcPr>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1) общепринятая пятибалльная шкала для оценки полноты и глубины освоения </w:t>
            </w:r>
          </w:p>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материала, умения решать учебно-познавательные и практические задачи; </w:t>
            </w:r>
          </w:p>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2) оценки: «зачет \ незачет» </w:t>
            </w:r>
          </w:p>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3) индивидуальное наблюдение за деятельностью учащегося в процессе работы с классом. </w:t>
            </w:r>
          </w:p>
        </w:tc>
        <w:tc>
          <w:tcPr>
            <w:tcW w:w="2682" w:type="dxa"/>
            <w:gridSpan w:val="2"/>
            <w:vMerge w:val="restart"/>
          </w:tcPr>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Коррекционно-развивающие занятия, индивидуальные занятия с учителем </w:t>
            </w:r>
            <w:proofErr w:type="gramStart"/>
            <w:r w:rsidRPr="00E41D13">
              <w:rPr>
                <w:rFonts w:ascii="Times New Roman" w:hAnsi="Times New Roman" w:cs="Times New Roman"/>
              </w:rPr>
              <w:t>по</w:t>
            </w:r>
            <w:proofErr w:type="gramEnd"/>
            <w:r w:rsidRPr="00E41D13">
              <w:rPr>
                <w:rFonts w:ascii="Times New Roman" w:hAnsi="Times New Roman" w:cs="Times New Roman"/>
              </w:rPr>
              <w:t xml:space="preserve"> </w:t>
            </w:r>
          </w:p>
          <w:p w:rsidR="00B46A6C" w:rsidRPr="00E41D13" w:rsidRDefault="00B46A6C" w:rsidP="00E41D13">
            <w:pPr>
              <w:pStyle w:val="a4"/>
              <w:jc w:val="both"/>
              <w:rPr>
                <w:rFonts w:ascii="Times New Roman" w:hAnsi="Times New Roman" w:cs="Times New Roman"/>
              </w:rPr>
            </w:pPr>
            <w:proofErr w:type="gramStart"/>
            <w:r w:rsidRPr="00E41D13">
              <w:rPr>
                <w:rFonts w:ascii="Times New Roman" w:hAnsi="Times New Roman" w:cs="Times New Roman"/>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tc>
      </w:tr>
      <w:tr w:rsidR="00B46A6C" w:rsidRPr="00E41D13" w:rsidTr="00D92422">
        <w:trPr>
          <w:trHeight w:val="237"/>
        </w:trPr>
        <w:tc>
          <w:tcPr>
            <w:tcW w:w="2673" w:type="dxa"/>
          </w:tcPr>
          <w:p w:rsidR="00B46A6C" w:rsidRPr="00E41D13" w:rsidRDefault="00B46A6C" w:rsidP="00E41D13">
            <w:pPr>
              <w:pStyle w:val="a4"/>
              <w:jc w:val="both"/>
              <w:rPr>
                <w:rFonts w:ascii="Times New Roman" w:hAnsi="Times New Roman" w:cs="Times New Roman"/>
              </w:rPr>
            </w:pPr>
            <w:r w:rsidRPr="00E41D13">
              <w:rPr>
                <w:rFonts w:ascii="Times New Roman" w:hAnsi="Times New Roman" w:cs="Times New Roman"/>
              </w:rPr>
              <w:t xml:space="preserve">предметных программ и программы УУД, соотнесение достигнутых результатов с </w:t>
            </w:r>
            <w:proofErr w:type="gramStart"/>
            <w:r w:rsidRPr="00E41D13">
              <w:rPr>
                <w:rFonts w:ascii="Times New Roman" w:hAnsi="Times New Roman" w:cs="Times New Roman"/>
              </w:rPr>
              <w:t>планируемыми</w:t>
            </w:r>
            <w:proofErr w:type="gramEnd"/>
            <w:r w:rsidRPr="00E41D13">
              <w:rPr>
                <w:rFonts w:ascii="Times New Roman" w:hAnsi="Times New Roman" w:cs="Times New Roman"/>
              </w:rPr>
              <w:t xml:space="preserve">, определение дальнейших коррекционно-развивающих мероприятий. </w:t>
            </w:r>
          </w:p>
        </w:tc>
        <w:tc>
          <w:tcPr>
            <w:tcW w:w="2673" w:type="dxa"/>
            <w:vMerge/>
          </w:tcPr>
          <w:p w:rsidR="00B46A6C" w:rsidRPr="00E41D13" w:rsidRDefault="00B46A6C" w:rsidP="00E41D13">
            <w:pPr>
              <w:pStyle w:val="a4"/>
              <w:jc w:val="both"/>
              <w:rPr>
                <w:rFonts w:ascii="Times New Roman" w:hAnsi="Times New Roman" w:cs="Times New Roman"/>
              </w:rPr>
            </w:pPr>
          </w:p>
        </w:tc>
        <w:tc>
          <w:tcPr>
            <w:tcW w:w="2673" w:type="dxa"/>
            <w:vMerge/>
          </w:tcPr>
          <w:p w:rsidR="00B46A6C" w:rsidRPr="00E41D13" w:rsidRDefault="00B46A6C" w:rsidP="00E41D13">
            <w:pPr>
              <w:pStyle w:val="a4"/>
              <w:jc w:val="both"/>
              <w:rPr>
                <w:rFonts w:ascii="Times New Roman" w:hAnsi="Times New Roman" w:cs="Times New Roman"/>
              </w:rPr>
            </w:pPr>
          </w:p>
        </w:tc>
        <w:tc>
          <w:tcPr>
            <w:tcW w:w="2682" w:type="dxa"/>
            <w:gridSpan w:val="2"/>
            <w:vMerge/>
          </w:tcPr>
          <w:p w:rsidR="00B46A6C" w:rsidRPr="00E41D13" w:rsidRDefault="00B46A6C" w:rsidP="00E41D13">
            <w:pPr>
              <w:pStyle w:val="a4"/>
              <w:jc w:val="both"/>
              <w:rPr>
                <w:rFonts w:ascii="Times New Roman" w:hAnsi="Times New Roman" w:cs="Times New Roman"/>
              </w:rPr>
            </w:pPr>
          </w:p>
        </w:tc>
      </w:tr>
      <w:tr w:rsidR="00C936E4" w:rsidRPr="00E41D13" w:rsidTr="00D92422">
        <w:trPr>
          <w:gridAfter w:val="1"/>
          <w:wAfter w:w="7" w:type="dxa"/>
          <w:trHeight w:val="48"/>
        </w:trPr>
        <w:tc>
          <w:tcPr>
            <w:tcW w:w="10696" w:type="dxa"/>
            <w:gridSpan w:val="4"/>
          </w:tcPr>
          <w:p w:rsidR="00C936E4" w:rsidRPr="00E41D13" w:rsidRDefault="00C936E4"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i/>
                <w:iCs/>
                <w:color w:val="000000"/>
              </w:rPr>
              <w:t>Итоговый контроль</w:t>
            </w:r>
          </w:p>
        </w:tc>
      </w:tr>
      <w:tr w:rsidR="00C936E4" w:rsidRPr="00E41D13" w:rsidTr="00D92422">
        <w:trPr>
          <w:gridAfter w:val="1"/>
          <w:wAfter w:w="8" w:type="dxa"/>
          <w:trHeight w:val="827"/>
        </w:trPr>
        <w:tc>
          <w:tcPr>
            <w:tcW w:w="2673" w:type="dxa"/>
          </w:tcPr>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Системное обобщение итогов учебной деятельности по разделу, теме </w:t>
            </w:r>
          </w:p>
        </w:tc>
        <w:tc>
          <w:tcPr>
            <w:tcW w:w="2673" w:type="dxa"/>
          </w:tcPr>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Устный и письменный опрос, тестирование, контрольные и диагностические работы, проекты. </w:t>
            </w:r>
          </w:p>
        </w:tc>
        <w:tc>
          <w:tcPr>
            <w:tcW w:w="2673" w:type="dxa"/>
          </w:tcPr>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общепринятая пятибалльная шкала для оценки полноты и глубины освоения материала, умения </w:t>
            </w:r>
            <w:r w:rsidRPr="00E41D13">
              <w:rPr>
                <w:rFonts w:ascii="Times New Roman" w:hAnsi="Times New Roman" w:cs="Times New Roman"/>
                <w:color w:val="000000"/>
              </w:rPr>
              <w:lastRenderedPageBreak/>
              <w:t xml:space="preserve">решать учебно-познавательные и практические задачи; </w:t>
            </w:r>
          </w:p>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2) работы в «</w:t>
            </w:r>
            <w:proofErr w:type="spellStart"/>
            <w:r w:rsidRPr="00E41D13">
              <w:rPr>
                <w:rFonts w:ascii="Times New Roman" w:hAnsi="Times New Roman" w:cs="Times New Roman"/>
                <w:color w:val="000000"/>
              </w:rPr>
              <w:t>Портфолио</w:t>
            </w:r>
            <w:proofErr w:type="spellEnd"/>
            <w:r w:rsidRPr="00E41D13">
              <w:rPr>
                <w:rFonts w:ascii="Times New Roman" w:hAnsi="Times New Roman" w:cs="Times New Roman"/>
                <w:color w:val="000000"/>
              </w:rPr>
              <w:t>» оцениваются по критериям, обозначенным педагогом и классом</w:t>
            </w:r>
          </w:p>
        </w:tc>
        <w:tc>
          <w:tcPr>
            <w:tcW w:w="2676" w:type="dxa"/>
          </w:tcPr>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Организация повторения учебного материала, проекты, презентации, творческие работы, предметные недели, </w:t>
            </w:r>
            <w:r w:rsidRPr="00E41D13">
              <w:rPr>
                <w:rFonts w:ascii="Times New Roman" w:hAnsi="Times New Roman" w:cs="Times New Roman"/>
                <w:color w:val="000000"/>
              </w:rPr>
              <w:lastRenderedPageBreak/>
              <w:t xml:space="preserve">олимпиады и конкурсы; психолого-педагогическое консультирование родителей </w:t>
            </w:r>
          </w:p>
        </w:tc>
      </w:tr>
      <w:tr w:rsidR="00C936E4" w:rsidRPr="00E41D13" w:rsidTr="00D92422">
        <w:trPr>
          <w:gridAfter w:val="1"/>
          <w:wAfter w:w="7" w:type="dxa"/>
          <w:trHeight w:val="166"/>
        </w:trPr>
        <w:tc>
          <w:tcPr>
            <w:tcW w:w="10696" w:type="dxa"/>
            <w:gridSpan w:val="4"/>
          </w:tcPr>
          <w:p w:rsidR="00C936E4" w:rsidRPr="00E41D13" w:rsidRDefault="00C936E4" w:rsidP="00E41D13">
            <w:pPr>
              <w:autoSpaceDE w:val="0"/>
              <w:autoSpaceDN w:val="0"/>
              <w:adjustRightInd w:val="0"/>
              <w:spacing w:after="0" w:line="240" w:lineRule="auto"/>
              <w:jc w:val="center"/>
              <w:rPr>
                <w:rFonts w:ascii="Times New Roman" w:hAnsi="Times New Roman" w:cs="Times New Roman"/>
                <w:b/>
                <w:i/>
                <w:color w:val="000000"/>
              </w:rPr>
            </w:pPr>
            <w:r w:rsidRPr="00E41D13">
              <w:rPr>
                <w:rFonts w:ascii="Times New Roman" w:hAnsi="Times New Roman" w:cs="Times New Roman"/>
                <w:b/>
                <w:i/>
                <w:color w:val="000000"/>
              </w:rPr>
              <w:lastRenderedPageBreak/>
              <w:t>Комплексная диаг</w:t>
            </w:r>
            <w:r w:rsidR="00B46A6C" w:rsidRPr="00E41D13">
              <w:rPr>
                <w:rFonts w:ascii="Times New Roman" w:hAnsi="Times New Roman" w:cs="Times New Roman"/>
                <w:b/>
                <w:i/>
                <w:color w:val="000000"/>
              </w:rPr>
              <w:t>н</w:t>
            </w:r>
            <w:r w:rsidRPr="00E41D13">
              <w:rPr>
                <w:rFonts w:ascii="Times New Roman" w:hAnsi="Times New Roman" w:cs="Times New Roman"/>
                <w:b/>
                <w:i/>
                <w:color w:val="000000"/>
              </w:rPr>
              <w:t>остика</w:t>
            </w:r>
          </w:p>
        </w:tc>
      </w:tr>
      <w:tr w:rsidR="00C936E4" w:rsidRPr="00E41D13" w:rsidTr="00D92422">
        <w:trPr>
          <w:gridAfter w:val="1"/>
          <w:wAfter w:w="8" w:type="dxa"/>
          <w:trHeight w:val="295"/>
        </w:trPr>
        <w:tc>
          <w:tcPr>
            <w:tcW w:w="2673" w:type="dxa"/>
          </w:tcPr>
          <w:tbl>
            <w:tblPr>
              <w:tblW w:w="0" w:type="auto"/>
              <w:tblInd w:w="14" w:type="dxa"/>
              <w:tblBorders>
                <w:top w:val="nil"/>
                <w:left w:val="nil"/>
                <w:bottom w:val="nil"/>
                <w:right w:val="nil"/>
              </w:tblBorders>
              <w:tblLayout w:type="fixed"/>
              <w:tblLook w:val="0000"/>
            </w:tblPr>
            <w:tblGrid>
              <w:gridCol w:w="2250"/>
            </w:tblGrid>
            <w:tr w:rsidR="00B46A6C" w:rsidRPr="00E41D13" w:rsidTr="00D92422">
              <w:trPr>
                <w:trHeight w:val="300"/>
              </w:trPr>
              <w:tc>
                <w:tcPr>
                  <w:tcW w:w="2250" w:type="dxa"/>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Диагностирование качества обучения, личностных достижений учащихся. </w:t>
                  </w:r>
                </w:p>
              </w:tc>
            </w:tr>
          </w:tbl>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p>
        </w:tc>
        <w:tc>
          <w:tcPr>
            <w:tcW w:w="2673" w:type="dxa"/>
          </w:tcPr>
          <w:p w:rsidR="00B46A6C" w:rsidRPr="00E41D13" w:rsidRDefault="00B46A6C" w:rsidP="00E41D13">
            <w:pPr>
              <w:pStyle w:val="Default"/>
              <w:jc w:val="both"/>
              <w:rPr>
                <w:sz w:val="22"/>
                <w:szCs w:val="22"/>
              </w:rPr>
            </w:pPr>
            <w:r w:rsidRPr="00E41D13">
              <w:rPr>
                <w:sz w:val="22"/>
                <w:szCs w:val="22"/>
              </w:rPr>
              <w:t xml:space="preserve">Логопедическое и психологическое тестирование, тесты </w:t>
            </w:r>
            <w:proofErr w:type="spellStart"/>
            <w:r w:rsidRPr="00E41D13">
              <w:rPr>
                <w:sz w:val="22"/>
                <w:szCs w:val="22"/>
              </w:rPr>
              <w:t>обученности</w:t>
            </w:r>
            <w:proofErr w:type="spellEnd"/>
            <w:r w:rsidRPr="00E41D13">
              <w:rPr>
                <w:sz w:val="22"/>
                <w:szCs w:val="22"/>
              </w:rPr>
              <w:t xml:space="preserve"> по предметам, </w:t>
            </w:r>
            <w:proofErr w:type="spellStart"/>
            <w:r w:rsidRPr="00E41D13">
              <w:rPr>
                <w:sz w:val="22"/>
                <w:szCs w:val="22"/>
              </w:rPr>
              <w:t>портфолио</w:t>
            </w:r>
            <w:proofErr w:type="spellEnd"/>
            <w:r w:rsidRPr="00E41D13">
              <w:rPr>
                <w:sz w:val="22"/>
                <w:szCs w:val="22"/>
              </w:rPr>
              <w:t xml:space="preserve"> учащегося, учебные проекты. </w:t>
            </w:r>
          </w:p>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p>
        </w:tc>
        <w:tc>
          <w:tcPr>
            <w:tcW w:w="2673" w:type="dxa"/>
          </w:tcPr>
          <w:p w:rsidR="00B46A6C" w:rsidRPr="00E41D13" w:rsidRDefault="00B46A6C" w:rsidP="00E41D13">
            <w:pPr>
              <w:pStyle w:val="Default"/>
              <w:jc w:val="both"/>
              <w:rPr>
                <w:sz w:val="22"/>
                <w:szCs w:val="22"/>
              </w:rPr>
            </w:pPr>
            <w:r w:rsidRPr="00E41D13">
              <w:rPr>
                <w:sz w:val="22"/>
                <w:szCs w:val="22"/>
              </w:rPr>
              <w:t xml:space="preserve">Результаты оцениваются: </w:t>
            </w:r>
          </w:p>
          <w:p w:rsidR="00B46A6C" w:rsidRPr="00E41D13" w:rsidRDefault="00B46A6C" w:rsidP="00E41D13">
            <w:pPr>
              <w:pStyle w:val="Default"/>
              <w:jc w:val="both"/>
              <w:rPr>
                <w:sz w:val="22"/>
                <w:szCs w:val="22"/>
              </w:rPr>
            </w:pPr>
            <w:r w:rsidRPr="00E41D13">
              <w:rPr>
                <w:sz w:val="22"/>
                <w:szCs w:val="22"/>
              </w:rPr>
              <w:t xml:space="preserve">- по бальной системе теста; </w:t>
            </w:r>
          </w:p>
          <w:p w:rsidR="00B46A6C" w:rsidRPr="00E41D13" w:rsidRDefault="00B46A6C" w:rsidP="00E41D13">
            <w:pPr>
              <w:pStyle w:val="Default"/>
              <w:jc w:val="both"/>
              <w:rPr>
                <w:sz w:val="22"/>
                <w:szCs w:val="22"/>
              </w:rPr>
            </w:pPr>
            <w:r w:rsidRPr="00E41D13">
              <w:rPr>
                <w:sz w:val="22"/>
                <w:szCs w:val="22"/>
              </w:rPr>
              <w:t xml:space="preserve">- по уровням: </w:t>
            </w:r>
            <w:proofErr w:type="gramStart"/>
            <w:r w:rsidRPr="00E41D13">
              <w:rPr>
                <w:sz w:val="22"/>
                <w:szCs w:val="22"/>
              </w:rPr>
              <w:t>высокий</w:t>
            </w:r>
            <w:proofErr w:type="gramEnd"/>
            <w:r w:rsidRPr="00E41D13">
              <w:rPr>
                <w:sz w:val="22"/>
                <w:szCs w:val="22"/>
              </w:rPr>
              <w:t xml:space="preserve">, средний, низкий; </w:t>
            </w:r>
          </w:p>
          <w:p w:rsidR="00B46A6C" w:rsidRPr="00E41D13" w:rsidRDefault="00B46A6C" w:rsidP="00E41D13">
            <w:pPr>
              <w:pStyle w:val="Default"/>
              <w:jc w:val="both"/>
              <w:rPr>
                <w:sz w:val="22"/>
                <w:szCs w:val="22"/>
              </w:rPr>
            </w:pPr>
            <w:r w:rsidRPr="00E41D13">
              <w:rPr>
                <w:sz w:val="22"/>
                <w:szCs w:val="22"/>
              </w:rPr>
              <w:t xml:space="preserve">- по критериям оценки </w:t>
            </w:r>
            <w:proofErr w:type="spellStart"/>
            <w:r w:rsidRPr="00E41D13">
              <w:rPr>
                <w:sz w:val="22"/>
                <w:szCs w:val="22"/>
              </w:rPr>
              <w:t>портфолио</w:t>
            </w:r>
            <w:proofErr w:type="spellEnd"/>
            <w:r w:rsidRPr="00E41D13">
              <w:rPr>
                <w:sz w:val="22"/>
                <w:szCs w:val="22"/>
              </w:rPr>
              <w:t xml:space="preserve">; </w:t>
            </w:r>
          </w:p>
          <w:p w:rsidR="00C936E4" w:rsidRPr="0078767C" w:rsidRDefault="00B46A6C" w:rsidP="00E41D13">
            <w:pPr>
              <w:autoSpaceDE w:val="0"/>
              <w:autoSpaceDN w:val="0"/>
              <w:adjustRightInd w:val="0"/>
              <w:spacing w:after="0" w:line="240" w:lineRule="auto"/>
              <w:jc w:val="both"/>
              <w:rPr>
                <w:rFonts w:ascii="Times New Roman" w:hAnsi="Times New Roman" w:cs="Times New Roman"/>
                <w:color w:val="000000"/>
              </w:rPr>
            </w:pPr>
            <w:r w:rsidRPr="0078767C">
              <w:rPr>
                <w:rFonts w:ascii="Times New Roman" w:hAnsi="Times New Roman" w:cs="Times New Roman"/>
              </w:rPr>
              <w:t xml:space="preserve">- по критериям оценки проектов. </w:t>
            </w:r>
          </w:p>
        </w:tc>
        <w:tc>
          <w:tcPr>
            <w:tcW w:w="2676" w:type="dxa"/>
          </w:tcPr>
          <w:p w:rsidR="00B46A6C" w:rsidRPr="00E41D13" w:rsidRDefault="00B46A6C" w:rsidP="00E41D13">
            <w:pPr>
              <w:pStyle w:val="Default"/>
              <w:jc w:val="both"/>
              <w:rPr>
                <w:sz w:val="22"/>
                <w:szCs w:val="22"/>
              </w:rPr>
            </w:pPr>
            <w:proofErr w:type="spellStart"/>
            <w:r w:rsidRPr="00E41D13">
              <w:rPr>
                <w:sz w:val="22"/>
                <w:szCs w:val="22"/>
              </w:rPr>
              <w:t>Медико-психолого-педагогический</w:t>
            </w:r>
            <w:proofErr w:type="spellEnd"/>
            <w:r w:rsidRPr="00E41D13">
              <w:rPr>
                <w:sz w:val="22"/>
                <w:szCs w:val="22"/>
              </w:rPr>
              <w:t xml:space="preserve">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E41D13" w:rsidRDefault="00C936E4" w:rsidP="00E41D13">
            <w:pPr>
              <w:autoSpaceDE w:val="0"/>
              <w:autoSpaceDN w:val="0"/>
              <w:adjustRightInd w:val="0"/>
              <w:spacing w:after="0" w:line="240" w:lineRule="auto"/>
              <w:jc w:val="both"/>
              <w:rPr>
                <w:rFonts w:ascii="Times New Roman" w:hAnsi="Times New Roman" w:cs="Times New Roman"/>
                <w:color w:val="000000"/>
              </w:rPr>
            </w:pPr>
          </w:p>
        </w:tc>
      </w:tr>
    </w:tbl>
    <w:p w:rsidR="00682D36" w:rsidRPr="00E41D13" w:rsidRDefault="00682D36" w:rsidP="00E41D13">
      <w:pPr>
        <w:pStyle w:val="a4"/>
        <w:jc w:val="both"/>
        <w:rPr>
          <w:rFonts w:ascii="Times New Roman" w:hAnsi="Times New Roman" w:cs="Times New Roman"/>
        </w:rPr>
      </w:pPr>
    </w:p>
    <w:p w:rsidR="00B46A6C" w:rsidRPr="00E41D13" w:rsidRDefault="00B46A6C" w:rsidP="00D92422">
      <w:pPr>
        <w:pStyle w:val="Default"/>
        <w:ind w:firstLine="708"/>
        <w:jc w:val="both"/>
        <w:rPr>
          <w:sz w:val="22"/>
          <w:szCs w:val="22"/>
        </w:rPr>
      </w:pPr>
      <w:r w:rsidRPr="00E41D13">
        <w:rPr>
          <w:sz w:val="22"/>
          <w:szCs w:val="22"/>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w:t>
      </w:r>
      <w:r w:rsidR="007E5089">
        <w:rPr>
          <w:sz w:val="22"/>
          <w:szCs w:val="22"/>
        </w:rPr>
        <w:t xml:space="preserve"> и основного общего образования</w:t>
      </w:r>
      <w:r w:rsidRPr="00E41D13">
        <w:rPr>
          <w:sz w:val="22"/>
          <w:szCs w:val="22"/>
        </w:rPr>
        <w:t xml:space="preserve"> является достижение предметных и </w:t>
      </w:r>
      <w:proofErr w:type="spellStart"/>
      <w:r w:rsidRPr="00E41D13">
        <w:rPr>
          <w:sz w:val="22"/>
          <w:szCs w:val="22"/>
        </w:rPr>
        <w:t>метапредметных</w:t>
      </w:r>
      <w:proofErr w:type="spellEnd"/>
      <w:r w:rsidRPr="00E41D13">
        <w:rPr>
          <w:sz w:val="22"/>
          <w:szCs w:val="22"/>
        </w:rPr>
        <w:t xml:space="preserve"> результатов начального общего образования</w:t>
      </w:r>
      <w:r w:rsidR="007E5089">
        <w:rPr>
          <w:sz w:val="22"/>
          <w:szCs w:val="22"/>
        </w:rPr>
        <w:t xml:space="preserve"> и основного </w:t>
      </w:r>
      <w:proofErr w:type="spellStart"/>
      <w:r w:rsidR="007E5089">
        <w:rPr>
          <w:sz w:val="22"/>
          <w:szCs w:val="22"/>
        </w:rPr>
        <w:t>общегообразования</w:t>
      </w:r>
      <w:proofErr w:type="spellEnd"/>
      <w:r w:rsidRPr="00E41D13">
        <w:rPr>
          <w:sz w:val="22"/>
          <w:szCs w:val="22"/>
        </w:rPr>
        <w:t xml:space="preserve">, необходимых для продолжения образования. </w:t>
      </w:r>
    </w:p>
    <w:p w:rsidR="00B46A6C" w:rsidRPr="00E41D13" w:rsidRDefault="00B46A6C" w:rsidP="007E5089">
      <w:pPr>
        <w:pStyle w:val="Default"/>
        <w:ind w:firstLine="708"/>
        <w:jc w:val="both"/>
        <w:rPr>
          <w:sz w:val="22"/>
          <w:szCs w:val="22"/>
        </w:rPr>
      </w:pPr>
      <w:r w:rsidRPr="00E41D13">
        <w:rPr>
          <w:sz w:val="22"/>
          <w:szCs w:val="22"/>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E41D13" w:rsidRDefault="00B46A6C" w:rsidP="00E41D13">
      <w:pPr>
        <w:pStyle w:val="Default"/>
        <w:jc w:val="both"/>
        <w:rPr>
          <w:sz w:val="22"/>
          <w:szCs w:val="22"/>
        </w:rPr>
      </w:pPr>
      <w:r w:rsidRPr="00E41D13">
        <w:rPr>
          <w:sz w:val="22"/>
          <w:szCs w:val="22"/>
        </w:rPr>
        <w:t xml:space="preserve">Системная оценка личностных, </w:t>
      </w:r>
      <w:proofErr w:type="spellStart"/>
      <w:r w:rsidRPr="00E41D13">
        <w:rPr>
          <w:sz w:val="22"/>
          <w:szCs w:val="22"/>
        </w:rPr>
        <w:t>метапредметных</w:t>
      </w:r>
      <w:proofErr w:type="spellEnd"/>
      <w:r w:rsidRPr="00E41D13">
        <w:rPr>
          <w:sz w:val="22"/>
          <w:szCs w:val="22"/>
        </w:rPr>
        <w:t xml:space="preserve"> и предметных результатов реализуется в рамках накопительной системы – рабочего </w:t>
      </w:r>
      <w:proofErr w:type="spellStart"/>
      <w:r w:rsidRPr="00E41D13">
        <w:rPr>
          <w:sz w:val="22"/>
          <w:szCs w:val="22"/>
        </w:rPr>
        <w:t>Потфолио</w:t>
      </w:r>
      <w:proofErr w:type="spellEnd"/>
      <w:r w:rsidRPr="00E41D13">
        <w:rPr>
          <w:sz w:val="22"/>
          <w:szCs w:val="22"/>
        </w:rPr>
        <w:t xml:space="preserve"> </w:t>
      </w:r>
      <w:r w:rsidR="00C42FA5" w:rsidRPr="00E41D13">
        <w:rPr>
          <w:sz w:val="22"/>
          <w:szCs w:val="22"/>
        </w:rPr>
        <w:t>об</w:t>
      </w:r>
      <w:r w:rsidRPr="00E41D13">
        <w:rPr>
          <w:sz w:val="22"/>
          <w:szCs w:val="22"/>
        </w:rPr>
        <w:t>уча</w:t>
      </w:r>
      <w:r w:rsidR="00C42FA5" w:rsidRPr="00E41D13">
        <w:rPr>
          <w:sz w:val="22"/>
          <w:szCs w:val="22"/>
        </w:rPr>
        <w:t>ю</w:t>
      </w:r>
      <w:r w:rsidRPr="00E41D13">
        <w:rPr>
          <w:sz w:val="22"/>
          <w:szCs w:val="22"/>
        </w:rPr>
        <w:t xml:space="preserve">щегося, а также в стадии разработки находятся мониторинговые исследования. </w:t>
      </w:r>
    </w:p>
    <w:p w:rsidR="00B46A6C" w:rsidRPr="00E41D13" w:rsidRDefault="00B46A6C" w:rsidP="00E41D13">
      <w:pPr>
        <w:pStyle w:val="Default"/>
        <w:jc w:val="both"/>
        <w:rPr>
          <w:sz w:val="22"/>
          <w:szCs w:val="22"/>
        </w:rPr>
      </w:pPr>
      <w:r w:rsidRPr="00E41D13">
        <w:rPr>
          <w:b/>
          <w:bCs/>
          <w:sz w:val="22"/>
          <w:szCs w:val="22"/>
        </w:rPr>
        <w:t xml:space="preserve">Формы представления образовательных результатов: </w:t>
      </w:r>
    </w:p>
    <w:p w:rsidR="00B46A6C" w:rsidRPr="00E41D13" w:rsidRDefault="00B46A6C" w:rsidP="00E41D13">
      <w:pPr>
        <w:pStyle w:val="Default"/>
        <w:jc w:val="both"/>
        <w:rPr>
          <w:sz w:val="22"/>
          <w:szCs w:val="22"/>
        </w:rPr>
      </w:pPr>
      <w:r w:rsidRPr="00E41D13">
        <w:rPr>
          <w:sz w:val="22"/>
          <w:szCs w:val="22"/>
        </w:rPr>
        <w:t xml:space="preserve">- дневник </w:t>
      </w:r>
      <w:proofErr w:type="gramStart"/>
      <w:r w:rsidR="00C42FA5" w:rsidRPr="00E41D13">
        <w:rPr>
          <w:sz w:val="22"/>
          <w:szCs w:val="22"/>
        </w:rPr>
        <w:t>об</w:t>
      </w:r>
      <w:r w:rsidRPr="00E41D13">
        <w:rPr>
          <w:sz w:val="22"/>
          <w:szCs w:val="22"/>
        </w:rPr>
        <w:t>уча</w:t>
      </w:r>
      <w:r w:rsidR="00C42FA5" w:rsidRPr="00E41D13">
        <w:rPr>
          <w:sz w:val="22"/>
          <w:szCs w:val="22"/>
        </w:rPr>
        <w:t>ю</w:t>
      </w:r>
      <w:r w:rsidRPr="00E41D13">
        <w:rPr>
          <w:sz w:val="22"/>
          <w:szCs w:val="22"/>
        </w:rPr>
        <w:t>щегося</w:t>
      </w:r>
      <w:proofErr w:type="gramEnd"/>
      <w:r w:rsidRPr="00E41D13">
        <w:rPr>
          <w:sz w:val="22"/>
          <w:szCs w:val="22"/>
        </w:rPr>
        <w:t xml:space="preserve">; </w:t>
      </w:r>
    </w:p>
    <w:p w:rsidR="00B46A6C" w:rsidRPr="00E41D13" w:rsidRDefault="00B46A6C" w:rsidP="00E41D13">
      <w:pPr>
        <w:pStyle w:val="Default"/>
        <w:jc w:val="both"/>
        <w:rPr>
          <w:sz w:val="22"/>
          <w:szCs w:val="22"/>
        </w:rPr>
      </w:pPr>
      <w:r w:rsidRPr="00E41D13">
        <w:rPr>
          <w:sz w:val="22"/>
          <w:szCs w:val="22"/>
        </w:rPr>
        <w:t xml:space="preserve">- личное дело </w:t>
      </w:r>
      <w:proofErr w:type="gramStart"/>
      <w:r w:rsidR="00C42FA5" w:rsidRPr="00E41D13">
        <w:rPr>
          <w:sz w:val="22"/>
          <w:szCs w:val="22"/>
        </w:rPr>
        <w:t>об</w:t>
      </w:r>
      <w:r w:rsidRPr="00E41D13">
        <w:rPr>
          <w:sz w:val="22"/>
          <w:szCs w:val="22"/>
        </w:rPr>
        <w:t>уча</w:t>
      </w:r>
      <w:r w:rsidR="00C42FA5" w:rsidRPr="00E41D13">
        <w:rPr>
          <w:sz w:val="22"/>
          <w:szCs w:val="22"/>
        </w:rPr>
        <w:t>ю</w:t>
      </w:r>
      <w:r w:rsidRPr="00E41D13">
        <w:rPr>
          <w:sz w:val="22"/>
          <w:szCs w:val="22"/>
        </w:rPr>
        <w:t>щегося</w:t>
      </w:r>
      <w:proofErr w:type="gramEnd"/>
      <w:r w:rsidRPr="00E41D13">
        <w:rPr>
          <w:sz w:val="22"/>
          <w:szCs w:val="22"/>
        </w:rPr>
        <w:t xml:space="preserve">; </w:t>
      </w:r>
    </w:p>
    <w:p w:rsidR="00B46A6C" w:rsidRPr="00E41D13" w:rsidRDefault="00B46A6C" w:rsidP="00E41D13">
      <w:pPr>
        <w:pStyle w:val="Default"/>
        <w:jc w:val="both"/>
        <w:rPr>
          <w:sz w:val="22"/>
          <w:szCs w:val="22"/>
        </w:rPr>
      </w:pPr>
      <w:r w:rsidRPr="00E41D13">
        <w:rPr>
          <w:sz w:val="22"/>
          <w:szCs w:val="22"/>
        </w:rPr>
        <w:t xml:space="preserve">- тексты итоговых диагностических контрольных работ, диктантов и анализ их выполнения </w:t>
      </w:r>
      <w:proofErr w:type="gramStart"/>
      <w:r w:rsidRPr="00E41D13">
        <w:rPr>
          <w:sz w:val="22"/>
          <w:szCs w:val="22"/>
        </w:rPr>
        <w:t>обучающимся</w:t>
      </w:r>
      <w:proofErr w:type="gramEnd"/>
      <w:r w:rsidRPr="00E41D13">
        <w:rPr>
          <w:sz w:val="22"/>
          <w:szCs w:val="22"/>
        </w:rPr>
        <w:t xml:space="preserve">; </w:t>
      </w:r>
    </w:p>
    <w:p w:rsidR="00B46A6C" w:rsidRPr="00E41D13" w:rsidRDefault="00B46A6C" w:rsidP="00E41D13">
      <w:pPr>
        <w:pStyle w:val="Default"/>
        <w:jc w:val="both"/>
        <w:rPr>
          <w:sz w:val="22"/>
          <w:szCs w:val="22"/>
        </w:rPr>
      </w:pPr>
      <w:r w:rsidRPr="00E41D13">
        <w:rPr>
          <w:sz w:val="22"/>
          <w:szCs w:val="22"/>
        </w:rPr>
        <w:t xml:space="preserve">- устная оценка успешности результатов, формулировка причин неудач и рекомендаций по устранению пробелов в </w:t>
      </w:r>
      <w:proofErr w:type="spellStart"/>
      <w:r w:rsidRPr="00E41D13">
        <w:rPr>
          <w:sz w:val="22"/>
          <w:szCs w:val="22"/>
        </w:rPr>
        <w:t>обученности</w:t>
      </w:r>
      <w:proofErr w:type="spellEnd"/>
      <w:r w:rsidRPr="00E41D13">
        <w:rPr>
          <w:sz w:val="22"/>
          <w:szCs w:val="22"/>
        </w:rPr>
        <w:t xml:space="preserve"> по предметам; </w:t>
      </w:r>
    </w:p>
    <w:p w:rsidR="00B46A6C" w:rsidRPr="00E41D13" w:rsidRDefault="00B46A6C" w:rsidP="00E41D13">
      <w:pPr>
        <w:pStyle w:val="Default"/>
        <w:jc w:val="both"/>
        <w:rPr>
          <w:sz w:val="22"/>
          <w:szCs w:val="22"/>
        </w:rPr>
      </w:pPr>
      <w:r w:rsidRPr="00E41D13">
        <w:rPr>
          <w:sz w:val="22"/>
          <w:szCs w:val="22"/>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E41D13" w:rsidRDefault="00B46A6C" w:rsidP="00E41D13">
      <w:pPr>
        <w:pStyle w:val="Default"/>
        <w:jc w:val="both"/>
        <w:rPr>
          <w:sz w:val="22"/>
          <w:szCs w:val="22"/>
        </w:rPr>
      </w:pPr>
      <w:r w:rsidRPr="00E41D13">
        <w:rPr>
          <w:sz w:val="22"/>
          <w:szCs w:val="22"/>
        </w:rPr>
        <w:t xml:space="preserve">- </w:t>
      </w:r>
      <w:proofErr w:type="spellStart"/>
      <w:r w:rsidRPr="00E41D13">
        <w:rPr>
          <w:sz w:val="22"/>
          <w:szCs w:val="22"/>
        </w:rPr>
        <w:t>портфолио</w:t>
      </w:r>
      <w:proofErr w:type="spellEnd"/>
      <w:r w:rsidRPr="00E41D13">
        <w:rPr>
          <w:sz w:val="22"/>
          <w:szCs w:val="22"/>
        </w:rPr>
        <w:t xml:space="preserve"> </w:t>
      </w:r>
      <w:r w:rsidR="00C42FA5" w:rsidRPr="00E41D13">
        <w:rPr>
          <w:sz w:val="22"/>
          <w:szCs w:val="22"/>
        </w:rPr>
        <w:t>об</w:t>
      </w:r>
      <w:r w:rsidRPr="00E41D13">
        <w:rPr>
          <w:sz w:val="22"/>
          <w:szCs w:val="22"/>
        </w:rPr>
        <w:t>уча</w:t>
      </w:r>
      <w:r w:rsidR="00C42FA5" w:rsidRPr="00E41D13">
        <w:rPr>
          <w:sz w:val="22"/>
          <w:szCs w:val="22"/>
        </w:rPr>
        <w:t>ю</w:t>
      </w:r>
      <w:r w:rsidRPr="00E41D13">
        <w:rPr>
          <w:sz w:val="22"/>
          <w:szCs w:val="22"/>
        </w:rPr>
        <w:t xml:space="preserve">щегося. </w:t>
      </w:r>
    </w:p>
    <w:p w:rsidR="00B46A6C" w:rsidRPr="00E41D13" w:rsidRDefault="00B46A6C" w:rsidP="00E41D13">
      <w:pPr>
        <w:pStyle w:val="Default"/>
        <w:jc w:val="both"/>
        <w:rPr>
          <w:sz w:val="22"/>
          <w:szCs w:val="22"/>
        </w:rPr>
      </w:pPr>
      <w:proofErr w:type="spellStart"/>
      <w:r w:rsidRPr="00E41D13">
        <w:rPr>
          <w:b/>
          <w:bCs/>
          <w:sz w:val="22"/>
          <w:szCs w:val="22"/>
        </w:rPr>
        <w:t>Портфолио</w:t>
      </w:r>
      <w:proofErr w:type="spellEnd"/>
      <w:r w:rsidRPr="00E41D13">
        <w:rPr>
          <w:b/>
          <w:bCs/>
          <w:sz w:val="22"/>
          <w:szCs w:val="22"/>
        </w:rPr>
        <w:t xml:space="preserve"> </w:t>
      </w:r>
      <w:r w:rsidR="00C42FA5" w:rsidRPr="00E41D13">
        <w:rPr>
          <w:b/>
          <w:bCs/>
          <w:sz w:val="22"/>
          <w:szCs w:val="22"/>
        </w:rPr>
        <w:t>об</w:t>
      </w:r>
      <w:r w:rsidRPr="00E41D13">
        <w:rPr>
          <w:b/>
          <w:bCs/>
          <w:sz w:val="22"/>
          <w:szCs w:val="22"/>
        </w:rPr>
        <w:t>уча</w:t>
      </w:r>
      <w:r w:rsidR="00C42FA5" w:rsidRPr="00E41D13">
        <w:rPr>
          <w:b/>
          <w:bCs/>
          <w:sz w:val="22"/>
          <w:szCs w:val="22"/>
        </w:rPr>
        <w:t>ю</w:t>
      </w:r>
      <w:r w:rsidRPr="00E41D13">
        <w:rPr>
          <w:b/>
          <w:bCs/>
          <w:sz w:val="22"/>
          <w:szCs w:val="22"/>
        </w:rPr>
        <w:t>щегося:</w:t>
      </w:r>
    </w:p>
    <w:p w:rsidR="00C42FA5" w:rsidRPr="00E41D13" w:rsidRDefault="00B46A6C" w:rsidP="00E41D13">
      <w:pPr>
        <w:pStyle w:val="Default"/>
        <w:jc w:val="both"/>
        <w:rPr>
          <w:sz w:val="22"/>
          <w:szCs w:val="22"/>
        </w:rPr>
      </w:pPr>
      <w:r w:rsidRPr="00E41D13">
        <w:rPr>
          <w:sz w:val="22"/>
          <w:szCs w:val="22"/>
        </w:rPr>
        <w:t xml:space="preserve">• является современным педагогическим инструментом сопровождения развития и оценки </w:t>
      </w:r>
      <w:proofErr w:type="gramStart"/>
      <w:r w:rsidRPr="00E41D13">
        <w:rPr>
          <w:sz w:val="22"/>
          <w:szCs w:val="22"/>
        </w:rPr>
        <w:t>достижений</w:t>
      </w:r>
      <w:proofErr w:type="gramEnd"/>
      <w:r w:rsidRPr="00E41D13">
        <w:rPr>
          <w:sz w:val="22"/>
          <w:szCs w:val="22"/>
        </w:rPr>
        <w:t xml:space="preserve"> обучающихся с ЗПР, ориентированным на обновление и совершенствование качества образования;</w:t>
      </w:r>
      <w:r w:rsidR="00C42FA5" w:rsidRPr="00E41D13">
        <w:rPr>
          <w:sz w:val="22"/>
          <w:szCs w:val="22"/>
        </w:rPr>
        <w:t xml:space="preserve"> </w:t>
      </w:r>
    </w:p>
    <w:p w:rsidR="00B46A6C" w:rsidRPr="00E41D13" w:rsidRDefault="00B46A6C" w:rsidP="00E41D13">
      <w:pPr>
        <w:pStyle w:val="Default"/>
        <w:jc w:val="both"/>
        <w:rPr>
          <w:sz w:val="22"/>
          <w:szCs w:val="22"/>
        </w:rPr>
      </w:pPr>
      <w:r w:rsidRPr="00E41D13">
        <w:rPr>
          <w:sz w:val="22"/>
          <w:szCs w:val="22"/>
        </w:rPr>
        <w:t xml:space="preserve">позволяет учитывать возрастные особенности развития универсальных учебных действий обучающихся с ЗПР; </w:t>
      </w:r>
    </w:p>
    <w:p w:rsidR="00B46A6C" w:rsidRPr="00E41D13" w:rsidRDefault="00B46A6C" w:rsidP="00E41D13">
      <w:pPr>
        <w:pStyle w:val="Default"/>
        <w:jc w:val="both"/>
        <w:rPr>
          <w:sz w:val="22"/>
          <w:szCs w:val="22"/>
        </w:rPr>
      </w:pPr>
      <w:r w:rsidRPr="00E41D13">
        <w:rPr>
          <w:sz w:val="22"/>
          <w:szCs w:val="22"/>
        </w:rPr>
        <w:t xml:space="preserve">• предполагает активное вовлечение </w:t>
      </w:r>
      <w:r w:rsidR="00C42FA5" w:rsidRPr="00E41D13">
        <w:rPr>
          <w:sz w:val="22"/>
          <w:szCs w:val="22"/>
        </w:rPr>
        <w:t>об</w:t>
      </w:r>
      <w:r w:rsidRPr="00E41D13">
        <w:rPr>
          <w:sz w:val="22"/>
          <w:szCs w:val="22"/>
        </w:rPr>
        <w:t>уча</w:t>
      </w:r>
      <w:r w:rsidR="00C42FA5" w:rsidRPr="00E41D13">
        <w:rPr>
          <w:sz w:val="22"/>
          <w:szCs w:val="22"/>
        </w:rPr>
        <w:t>ю</w:t>
      </w:r>
      <w:r w:rsidRPr="00E41D13">
        <w:rPr>
          <w:sz w:val="22"/>
          <w:szCs w:val="22"/>
        </w:rPr>
        <w:t>щихся и их родителей в оценочную деятельность на основе проблемного анализа, рефлексии и оптимистического прогнозирования.</w:t>
      </w:r>
    </w:p>
    <w:p w:rsidR="00B46A6C" w:rsidRPr="00E41D13" w:rsidRDefault="00B46A6C" w:rsidP="00E41D13">
      <w:pPr>
        <w:pStyle w:val="Default"/>
        <w:jc w:val="both"/>
        <w:rPr>
          <w:sz w:val="22"/>
          <w:szCs w:val="22"/>
        </w:rPr>
      </w:pPr>
      <w:r w:rsidRPr="00E41D13">
        <w:rPr>
          <w:sz w:val="22"/>
          <w:szCs w:val="22"/>
        </w:rPr>
        <w:t xml:space="preserve">По результатам оценки, которая формируется на основе материалов </w:t>
      </w:r>
      <w:proofErr w:type="spellStart"/>
      <w:r w:rsidRPr="00E41D13">
        <w:rPr>
          <w:sz w:val="22"/>
          <w:szCs w:val="22"/>
        </w:rPr>
        <w:t>портфолио</w:t>
      </w:r>
      <w:proofErr w:type="spellEnd"/>
      <w:r w:rsidRPr="00E41D13">
        <w:rPr>
          <w:sz w:val="22"/>
          <w:szCs w:val="22"/>
        </w:rPr>
        <w:t xml:space="preserve"> достижений, делаются выводы о:</w:t>
      </w:r>
    </w:p>
    <w:p w:rsidR="00B46A6C" w:rsidRPr="00E41D13" w:rsidRDefault="00B46A6C" w:rsidP="00E41D13">
      <w:pPr>
        <w:pStyle w:val="Default"/>
        <w:jc w:val="both"/>
        <w:rPr>
          <w:sz w:val="22"/>
          <w:szCs w:val="22"/>
        </w:rPr>
      </w:pPr>
      <w:r w:rsidRPr="00E41D13">
        <w:rPr>
          <w:sz w:val="22"/>
          <w:szCs w:val="22"/>
        </w:rPr>
        <w:t xml:space="preserve">1) </w:t>
      </w:r>
      <w:proofErr w:type="spellStart"/>
      <w:r w:rsidRPr="00E41D13">
        <w:rPr>
          <w:sz w:val="22"/>
          <w:szCs w:val="22"/>
        </w:rPr>
        <w:t>сформированности</w:t>
      </w:r>
      <w:proofErr w:type="spellEnd"/>
      <w:r w:rsidRPr="00E41D13">
        <w:rPr>
          <w:sz w:val="22"/>
          <w:szCs w:val="22"/>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E41D13" w:rsidRDefault="00B46A6C" w:rsidP="00E41D13">
      <w:pPr>
        <w:pStyle w:val="Default"/>
        <w:jc w:val="both"/>
        <w:rPr>
          <w:sz w:val="22"/>
          <w:szCs w:val="22"/>
        </w:rPr>
      </w:pPr>
      <w:r w:rsidRPr="00E41D13">
        <w:rPr>
          <w:sz w:val="22"/>
          <w:szCs w:val="22"/>
        </w:rPr>
        <w:lastRenderedPageBreak/>
        <w:t xml:space="preserve">2) </w:t>
      </w:r>
      <w:proofErr w:type="spellStart"/>
      <w:r w:rsidRPr="00E41D13">
        <w:rPr>
          <w:sz w:val="22"/>
          <w:szCs w:val="22"/>
        </w:rPr>
        <w:t>сформированности</w:t>
      </w:r>
      <w:proofErr w:type="spellEnd"/>
      <w:r w:rsidRPr="00E41D13">
        <w:rPr>
          <w:sz w:val="22"/>
          <w:szCs w:val="22"/>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Pr="00E41D13" w:rsidRDefault="00B46A6C" w:rsidP="00E41D13">
      <w:pPr>
        <w:pStyle w:val="Default"/>
        <w:jc w:val="both"/>
        <w:rPr>
          <w:sz w:val="22"/>
          <w:szCs w:val="22"/>
        </w:rPr>
      </w:pPr>
      <w:r w:rsidRPr="00E41D13">
        <w:rPr>
          <w:sz w:val="22"/>
          <w:szCs w:val="22"/>
        </w:rPr>
        <w:t xml:space="preserve">3) индивидуальном </w:t>
      </w:r>
      <w:proofErr w:type="gramStart"/>
      <w:r w:rsidRPr="00E41D13">
        <w:rPr>
          <w:sz w:val="22"/>
          <w:szCs w:val="22"/>
        </w:rPr>
        <w:t>прогрессе</w:t>
      </w:r>
      <w:proofErr w:type="gramEnd"/>
      <w:r w:rsidRPr="00E41D13">
        <w:rPr>
          <w:sz w:val="22"/>
          <w:szCs w:val="22"/>
        </w:rPr>
        <w:t xml:space="preserve"> в основных сферах развития личности —</w:t>
      </w:r>
      <w:r w:rsidR="00C42FA5" w:rsidRPr="00E41D13">
        <w:rPr>
          <w:sz w:val="22"/>
          <w:szCs w:val="22"/>
        </w:rPr>
        <w:t xml:space="preserve"> </w:t>
      </w:r>
      <w:proofErr w:type="spellStart"/>
      <w:r w:rsidRPr="00E41D13">
        <w:rPr>
          <w:sz w:val="22"/>
          <w:szCs w:val="22"/>
        </w:rPr>
        <w:t>мотивационно-смысловой</w:t>
      </w:r>
      <w:proofErr w:type="spellEnd"/>
      <w:r w:rsidRPr="00E41D13">
        <w:rPr>
          <w:sz w:val="22"/>
          <w:szCs w:val="22"/>
        </w:rPr>
        <w:t xml:space="preserve">, познавательной, эмоциональной, волевой и </w:t>
      </w:r>
      <w:proofErr w:type="spellStart"/>
      <w:r w:rsidRPr="00E41D13">
        <w:rPr>
          <w:sz w:val="22"/>
          <w:szCs w:val="22"/>
        </w:rPr>
        <w:t>саморегуляции</w:t>
      </w:r>
      <w:proofErr w:type="spellEnd"/>
      <w:r w:rsidRPr="00E41D13">
        <w:rPr>
          <w:sz w:val="22"/>
          <w:szCs w:val="22"/>
        </w:rPr>
        <w:t>.</w:t>
      </w:r>
    </w:p>
    <w:p w:rsidR="007E5089" w:rsidRDefault="007E5089" w:rsidP="00E41D13">
      <w:pPr>
        <w:pStyle w:val="Default"/>
        <w:jc w:val="center"/>
        <w:rPr>
          <w:b/>
          <w:bCs/>
          <w:i/>
          <w:iCs/>
          <w:sz w:val="22"/>
          <w:szCs w:val="22"/>
        </w:rPr>
      </w:pPr>
    </w:p>
    <w:p w:rsidR="00B46A6C" w:rsidRPr="007E5089" w:rsidRDefault="00B46A6C" w:rsidP="00E41D13">
      <w:pPr>
        <w:pStyle w:val="Default"/>
        <w:jc w:val="center"/>
        <w:rPr>
          <w:b/>
          <w:bCs/>
          <w:iCs/>
          <w:sz w:val="22"/>
          <w:szCs w:val="22"/>
        </w:rPr>
      </w:pPr>
      <w:r w:rsidRPr="007E5089">
        <w:rPr>
          <w:b/>
          <w:bCs/>
          <w:iCs/>
          <w:sz w:val="22"/>
          <w:szCs w:val="22"/>
        </w:rPr>
        <w:t>Формы контроля и учета достижений обучающихся</w:t>
      </w:r>
      <w:r w:rsidR="007E5089">
        <w:rPr>
          <w:b/>
          <w:bCs/>
          <w:iCs/>
          <w:sz w:val="22"/>
          <w:szCs w:val="22"/>
        </w:rPr>
        <w:t>.</w:t>
      </w:r>
    </w:p>
    <w:p w:rsidR="007E5089" w:rsidRPr="00E41D13" w:rsidRDefault="007E5089" w:rsidP="00E41D13">
      <w:pPr>
        <w:pStyle w:val="Default"/>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676"/>
        <w:gridCol w:w="8"/>
        <w:gridCol w:w="2668"/>
        <w:gridCol w:w="2676"/>
        <w:gridCol w:w="2678"/>
      </w:tblGrid>
      <w:tr w:rsidR="00B46A6C" w:rsidRPr="00E41D13" w:rsidTr="007E5089">
        <w:trPr>
          <w:trHeight w:val="394"/>
        </w:trPr>
        <w:tc>
          <w:tcPr>
            <w:tcW w:w="5352" w:type="dxa"/>
            <w:gridSpan w:val="3"/>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Обязательные формы и методы контроля </w:t>
            </w:r>
          </w:p>
        </w:tc>
        <w:tc>
          <w:tcPr>
            <w:tcW w:w="5354" w:type="dxa"/>
            <w:gridSpan w:val="2"/>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Иные формы учета достижений </w:t>
            </w:r>
          </w:p>
        </w:tc>
      </w:tr>
      <w:tr w:rsidR="00B46A6C" w:rsidRPr="00E41D13" w:rsidTr="007E5089">
        <w:trPr>
          <w:trHeight w:val="253"/>
        </w:trPr>
        <w:tc>
          <w:tcPr>
            <w:tcW w:w="2676" w:type="dxa"/>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текущая аттестация </w:t>
            </w:r>
          </w:p>
        </w:tc>
        <w:tc>
          <w:tcPr>
            <w:tcW w:w="2676" w:type="dxa"/>
            <w:gridSpan w:val="2"/>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итоговая (четверть, год) аттестация </w:t>
            </w:r>
          </w:p>
        </w:tc>
        <w:tc>
          <w:tcPr>
            <w:tcW w:w="2676" w:type="dxa"/>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урочная деятельность </w:t>
            </w:r>
          </w:p>
        </w:tc>
        <w:tc>
          <w:tcPr>
            <w:tcW w:w="2678" w:type="dxa"/>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внеурочная деятельность </w:t>
            </w:r>
          </w:p>
        </w:tc>
      </w:tr>
      <w:tr w:rsidR="00B46A6C" w:rsidRPr="00E41D13" w:rsidTr="007E5089">
        <w:trPr>
          <w:trHeight w:val="2515"/>
        </w:trPr>
        <w:tc>
          <w:tcPr>
            <w:tcW w:w="2676" w:type="dxa"/>
            <w:tcBorders>
              <w:bottom w:val="single" w:sz="4" w:space="0" w:color="auto"/>
              <w:right w:val="single" w:sz="4" w:space="0" w:color="auto"/>
            </w:tcBorders>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устный опрос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письменная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-самостоятельная работа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диктанты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-контрольное списывание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тестовые задания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-графическая работа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изложение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доклад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творческая работа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-посещение уроков по программам наблюдения </w:t>
            </w:r>
          </w:p>
        </w:tc>
        <w:tc>
          <w:tcPr>
            <w:tcW w:w="2676" w:type="dxa"/>
            <w:gridSpan w:val="2"/>
            <w:tcBorders>
              <w:left w:val="single" w:sz="4" w:space="0" w:color="auto"/>
              <w:right w:val="single" w:sz="4" w:space="0" w:color="auto"/>
            </w:tcBorders>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диагностическая контрольная работа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диктанты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изложение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контроль техники чтения </w:t>
            </w:r>
          </w:p>
        </w:tc>
        <w:tc>
          <w:tcPr>
            <w:tcW w:w="2676" w:type="dxa"/>
            <w:tcBorders>
              <w:left w:val="single" w:sz="4" w:space="0" w:color="auto"/>
            </w:tcBorders>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анализ динамики текущей успеваемости </w:t>
            </w:r>
          </w:p>
        </w:tc>
        <w:tc>
          <w:tcPr>
            <w:tcW w:w="2678" w:type="dxa"/>
          </w:tcPr>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участие в выставках, конкурсах, соревнованиях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активность в проектах и программах внеурочной деятельности </w:t>
            </w:r>
          </w:p>
          <w:p w:rsidR="00B46A6C" w:rsidRPr="00E41D13" w:rsidRDefault="00B46A6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творческий отчет </w:t>
            </w:r>
          </w:p>
        </w:tc>
      </w:tr>
      <w:tr w:rsidR="007F54CE" w:rsidRPr="00E41D13" w:rsidTr="007E5089">
        <w:trPr>
          <w:trHeight w:val="394"/>
        </w:trPr>
        <w:tc>
          <w:tcPr>
            <w:tcW w:w="2684" w:type="dxa"/>
            <w:gridSpan w:val="2"/>
            <w:tcBorders>
              <w:right w:val="single" w:sz="4" w:space="0" w:color="auto"/>
            </w:tcBorders>
          </w:tcPr>
          <w:p w:rsidR="007F54CE" w:rsidRPr="00E41D13" w:rsidRDefault="007F54C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w:t>
            </w:r>
          </w:p>
        </w:tc>
        <w:tc>
          <w:tcPr>
            <w:tcW w:w="2668" w:type="dxa"/>
            <w:tcBorders>
              <w:left w:val="single" w:sz="4" w:space="0" w:color="auto"/>
              <w:right w:val="single" w:sz="4" w:space="0" w:color="auto"/>
            </w:tcBorders>
          </w:tcPr>
          <w:p w:rsidR="007F54CE" w:rsidRPr="00E41D13" w:rsidRDefault="007F54CE" w:rsidP="00E41D13">
            <w:pPr>
              <w:autoSpaceDE w:val="0"/>
              <w:autoSpaceDN w:val="0"/>
              <w:adjustRightInd w:val="0"/>
              <w:spacing w:after="0" w:line="240" w:lineRule="auto"/>
              <w:jc w:val="both"/>
              <w:rPr>
                <w:rFonts w:ascii="Times New Roman" w:hAnsi="Times New Roman" w:cs="Times New Roman"/>
                <w:color w:val="000000"/>
              </w:rPr>
            </w:pPr>
          </w:p>
        </w:tc>
        <w:tc>
          <w:tcPr>
            <w:tcW w:w="5354" w:type="dxa"/>
            <w:gridSpan w:val="2"/>
            <w:tcBorders>
              <w:left w:val="single" w:sz="4" w:space="0" w:color="auto"/>
            </w:tcBorders>
          </w:tcPr>
          <w:p w:rsidR="007F54CE" w:rsidRPr="00E41D13" w:rsidRDefault="007F54C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портфолио</w:t>
            </w:r>
            <w:proofErr w:type="spellEnd"/>
            <w:r w:rsidRPr="00E41D13">
              <w:rPr>
                <w:rFonts w:ascii="Times New Roman" w:hAnsi="Times New Roman" w:cs="Times New Roman"/>
                <w:color w:val="000000"/>
              </w:rPr>
              <w:t xml:space="preserve"> </w:t>
            </w:r>
          </w:p>
          <w:p w:rsidR="007F54CE" w:rsidRPr="00E41D13" w:rsidRDefault="007F54C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-анализ психолого-педагогических исследований</w:t>
            </w:r>
          </w:p>
        </w:tc>
      </w:tr>
    </w:tbl>
    <w:p w:rsidR="00B46A6C" w:rsidRPr="00E41D13" w:rsidRDefault="00B46A6C" w:rsidP="00E41D13">
      <w:pPr>
        <w:pStyle w:val="a4"/>
        <w:jc w:val="both"/>
        <w:rPr>
          <w:rFonts w:ascii="Times New Roman" w:hAnsi="Times New Roman" w:cs="Times New Roman"/>
        </w:rPr>
      </w:pPr>
    </w:p>
    <w:p w:rsidR="00A119CA" w:rsidRPr="00E41D13" w:rsidRDefault="007F54CE" w:rsidP="007E5089">
      <w:pPr>
        <w:pStyle w:val="Default"/>
        <w:ind w:firstLine="708"/>
        <w:jc w:val="both"/>
        <w:rPr>
          <w:sz w:val="22"/>
          <w:szCs w:val="22"/>
        </w:rPr>
      </w:pPr>
      <w:proofErr w:type="gramStart"/>
      <w:r w:rsidRPr="00E41D13">
        <w:rPr>
          <w:sz w:val="22"/>
          <w:szCs w:val="22"/>
        </w:rPr>
        <w:t xml:space="preserve">Оценку </w:t>
      </w:r>
      <w:r w:rsidRPr="00E41D13">
        <w:rPr>
          <w:b/>
          <w:bCs/>
          <w:sz w:val="22"/>
          <w:szCs w:val="22"/>
        </w:rPr>
        <w:t xml:space="preserve">предметных </w:t>
      </w:r>
      <w:r w:rsidRPr="00E41D13">
        <w:rPr>
          <w:sz w:val="22"/>
          <w:szCs w:val="22"/>
        </w:rPr>
        <w:t xml:space="preserve">результатов </w:t>
      </w:r>
      <w:r w:rsidR="00C42FA5" w:rsidRPr="00E41D13">
        <w:rPr>
          <w:sz w:val="22"/>
          <w:szCs w:val="22"/>
        </w:rPr>
        <w:t>начинают</w:t>
      </w:r>
      <w:r w:rsidRPr="00E41D13">
        <w:rPr>
          <w:sz w:val="22"/>
          <w:szCs w:val="22"/>
        </w:rPr>
        <w:t xml:space="preserve"> со 2-го года обучения, т. е. в тот период, когда у обучающихся уже будут сформированы некоторые начальные навыки чтения, письма и счета.</w:t>
      </w:r>
      <w:proofErr w:type="gramEnd"/>
      <w:r w:rsidRPr="00E41D13">
        <w:rPr>
          <w:sz w:val="22"/>
          <w:szCs w:val="22"/>
        </w:rPr>
        <w:t xml:space="preserve"> Кроме того, сама учебная деятельность будет привычной для </w:t>
      </w:r>
      <w:proofErr w:type="gramStart"/>
      <w:r w:rsidRPr="00E41D13">
        <w:rPr>
          <w:sz w:val="22"/>
          <w:szCs w:val="22"/>
        </w:rPr>
        <w:t>обучающихся</w:t>
      </w:r>
      <w:proofErr w:type="gramEnd"/>
      <w:r w:rsidRPr="00E41D13">
        <w:rPr>
          <w:sz w:val="22"/>
          <w:szCs w:val="22"/>
        </w:rPr>
        <w:t xml:space="preserve">, и они смогут ее организовывать под руководством учителя. Во время обучения в 1 классе целесообразно всячески поощрять и стимулировать работу </w:t>
      </w:r>
      <w:proofErr w:type="gramStart"/>
      <w:r w:rsidRPr="00E41D13">
        <w:rPr>
          <w:sz w:val="22"/>
          <w:szCs w:val="22"/>
        </w:rPr>
        <w:t>обучающихся</w:t>
      </w:r>
      <w:proofErr w:type="gramEnd"/>
      <w:r w:rsidRPr="00E41D13">
        <w:rPr>
          <w:sz w:val="22"/>
          <w:szCs w:val="22"/>
        </w:rPr>
        <w:t>, используя только качественную оценку.</w:t>
      </w:r>
    </w:p>
    <w:p w:rsidR="005E3878" w:rsidRPr="00E41D13" w:rsidRDefault="005E3878" w:rsidP="00E41D13">
      <w:pPr>
        <w:pStyle w:val="Default"/>
        <w:jc w:val="both"/>
        <w:rPr>
          <w:sz w:val="22"/>
          <w:szCs w:val="22"/>
        </w:rPr>
      </w:pPr>
    </w:p>
    <w:p w:rsidR="00A119CA" w:rsidRPr="00E41D13" w:rsidRDefault="00A119CA" w:rsidP="00E41D13">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t xml:space="preserve">Оценка результатов освоения содержания образовательных программ </w:t>
      </w:r>
      <w:proofErr w:type="gramStart"/>
      <w:r w:rsidRPr="00E41D13">
        <w:rPr>
          <w:rFonts w:ascii="Times New Roman" w:hAnsi="Times New Roman" w:cs="Times New Roman"/>
          <w:b/>
          <w:bCs/>
          <w:color w:val="000000"/>
        </w:rPr>
        <w:t>обучающимися</w:t>
      </w:r>
      <w:proofErr w:type="gramEnd"/>
      <w:r w:rsidRPr="00E41D13">
        <w:rPr>
          <w:rFonts w:ascii="Times New Roman" w:hAnsi="Times New Roman" w:cs="Times New Roman"/>
          <w:b/>
          <w:bCs/>
          <w:color w:val="000000"/>
        </w:rPr>
        <w:t xml:space="preserve"> с ЗПР по предметам.</w:t>
      </w:r>
    </w:p>
    <w:p w:rsidR="00C40254" w:rsidRPr="00E41D13" w:rsidRDefault="00C40254" w:rsidP="00E41D13">
      <w:pPr>
        <w:autoSpaceDE w:val="0"/>
        <w:autoSpaceDN w:val="0"/>
        <w:adjustRightInd w:val="0"/>
        <w:spacing w:after="0" w:line="240" w:lineRule="auto"/>
        <w:jc w:val="both"/>
        <w:rPr>
          <w:rFonts w:ascii="Times New Roman" w:hAnsi="Times New Roman" w:cs="Times New Roman"/>
          <w:color w:val="000000"/>
        </w:rPr>
      </w:pPr>
    </w:p>
    <w:tbl>
      <w:tblPr>
        <w:tblW w:w="0" w:type="auto"/>
        <w:tblInd w:w="-108" w:type="dxa"/>
        <w:tblBorders>
          <w:top w:val="nil"/>
          <w:left w:val="nil"/>
          <w:bottom w:val="nil"/>
          <w:right w:val="nil"/>
        </w:tblBorders>
        <w:tblLayout w:type="fixed"/>
        <w:tblLook w:val="0000"/>
      </w:tblPr>
      <w:tblGrid>
        <w:gridCol w:w="9188"/>
      </w:tblGrid>
      <w:tr w:rsidR="00A119CA" w:rsidRPr="00E41D13" w:rsidTr="00A119CA">
        <w:trPr>
          <w:trHeight w:val="107"/>
        </w:trPr>
        <w:tc>
          <w:tcPr>
            <w:tcW w:w="9188" w:type="dxa"/>
            <w:tcBorders>
              <w:bottom w:val="single" w:sz="4" w:space="0" w:color="auto"/>
            </w:tcBorders>
          </w:tcPr>
          <w:p w:rsidR="00A119CA" w:rsidRPr="00E41D13" w:rsidRDefault="00A119CA" w:rsidP="007E5089">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Чтение. </w:t>
            </w:r>
            <w:r w:rsidRPr="00E41D13">
              <w:rPr>
                <w:rFonts w:ascii="Times New Roman" w:hAnsi="Times New Roman" w:cs="Times New Roman"/>
                <w:color w:val="000000"/>
              </w:rPr>
              <w:t>Те</w:t>
            </w:r>
            <w:proofErr w:type="gramStart"/>
            <w:r w:rsidRPr="00E41D13">
              <w:rPr>
                <w:rFonts w:ascii="Times New Roman" w:hAnsi="Times New Roman" w:cs="Times New Roman"/>
                <w:color w:val="000000"/>
              </w:rPr>
              <w:t>кст дл</w:t>
            </w:r>
            <w:proofErr w:type="gramEnd"/>
            <w:r w:rsidRPr="00E41D13">
              <w:rPr>
                <w:rFonts w:ascii="Times New Roman" w:hAnsi="Times New Roman" w:cs="Times New Roman"/>
                <w:color w:val="000000"/>
              </w:rP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C40254" w:rsidRPr="00E41D13">
              <w:rPr>
                <w:rFonts w:ascii="Times New Roman" w:hAnsi="Times New Roman" w:cs="Times New Roman"/>
                <w:color w:val="000000"/>
              </w:rPr>
              <w:t xml:space="preserve"> </w:t>
            </w:r>
            <w:r w:rsidRPr="00E41D13">
              <w:rPr>
                <w:rFonts w:ascii="Times New Roman" w:hAnsi="Times New Roman" w:cs="Times New Roman"/>
                <w:color w:val="000000"/>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23848" w:type="dxa"/>
              <w:tblLayout w:type="fixed"/>
              <w:tblLook w:val="04A0"/>
            </w:tblPr>
            <w:tblGrid>
              <w:gridCol w:w="1917"/>
              <w:gridCol w:w="850"/>
              <w:gridCol w:w="2971"/>
              <w:gridCol w:w="856"/>
              <w:gridCol w:w="3715"/>
              <w:gridCol w:w="6132"/>
              <w:gridCol w:w="7407"/>
            </w:tblGrid>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392" w:type="dxa"/>
                  <w:gridSpan w:val="4"/>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b/>
                      <w:bCs/>
                      <w:color w:val="000000"/>
                    </w:rPr>
                    <w:t>Нормы оценок по технике чтения (1-4 классы)</w:t>
                  </w:r>
                </w:p>
              </w:tc>
              <w:tc>
                <w:tcPr>
                  <w:tcW w:w="6132" w:type="dxa"/>
                </w:tcPr>
                <w:p w:rsidR="00BB335C" w:rsidRPr="00E41D13" w:rsidRDefault="00BB335C" w:rsidP="00E41D13">
                  <w:pPr>
                    <w:autoSpaceDE w:val="0"/>
                    <w:autoSpaceDN w:val="0"/>
                    <w:adjustRightInd w:val="0"/>
                    <w:jc w:val="both"/>
                    <w:rPr>
                      <w:rFonts w:ascii="Times New Roman" w:hAnsi="Times New Roman" w:cs="Times New Roman"/>
                      <w:b/>
                      <w:bCs/>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b/>
                      <w:bCs/>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bCs/>
                      <w:color w:val="000000"/>
                    </w:rPr>
                    <w:t>1 класс</w:t>
                  </w:r>
                </w:p>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bCs/>
                      <w:color w:val="000000"/>
                    </w:rPr>
                    <w:t>(отметки не выставляются)</w:t>
                  </w: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1 полугодие</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 полугодие</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392" w:type="dxa"/>
                  <w:gridSpan w:val="4"/>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 класс</w:t>
                  </w: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1 полугодие (отметки не выставляются)</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 полугодие</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vMerge w:val="restart"/>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vMerge w:val="restart"/>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5, 4, 3, 2</w:t>
                  </w:r>
                </w:p>
              </w:tc>
              <w:tc>
                <w:tcPr>
                  <w:tcW w:w="2971" w:type="dxa"/>
                  <w:vMerge w:val="restart"/>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Уметь читать вслух сознательно, правильно целыми словами (трудные по смыслу и по структуре </w:t>
                  </w:r>
                  <w:proofErr w:type="spellStart"/>
                  <w:r w:rsidRPr="00E41D13">
                    <w:rPr>
                      <w:rFonts w:ascii="Times New Roman" w:hAnsi="Times New Roman" w:cs="Times New Roman"/>
                      <w:color w:val="000000"/>
                    </w:rPr>
                    <w:t>слова-по</w:t>
                  </w:r>
                  <w:proofErr w:type="spellEnd"/>
                  <w:r w:rsidRPr="00E41D13">
                    <w:rPr>
                      <w:rFonts w:ascii="Times New Roman" w:hAnsi="Times New Roman" w:cs="Times New Roman"/>
                      <w:color w:val="000000"/>
                    </w:rPr>
                    <w:t xml:space="preserve"> слогам), соблюдать </w:t>
                  </w:r>
                  <w:r w:rsidRPr="00E41D13">
                    <w:rPr>
                      <w:rFonts w:ascii="Times New Roman" w:hAnsi="Times New Roman" w:cs="Times New Roman"/>
                      <w:color w:val="000000"/>
                    </w:rPr>
                    <w:lastRenderedPageBreak/>
                    <w:t>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lastRenderedPageBreak/>
                    <w:t>5</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30-40 слов </w:t>
                  </w:r>
                  <w:proofErr w:type="gramStart"/>
                  <w:r w:rsidRPr="00E41D13">
                    <w:rPr>
                      <w:rFonts w:ascii="Times New Roman" w:hAnsi="Times New Roman" w:cs="Times New Roman"/>
                      <w:color w:val="000000"/>
                    </w:rPr>
                    <w:t>в</w:t>
                  </w:r>
                  <w:proofErr w:type="gramEnd"/>
                  <w:r w:rsidRPr="00E41D13">
                    <w:rPr>
                      <w:rFonts w:ascii="Times New Roman" w:hAnsi="Times New Roman" w:cs="Times New Roman"/>
                      <w:color w:val="000000"/>
                    </w:rPr>
                    <w:t xml:space="preserve"> </w:t>
                  </w:r>
                  <w:proofErr w:type="gramStart"/>
                  <w:r w:rsidRPr="00E41D13">
                    <w:rPr>
                      <w:rFonts w:ascii="Times New Roman" w:hAnsi="Times New Roman" w:cs="Times New Roman"/>
                      <w:color w:val="000000"/>
                    </w:rPr>
                    <w:t>мин</w:t>
                  </w:r>
                  <w:proofErr w:type="gramEnd"/>
                  <w:r w:rsidRPr="00E41D13">
                    <w:rPr>
                      <w:rFonts w:ascii="Times New Roman" w:hAnsi="Times New Roman" w:cs="Times New Roman"/>
                      <w:color w:val="000000"/>
                    </w:rPr>
                    <w:t>., соблюдая паузы и интонации, соответствующие знакам препинания. Читать целыми словами (трудные по смыслу и структуре слова – по слогам).</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2971"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4</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1-2 </w:t>
                  </w:r>
                  <w:proofErr w:type="spellStart"/>
                  <w:r w:rsidRPr="00E41D13">
                    <w:rPr>
                      <w:rFonts w:ascii="Times New Roman" w:hAnsi="Times New Roman" w:cs="Times New Roman"/>
                      <w:color w:val="000000"/>
                    </w:rPr>
                    <w:t>ош</w:t>
                  </w:r>
                  <w:proofErr w:type="spellEnd"/>
                  <w:r w:rsidRPr="00E41D13">
                    <w:rPr>
                      <w:rFonts w:ascii="Times New Roman" w:hAnsi="Times New Roman" w:cs="Times New Roman"/>
                      <w:color w:val="000000"/>
                    </w:rPr>
                    <w:t>., 25-30 сл/мин.</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2971"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3</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3-4 </w:t>
                  </w:r>
                  <w:proofErr w:type="spellStart"/>
                  <w:r w:rsidRPr="00E41D13">
                    <w:rPr>
                      <w:rFonts w:ascii="Times New Roman" w:hAnsi="Times New Roman" w:cs="Times New Roman"/>
                      <w:color w:val="000000"/>
                    </w:rPr>
                    <w:t>ош</w:t>
                  </w:r>
                  <w:proofErr w:type="spellEnd"/>
                  <w:r w:rsidRPr="00E41D13">
                    <w:rPr>
                      <w:rFonts w:ascii="Times New Roman" w:hAnsi="Times New Roman" w:cs="Times New Roman"/>
                      <w:color w:val="000000"/>
                    </w:rPr>
                    <w:t>., 20-25 сл/мин.</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2971" w:type="dxa"/>
                  <w:vMerge/>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6 и более ошибок, менее 20 слов</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3 класс</w:t>
                  </w: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1 полугодие</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 полугодие</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5</w:t>
                  </w:r>
                </w:p>
              </w:tc>
              <w:tc>
                <w:tcPr>
                  <w:tcW w:w="2971" w:type="dxa"/>
                </w:tcPr>
                <w:tbl>
                  <w:tblPr>
                    <w:tblW w:w="0" w:type="auto"/>
                    <w:tblBorders>
                      <w:top w:val="nil"/>
                      <w:left w:val="nil"/>
                      <w:bottom w:val="nil"/>
                      <w:right w:val="nil"/>
                    </w:tblBorders>
                    <w:tblLayout w:type="fixed"/>
                    <w:tblLook w:val="0000"/>
                  </w:tblPr>
                  <w:tblGrid>
                    <w:gridCol w:w="2762"/>
                  </w:tblGrid>
                  <w:tr w:rsidR="00BB335C" w:rsidRPr="00E41D13">
                    <w:trPr>
                      <w:trHeight w:val="247"/>
                    </w:trPr>
                    <w:tc>
                      <w:tcPr>
                        <w:tcW w:w="2762" w:type="dxa"/>
                      </w:tcPr>
                      <w:p w:rsidR="00BB335C" w:rsidRPr="00E41D13" w:rsidRDefault="00BB335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Без ошибок; 40-45 сл. </w:t>
                        </w:r>
                        <w:proofErr w:type="gramStart"/>
                        <w:r w:rsidRPr="00E41D13">
                          <w:rPr>
                            <w:rFonts w:ascii="Times New Roman" w:hAnsi="Times New Roman" w:cs="Times New Roman"/>
                            <w:color w:val="000000"/>
                          </w:rPr>
                          <w:t>в</w:t>
                        </w:r>
                        <w:proofErr w:type="gramEnd"/>
                        <w:r w:rsidRPr="00E41D13">
                          <w:rPr>
                            <w:rFonts w:ascii="Times New Roman" w:hAnsi="Times New Roman" w:cs="Times New Roman"/>
                            <w:color w:val="000000"/>
                          </w:rPr>
                          <w:t xml:space="preserve"> мин.</w:t>
                        </w:r>
                      </w:p>
                    </w:tc>
                  </w:tr>
                </w:tbl>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5</w:t>
                  </w:r>
                </w:p>
              </w:tc>
              <w:tc>
                <w:tcPr>
                  <w:tcW w:w="3715" w:type="dxa"/>
                </w:tcPr>
                <w:p w:rsidR="00BB335C" w:rsidRPr="00E41D13" w:rsidRDefault="00BB335C" w:rsidP="00E41D13">
                  <w:pPr>
                    <w:pStyle w:val="Default"/>
                    <w:jc w:val="both"/>
                    <w:rPr>
                      <w:sz w:val="22"/>
                      <w:szCs w:val="22"/>
                    </w:rPr>
                  </w:pPr>
                  <w:r w:rsidRPr="00E41D13">
                    <w:rPr>
                      <w:sz w:val="22"/>
                      <w:szCs w:val="22"/>
                    </w:rPr>
                    <w:t xml:space="preserve">50-60 сл. без ошибок. Читать целым словом (малоизвестные слова сложной слоговой структуры </w:t>
                  </w:r>
                  <w:proofErr w:type="gramStart"/>
                  <w:r w:rsidRPr="00E41D13">
                    <w:rPr>
                      <w:sz w:val="22"/>
                      <w:szCs w:val="22"/>
                    </w:rPr>
                    <w:t>–п</w:t>
                  </w:r>
                  <w:proofErr w:type="gramEnd"/>
                  <w:r w:rsidRPr="00E41D13">
                    <w:rPr>
                      <w:sz w:val="22"/>
                      <w:szCs w:val="22"/>
                    </w:rPr>
                    <w:t>о слогам). Владеть громкостью, тоном, мелодикой речи.</w:t>
                  </w:r>
                </w:p>
              </w:tc>
              <w:tc>
                <w:tcPr>
                  <w:tcW w:w="6132" w:type="dxa"/>
                </w:tcPr>
                <w:p w:rsidR="00BB335C" w:rsidRPr="00E41D13" w:rsidRDefault="00BB335C" w:rsidP="00E41D13">
                  <w:pPr>
                    <w:pStyle w:val="Default"/>
                    <w:jc w:val="both"/>
                    <w:rPr>
                      <w:sz w:val="22"/>
                      <w:szCs w:val="22"/>
                    </w:rPr>
                  </w:pPr>
                </w:p>
              </w:tc>
              <w:tc>
                <w:tcPr>
                  <w:tcW w:w="7407" w:type="dxa"/>
                </w:tcPr>
                <w:p w:rsidR="00BB335C" w:rsidRPr="00E41D13" w:rsidRDefault="00BB335C" w:rsidP="00E41D13">
                  <w:pPr>
                    <w:pStyle w:val="Default"/>
                    <w:jc w:val="both"/>
                    <w:rPr>
                      <w:sz w:val="22"/>
                      <w:szCs w:val="22"/>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4</w:t>
                  </w:r>
                </w:p>
              </w:tc>
              <w:tc>
                <w:tcPr>
                  <w:tcW w:w="2971" w:type="dxa"/>
                </w:tcPr>
                <w:p w:rsidR="00BB335C" w:rsidRPr="00E41D13" w:rsidRDefault="00BB335C" w:rsidP="00E41D13">
                  <w:pPr>
                    <w:pStyle w:val="Default"/>
                    <w:jc w:val="both"/>
                    <w:rPr>
                      <w:sz w:val="22"/>
                      <w:szCs w:val="22"/>
                    </w:rPr>
                  </w:pPr>
                  <w:r w:rsidRPr="00E41D13">
                    <w:rPr>
                      <w:sz w:val="22"/>
                      <w:szCs w:val="22"/>
                    </w:rPr>
                    <w:t>1-2 ошибки, 35-40 сл.</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4</w:t>
                  </w:r>
                </w:p>
              </w:tc>
              <w:tc>
                <w:tcPr>
                  <w:tcW w:w="3715" w:type="dxa"/>
                </w:tcPr>
                <w:p w:rsidR="00BB335C" w:rsidRPr="00E41D13" w:rsidRDefault="00BB335C" w:rsidP="00E41D13">
                  <w:pPr>
                    <w:pStyle w:val="Default"/>
                    <w:jc w:val="both"/>
                    <w:rPr>
                      <w:sz w:val="22"/>
                      <w:szCs w:val="22"/>
                    </w:rPr>
                  </w:pPr>
                  <w:r w:rsidRPr="00E41D13">
                    <w:rPr>
                      <w:sz w:val="22"/>
                      <w:szCs w:val="22"/>
                    </w:rPr>
                    <w:t>1-2 ошибки, 40-50 сл.</w:t>
                  </w:r>
                </w:p>
              </w:tc>
              <w:tc>
                <w:tcPr>
                  <w:tcW w:w="6132" w:type="dxa"/>
                </w:tcPr>
                <w:p w:rsidR="00BB335C" w:rsidRPr="00E41D13" w:rsidRDefault="00BB335C" w:rsidP="00E41D13">
                  <w:pPr>
                    <w:pStyle w:val="Default"/>
                    <w:jc w:val="both"/>
                    <w:rPr>
                      <w:sz w:val="22"/>
                      <w:szCs w:val="22"/>
                    </w:rPr>
                  </w:pPr>
                </w:p>
              </w:tc>
              <w:tc>
                <w:tcPr>
                  <w:tcW w:w="7407" w:type="dxa"/>
                </w:tcPr>
                <w:p w:rsidR="00BB335C" w:rsidRPr="00E41D13" w:rsidRDefault="00BB335C" w:rsidP="00E41D13">
                  <w:pPr>
                    <w:pStyle w:val="Default"/>
                    <w:jc w:val="both"/>
                    <w:rPr>
                      <w:sz w:val="22"/>
                      <w:szCs w:val="22"/>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3</w:t>
                  </w:r>
                </w:p>
              </w:tc>
              <w:tc>
                <w:tcPr>
                  <w:tcW w:w="2971" w:type="dxa"/>
                </w:tcPr>
                <w:p w:rsidR="00BB335C" w:rsidRPr="00E41D13" w:rsidRDefault="00BB335C" w:rsidP="00E41D13">
                  <w:pPr>
                    <w:pStyle w:val="Default"/>
                    <w:jc w:val="both"/>
                    <w:rPr>
                      <w:sz w:val="22"/>
                      <w:szCs w:val="22"/>
                    </w:rPr>
                  </w:pPr>
                  <w:r w:rsidRPr="00E41D13">
                    <w:rPr>
                      <w:sz w:val="22"/>
                      <w:szCs w:val="22"/>
                    </w:rPr>
                    <w:t>3-5 ошибок, 30-35 сл.</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3</w:t>
                  </w:r>
                </w:p>
              </w:tc>
              <w:tc>
                <w:tcPr>
                  <w:tcW w:w="3715" w:type="dxa"/>
                </w:tcPr>
                <w:p w:rsidR="00BB335C" w:rsidRPr="00E41D13" w:rsidRDefault="00BB335C" w:rsidP="00E41D13">
                  <w:pPr>
                    <w:pStyle w:val="Default"/>
                    <w:jc w:val="both"/>
                    <w:rPr>
                      <w:sz w:val="22"/>
                      <w:szCs w:val="22"/>
                    </w:rPr>
                  </w:pPr>
                  <w:r w:rsidRPr="00E41D13">
                    <w:rPr>
                      <w:sz w:val="22"/>
                      <w:szCs w:val="22"/>
                    </w:rPr>
                    <w:t>3-5 ошибок, 30 –40 сл.</w:t>
                  </w:r>
                </w:p>
              </w:tc>
              <w:tc>
                <w:tcPr>
                  <w:tcW w:w="6132" w:type="dxa"/>
                </w:tcPr>
                <w:p w:rsidR="00BB335C" w:rsidRPr="00E41D13" w:rsidRDefault="00BB335C" w:rsidP="00E41D13">
                  <w:pPr>
                    <w:pStyle w:val="Default"/>
                    <w:jc w:val="both"/>
                    <w:rPr>
                      <w:sz w:val="22"/>
                      <w:szCs w:val="22"/>
                    </w:rPr>
                  </w:pPr>
                </w:p>
              </w:tc>
              <w:tc>
                <w:tcPr>
                  <w:tcW w:w="7407" w:type="dxa"/>
                </w:tcPr>
                <w:p w:rsidR="00BB335C" w:rsidRPr="00E41D13" w:rsidRDefault="00BB335C" w:rsidP="00E41D13">
                  <w:pPr>
                    <w:pStyle w:val="Default"/>
                    <w:jc w:val="both"/>
                    <w:rPr>
                      <w:sz w:val="22"/>
                      <w:szCs w:val="22"/>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6 и более ошибок, менее 30 сл/мин.</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6 и более ошибок, менее 30 сл/мин.</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4 класс</w:t>
                  </w: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1 полугодие</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отметка</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 полугодие</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5</w:t>
                  </w:r>
                </w:p>
              </w:tc>
              <w:tc>
                <w:tcPr>
                  <w:tcW w:w="2971" w:type="dxa"/>
                </w:tcPr>
                <w:tbl>
                  <w:tblPr>
                    <w:tblW w:w="0" w:type="auto"/>
                    <w:tblBorders>
                      <w:top w:val="nil"/>
                      <w:left w:val="nil"/>
                      <w:bottom w:val="nil"/>
                      <w:right w:val="nil"/>
                    </w:tblBorders>
                    <w:tblLayout w:type="fixed"/>
                    <w:tblLook w:val="0000"/>
                  </w:tblPr>
                  <w:tblGrid>
                    <w:gridCol w:w="2762"/>
                  </w:tblGrid>
                  <w:tr w:rsidR="00BB335C" w:rsidRPr="00E41D13">
                    <w:trPr>
                      <w:trHeight w:val="247"/>
                    </w:trPr>
                    <w:tc>
                      <w:tcPr>
                        <w:tcW w:w="2762" w:type="dxa"/>
                      </w:tcPr>
                      <w:p w:rsidR="00BB335C" w:rsidRPr="00E41D13" w:rsidRDefault="00BB335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Без ошибок; 60-75 сл/мин.</w:t>
                        </w:r>
                      </w:p>
                    </w:tc>
                  </w:tr>
                </w:tbl>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5</w:t>
                  </w:r>
                </w:p>
              </w:tc>
              <w:tc>
                <w:tcPr>
                  <w:tcW w:w="3715" w:type="dxa"/>
                </w:tcPr>
                <w:p w:rsidR="00BB335C" w:rsidRPr="00E41D13" w:rsidRDefault="00BB335C" w:rsidP="00E41D13">
                  <w:pPr>
                    <w:pStyle w:val="Default"/>
                    <w:jc w:val="both"/>
                    <w:rPr>
                      <w:sz w:val="22"/>
                      <w:szCs w:val="22"/>
                    </w:rPr>
                  </w:pPr>
                  <w:r w:rsidRPr="00E41D13">
                    <w:rPr>
                      <w:sz w:val="22"/>
                      <w:szCs w:val="22"/>
                    </w:rPr>
                    <w:t>70-80 сл. без ошибок, бегло с соблюдением орфоэпических норм, делать паузы, логические ударения.</w:t>
                  </w:r>
                </w:p>
              </w:tc>
              <w:tc>
                <w:tcPr>
                  <w:tcW w:w="6132" w:type="dxa"/>
                </w:tcPr>
                <w:p w:rsidR="00BB335C" w:rsidRPr="00E41D13" w:rsidRDefault="00BB335C" w:rsidP="00E41D13">
                  <w:pPr>
                    <w:pStyle w:val="Default"/>
                    <w:jc w:val="both"/>
                    <w:rPr>
                      <w:sz w:val="22"/>
                      <w:szCs w:val="22"/>
                    </w:rPr>
                  </w:pPr>
                </w:p>
              </w:tc>
              <w:tc>
                <w:tcPr>
                  <w:tcW w:w="7407" w:type="dxa"/>
                </w:tcPr>
                <w:p w:rsidR="00BB335C" w:rsidRPr="00E41D13" w:rsidRDefault="00BB335C" w:rsidP="00E41D13">
                  <w:pPr>
                    <w:pStyle w:val="Default"/>
                    <w:jc w:val="both"/>
                    <w:rPr>
                      <w:sz w:val="22"/>
                      <w:szCs w:val="22"/>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4</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1-2 </w:t>
                  </w:r>
                  <w:proofErr w:type="spellStart"/>
                  <w:r w:rsidRPr="00E41D13">
                    <w:rPr>
                      <w:rFonts w:ascii="Times New Roman" w:hAnsi="Times New Roman" w:cs="Times New Roman"/>
                      <w:color w:val="000000"/>
                    </w:rPr>
                    <w:t>ош</w:t>
                  </w:r>
                  <w:proofErr w:type="spellEnd"/>
                  <w:r w:rsidRPr="00E41D13">
                    <w:rPr>
                      <w:rFonts w:ascii="Times New Roman" w:hAnsi="Times New Roman" w:cs="Times New Roman"/>
                      <w:color w:val="000000"/>
                    </w:rPr>
                    <w:t>., 55-60 сл/мин.</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4</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1-2 </w:t>
                  </w:r>
                  <w:proofErr w:type="spellStart"/>
                  <w:r w:rsidRPr="00E41D13">
                    <w:rPr>
                      <w:rFonts w:ascii="Times New Roman" w:hAnsi="Times New Roman" w:cs="Times New Roman"/>
                      <w:color w:val="000000"/>
                    </w:rPr>
                    <w:t>ош</w:t>
                  </w:r>
                  <w:proofErr w:type="spellEnd"/>
                  <w:r w:rsidRPr="00E41D13">
                    <w:rPr>
                      <w:rFonts w:ascii="Times New Roman" w:hAnsi="Times New Roman" w:cs="Times New Roman"/>
                      <w:color w:val="000000"/>
                    </w:rPr>
                    <w:t>., 60-70 сл/мин.</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3</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3-5 </w:t>
                  </w:r>
                  <w:proofErr w:type="spellStart"/>
                  <w:r w:rsidRPr="00E41D13">
                    <w:rPr>
                      <w:rFonts w:ascii="Times New Roman" w:hAnsi="Times New Roman" w:cs="Times New Roman"/>
                      <w:color w:val="000000"/>
                    </w:rPr>
                    <w:t>ош</w:t>
                  </w:r>
                  <w:proofErr w:type="spellEnd"/>
                  <w:r w:rsidRPr="00E41D13">
                    <w:rPr>
                      <w:rFonts w:ascii="Times New Roman" w:hAnsi="Times New Roman" w:cs="Times New Roman"/>
                      <w:color w:val="000000"/>
                    </w:rPr>
                    <w:t>., 50-55 сл/мин.</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3</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3-5 </w:t>
                  </w:r>
                  <w:proofErr w:type="spellStart"/>
                  <w:r w:rsidRPr="00E41D13">
                    <w:rPr>
                      <w:rFonts w:ascii="Times New Roman" w:hAnsi="Times New Roman" w:cs="Times New Roman"/>
                      <w:color w:val="000000"/>
                    </w:rPr>
                    <w:t>ош</w:t>
                  </w:r>
                  <w:proofErr w:type="spellEnd"/>
                  <w:r w:rsidRPr="00E41D13">
                    <w:rPr>
                      <w:rFonts w:ascii="Times New Roman" w:hAnsi="Times New Roman" w:cs="Times New Roman"/>
                      <w:color w:val="000000"/>
                    </w:rPr>
                    <w:t>., 55-60 сл/мин.</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r w:rsidR="00BB335C" w:rsidRPr="00E41D13" w:rsidTr="00976F1F">
              <w:tc>
                <w:tcPr>
                  <w:tcW w:w="191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850"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w:t>
                  </w:r>
                </w:p>
              </w:tc>
              <w:tc>
                <w:tcPr>
                  <w:tcW w:w="2971"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6 и более ошибок, менее 50 слов</w:t>
                  </w:r>
                </w:p>
              </w:tc>
              <w:tc>
                <w:tcPr>
                  <w:tcW w:w="856"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2</w:t>
                  </w:r>
                </w:p>
              </w:tc>
              <w:tc>
                <w:tcPr>
                  <w:tcW w:w="3715" w:type="dxa"/>
                </w:tcPr>
                <w:p w:rsidR="00BB335C" w:rsidRPr="00E41D13" w:rsidRDefault="00BB335C"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6 и более ошибок, менее 55 слов</w:t>
                  </w:r>
                </w:p>
              </w:tc>
              <w:tc>
                <w:tcPr>
                  <w:tcW w:w="6132" w:type="dxa"/>
                </w:tcPr>
                <w:p w:rsidR="00BB335C" w:rsidRPr="00E41D13" w:rsidRDefault="00BB335C" w:rsidP="00E41D13">
                  <w:pPr>
                    <w:autoSpaceDE w:val="0"/>
                    <w:autoSpaceDN w:val="0"/>
                    <w:adjustRightInd w:val="0"/>
                    <w:jc w:val="both"/>
                    <w:rPr>
                      <w:rFonts w:ascii="Times New Roman" w:hAnsi="Times New Roman" w:cs="Times New Roman"/>
                      <w:color w:val="000000"/>
                    </w:rPr>
                  </w:pPr>
                </w:p>
              </w:tc>
              <w:tc>
                <w:tcPr>
                  <w:tcW w:w="7407" w:type="dxa"/>
                </w:tcPr>
                <w:p w:rsidR="00BB335C" w:rsidRPr="00E41D13" w:rsidRDefault="00BB335C" w:rsidP="00E41D13">
                  <w:pPr>
                    <w:autoSpaceDE w:val="0"/>
                    <w:autoSpaceDN w:val="0"/>
                    <w:adjustRightInd w:val="0"/>
                    <w:jc w:val="both"/>
                    <w:rPr>
                      <w:rFonts w:ascii="Times New Roman" w:hAnsi="Times New Roman" w:cs="Times New Roman"/>
                      <w:color w:val="000000"/>
                    </w:rPr>
                  </w:pPr>
                </w:p>
              </w:tc>
            </w:tr>
          </w:tbl>
          <w:p w:rsidR="00A119CA" w:rsidRPr="00E41D13" w:rsidRDefault="00A119CA" w:rsidP="00E41D13">
            <w:pPr>
              <w:autoSpaceDE w:val="0"/>
              <w:autoSpaceDN w:val="0"/>
              <w:adjustRightInd w:val="0"/>
              <w:spacing w:after="0" w:line="240" w:lineRule="auto"/>
              <w:jc w:val="both"/>
              <w:rPr>
                <w:rFonts w:ascii="Times New Roman" w:hAnsi="Times New Roman" w:cs="Times New Roman"/>
                <w:color w:val="000000"/>
              </w:rPr>
            </w:pPr>
          </w:p>
        </w:tc>
      </w:tr>
    </w:tbl>
    <w:p w:rsidR="007F54CE" w:rsidRPr="00E41D13" w:rsidRDefault="007F54CE" w:rsidP="00E41D13">
      <w:pPr>
        <w:pStyle w:val="Default"/>
        <w:jc w:val="both"/>
        <w:rPr>
          <w:sz w:val="22"/>
          <w:szCs w:val="22"/>
        </w:rPr>
      </w:pPr>
    </w:p>
    <w:p w:rsidR="00955D93" w:rsidRPr="00E41D13" w:rsidRDefault="00955D93" w:rsidP="00E41D13">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t>Русский язык. Объем диктанта и текста для списывания:</w:t>
      </w:r>
    </w:p>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605"/>
        <w:gridCol w:w="2406"/>
        <w:gridCol w:w="1925"/>
        <w:gridCol w:w="2086"/>
        <w:gridCol w:w="2567"/>
      </w:tblGrid>
      <w:tr w:rsidR="00955D93" w:rsidRPr="00E41D13" w:rsidTr="007E5089">
        <w:trPr>
          <w:trHeight w:val="121"/>
        </w:trPr>
        <w:tc>
          <w:tcPr>
            <w:tcW w:w="1605" w:type="dxa"/>
            <w:vMerge w:val="restart"/>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классы</w:t>
            </w:r>
          </w:p>
        </w:tc>
        <w:tc>
          <w:tcPr>
            <w:tcW w:w="8984" w:type="dxa"/>
            <w:gridSpan w:val="4"/>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четверти</w:t>
            </w:r>
          </w:p>
        </w:tc>
      </w:tr>
      <w:tr w:rsidR="00955D93" w:rsidRPr="00E41D13" w:rsidTr="007E5089">
        <w:trPr>
          <w:trHeight w:val="121"/>
        </w:trPr>
        <w:tc>
          <w:tcPr>
            <w:tcW w:w="1605" w:type="dxa"/>
            <w:vMerge/>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p>
        </w:tc>
        <w:tc>
          <w:tcPr>
            <w:tcW w:w="240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1</w:t>
            </w:r>
          </w:p>
        </w:tc>
        <w:tc>
          <w:tcPr>
            <w:tcW w:w="192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2</w:t>
            </w:r>
          </w:p>
        </w:tc>
        <w:tc>
          <w:tcPr>
            <w:tcW w:w="208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3</w:t>
            </w:r>
          </w:p>
        </w:tc>
        <w:tc>
          <w:tcPr>
            <w:tcW w:w="2567"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4</w:t>
            </w:r>
          </w:p>
        </w:tc>
      </w:tr>
      <w:tr w:rsidR="00955D93" w:rsidRPr="00E41D13" w:rsidTr="007E5089">
        <w:trPr>
          <w:trHeight w:val="121"/>
        </w:trPr>
        <w:tc>
          <w:tcPr>
            <w:tcW w:w="160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1</w:t>
            </w:r>
          </w:p>
        </w:tc>
        <w:tc>
          <w:tcPr>
            <w:tcW w:w="240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w:t>
            </w:r>
          </w:p>
        </w:tc>
        <w:tc>
          <w:tcPr>
            <w:tcW w:w="192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w:t>
            </w:r>
          </w:p>
        </w:tc>
        <w:tc>
          <w:tcPr>
            <w:tcW w:w="208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w:t>
            </w:r>
          </w:p>
        </w:tc>
        <w:tc>
          <w:tcPr>
            <w:tcW w:w="2567"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15-17</w:t>
            </w:r>
          </w:p>
        </w:tc>
      </w:tr>
      <w:tr w:rsidR="00955D93" w:rsidRPr="00E41D13" w:rsidTr="007E5089">
        <w:trPr>
          <w:trHeight w:val="121"/>
        </w:trPr>
        <w:tc>
          <w:tcPr>
            <w:tcW w:w="160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2</w:t>
            </w:r>
          </w:p>
        </w:tc>
        <w:tc>
          <w:tcPr>
            <w:tcW w:w="240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15-20</w:t>
            </w:r>
          </w:p>
        </w:tc>
        <w:tc>
          <w:tcPr>
            <w:tcW w:w="192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20-25</w:t>
            </w:r>
          </w:p>
        </w:tc>
        <w:tc>
          <w:tcPr>
            <w:tcW w:w="208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25-30</w:t>
            </w:r>
          </w:p>
        </w:tc>
        <w:tc>
          <w:tcPr>
            <w:tcW w:w="2567"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30-35</w:t>
            </w:r>
          </w:p>
        </w:tc>
      </w:tr>
      <w:tr w:rsidR="00955D93" w:rsidRPr="00E41D13" w:rsidTr="007E5089">
        <w:trPr>
          <w:trHeight w:val="121"/>
        </w:trPr>
        <w:tc>
          <w:tcPr>
            <w:tcW w:w="160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3</w:t>
            </w:r>
          </w:p>
        </w:tc>
        <w:tc>
          <w:tcPr>
            <w:tcW w:w="240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40-45</w:t>
            </w:r>
          </w:p>
        </w:tc>
        <w:tc>
          <w:tcPr>
            <w:tcW w:w="192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45-50</w:t>
            </w:r>
          </w:p>
        </w:tc>
        <w:tc>
          <w:tcPr>
            <w:tcW w:w="208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50-55</w:t>
            </w:r>
          </w:p>
        </w:tc>
        <w:tc>
          <w:tcPr>
            <w:tcW w:w="2567"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55-60</w:t>
            </w:r>
          </w:p>
        </w:tc>
      </w:tr>
      <w:tr w:rsidR="00955D93" w:rsidRPr="00E41D13" w:rsidTr="007E5089">
        <w:trPr>
          <w:trHeight w:val="121"/>
        </w:trPr>
        <w:tc>
          <w:tcPr>
            <w:tcW w:w="160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4</w:t>
            </w:r>
          </w:p>
        </w:tc>
        <w:tc>
          <w:tcPr>
            <w:tcW w:w="240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60-65</w:t>
            </w:r>
          </w:p>
        </w:tc>
        <w:tc>
          <w:tcPr>
            <w:tcW w:w="192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65-70</w:t>
            </w:r>
          </w:p>
        </w:tc>
        <w:tc>
          <w:tcPr>
            <w:tcW w:w="2086"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70-75</w:t>
            </w:r>
          </w:p>
        </w:tc>
        <w:tc>
          <w:tcPr>
            <w:tcW w:w="2567"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75-80</w:t>
            </w:r>
          </w:p>
        </w:tc>
      </w:tr>
    </w:tbl>
    <w:p w:rsidR="00955D93" w:rsidRPr="00E41D13" w:rsidRDefault="00955D93" w:rsidP="00E41D13">
      <w:pPr>
        <w:pStyle w:val="Default"/>
        <w:jc w:val="both"/>
        <w:rPr>
          <w:sz w:val="22"/>
          <w:szCs w:val="22"/>
        </w:rPr>
      </w:pPr>
    </w:p>
    <w:p w:rsidR="00955D93" w:rsidRPr="00E41D13" w:rsidRDefault="00955D93" w:rsidP="007E5089">
      <w:pPr>
        <w:pStyle w:val="Default"/>
        <w:ind w:firstLine="708"/>
        <w:jc w:val="both"/>
        <w:rPr>
          <w:sz w:val="22"/>
          <w:szCs w:val="22"/>
        </w:rPr>
      </w:pPr>
      <w:r w:rsidRPr="00E41D13">
        <w:rPr>
          <w:sz w:val="22"/>
          <w:szCs w:val="22"/>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E41D13">
        <w:rPr>
          <w:sz w:val="22"/>
          <w:szCs w:val="22"/>
        </w:rPr>
        <w:t>успевающим</w:t>
      </w:r>
      <w:proofErr w:type="gramEnd"/>
      <w:r w:rsidRPr="00E41D13">
        <w:rPr>
          <w:sz w:val="22"/>
          <w:szCs w:val="22"/>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C40254" w:rsidRPr="00E41D13" w:rsidRDefault="00955D93" w:rsidP="00E41D13">
      <w:pPr>
        <w:pStyle w:val="Default"/>
        <w:jc w:val="both"/>
        <w:rPr>
          <w:sz w:val="22"/>
          <w:szCs w:val="22"/>
        </w:rPr>
      </w:pPr>
      <w:r w:rsidRPr="00E41D13">
        <w:rPr>
          <w:sz w:val="22"/>
          <w:szCs w:val="22"/>
        </w:rPr>
        <w:t>При выполнении грамматических заданий следует руководствоваться следующими нормами оценок.</w:t>
      </w:r>
    </w:p>
    <w:p w:rsidR="00955D93" w:rsidRPr="00E41D13" w:rsidRDefault="00955D93" w:rsidP="00E41D13">
      <w:pPr>
        <w:pStyle w:val="Default"/>
        <w:jc w:val="center"/>
        <w:rPr>
          <w:b/>
          <w:bCs/>
          <w:sz w:val="22"/>
          <w:szCs w:val="22"/>
        </w:rPr>
      </w:pPr>
      <w:r w:rsidRPr="00E41D13">
        <w:rPr>
          <w:b/>
          <w:bCs/>
          <w:sz w:val="22"/>
          <w:szCs w:val="22"/>
        </w:rPr>
        <w:t>Оценка за грамматические задания</w:t>
      </w:r>
    </w:p>
    <w:tbl>
      <w:tblPr>
        <w:tblW w:w="108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76"/>
        <w:gridCol w:w="2176"/>
        <w:gridCol w:w="2176"/>
        <w:gridCol w:w="2176"/>
        <w:gridCol w:w="2176"/>
      </w:tblGrid>
      <w:tr w:rsidR="00955D93" w:rsidRPr="00E41D13" w:rsidTr="007E5089">
        <w:trPr>
          <w:trHeight w:val="111"/>
        </w:trPr>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Оценка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«5»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w:t>
            </w:r>
          </w:p>
        </w:tc>
      </w:tr>
      <w:tr w:rsidR="00955D93" w:rsidRPr="00E41D13" w:rsidTr="007E5089">
        <w:trPr>
          <w:trHeight w:val="2055"/>
        </w:trPr>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Уровень выполнения задания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ставится за безошибочное выполнение всех заданий, когда </w:t>
            </w:r>
            <w:proofErr w:type="gramStart"/>
            <w:r w:rsidRPr="00E41D13">
              <w:rPr>
                <w:rFonts w:ascii="Times New Roman" w:hAnsi="Times New Roman" w:cs="Times New Roman"/>
                <w:color w:val="000000"/>
              </w:rPr>
              <w:t>обучающийся</w:t>
            </w:r>
            <w:proofErr w:type="gramEnd"/>
            <w:r w:rsidRPr="00E41D13">
              <w:rPr>
                <w:rFonts w:ascii="Times New Roman" w:hAnsi="Times New Roman" w:cs="Times New Roman"/>
                <w:color w:val="000000"/>
              </w:rPr>
              <w:t xml:space="preserve"> обнаруживает осознанное усвоение определений, правил и умение самостоятельно применять знания при выполнении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ставится, если </w:t>
            </w:r>
            <w:proofErr w:type="gramStart"/>
            <w:r w:rsidRPr="00E41D13">
              <w:rPr>
                <w:rFonts w:ascii="Times New Roman" w:hAnsi="Times New Roman" w:cs="Times New Roman"/>
                <w:color w:val="000000"/>
              </w:rPr>
              <w:t>обучающийся</w:t>
            </w:r>
            <w:proofErr w:type="gramEnd"/>
            <w:r w:rsidRPr="00E41D13">
              <w:rPr>
                <w:rFonts w:ascii="Times New Roman" w:hAnsi="Times New Roman" w:cs="Times New Roman"/>
                <w:color w:val="000000"/>
              </w:rPr>
              <w:t xml:space="preserve"> обнаруживает осознанное усвоение правил, умеет применять свои знания в ходе разбора слов и предложений и правил не менее ¾ заданий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ставится, если </w:t>
            </w:r>
            <w:proofErr w:type="gramStart"/>
            <w:r w:rsidRPr="00E41D13">
              <w:rPr>
                <w:rFonts w:ascii="Times New Roman" w:hAnsi="Times New Roman" w:cs="Times New Roman"/>
                <w:color w:val="000000"/>
              </w:rPr>
              <w:t>обучающий</w:t>
            </w:r>
            <w:proofErr w:type="gramEnd"/>
            <w:r w:rsidRPr="00E41D13">
              <w:rPr>
                <w:rFonts w:ascii="Times New Roman" w:hAnsi="Times New Roman" w:cs="Times New Roman"/>
                <w:color w:val="000000"/>
              </w:rPr>
              <w:t xml:space="preserve"> обнаруживает усвоение определенной части из изученного материала, </w:t>
            </w:r>
          </w:p>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 работе правильно выполнил не менее ½ заданий </w:t>
            </w:r>
          </w:p>
        </w:tc>
        <w:tc>
          <w:tcPr>
            <w:tcW w:w="217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ставится, если </w:t>
            </w:r>
            <w:proofErr w:type="gramStart"/>
            <w:r w:rsidRPr="00E41D13">
              <w:rPr>
                <w:rFonts w:ascii="Times New Roman" w:hAnsi="Times New Roman" w:cs="Times New Roman"/>
                <w:color w:val="000000"/>
              </w:rPr>
              <w:t>обучающийся</w:t>
            </w:r>
            <w:proofErr w:type="gramEnd"/>
            <w:r w:rsidRPr="00E41D13">
              <w:rPr>
                <w:rFonts w:ascii="Times New Roman" w:hAnsi="Times New Roman" w:cs="Times New Roman"/>
                <w:color w:val="000000"/>
              </w:rPr>
              <w:t xml:space="preserve"> обнаруживает плохое знание учебного материала, не справляется с большинством грамматических заданий </w:t>
            </w:r>
          </w:p>
        </w:tc>
      </w:tr>
    </w:tbl>
    <w:p w:rsidR="00955D93" w:rsidRPr="00E41D13" w:rsidRDefault="00955D93" w:rsidP="00E41D13">
      <w:pPr>
        <w:pStyle w:val="Default"/>
        <w:jc w:val="both"/>
        <w:rPr>
          <w:sz w:val="22"/>
          <w:szCs w:val="22"/>
        </w:rPr>
      </w:pPr>
    </w:p>
    <w:p w:rsidR="00955D93" w:rsidRPr="00E41D13" w:rsidRDefault="00955D93" w:rsidP="00E41D13">
      <w:pPr>
        <w:pStyle w:val="Default"/>
        <w:jc w:val="center"/>
        <w:rPr>
          <w:sz w:val="22"/>
          <w:szCs w:val="22"/>
        </w:rPr>
      </w:pPr>
      <w:r w:rsidRPr="00E41D13">
        <w:rPr>
          <w:b/>
          <w:bCs/>
          <w:sz w:val="22"/>
          <w:szCs w:val="22"/>
        </w:rPr>
        <w:t>Объем словарного диктанта:</w:t>
      </w:r>
    </w:p>
    <w:tbl>
      <w:tblPr>
        <w:tblW w:w="10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785"/>
        <w:gridCol w:w="5099"/>
      </w:tblGrid>
      <w:tr w:rsidR="00955D93" w:rsidRPr="00E41D13" w:rsidTr="007E5089">
        <w:trPr>
          <w:trHeight w:val="110"/>
        </w:trPr>
        <w:tc>
          <w:tcPr>
            <w:tcW w:w="578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классы</w:t>
            </w:r>
          </w:p>
        </w:tc>
        <w:tc>
          <w:tcPr>
            <w:tcW w:w="5099"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количество слов</w:t>
            </w:r>
          </w:p>
        </w:tc>
      </w:tr>
      <w:tr w:rsidR="00955D93" w:rsidRPr="00E41D13" w:rsidTr="007E5089">
        <w:trPr>
          <w:trHeight w:val="110"/>
        </w:trPr>
        <w:tc>
          <w:tcPr>
            <w:tcW w:w="578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1</w:t>
            </w:r>
          </w:p>
        </w:tc>
        <w:tc>
          <w:tcPr>
            <w:tcW w:w="5099"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7-8</w:t>
            </w:r>
          </w:p>
        </w:tc>
      </w:tr>
      <w:tr w:rsidR="00955D93" w:rsidRPr="00E41D13" w:rsidTr="007E5089">
        <w:trPr>
          <w:trHeight w:val="110"/>
        </w:trPr>
        <w:tc>
          <w:tcPr>
            <w:tcW w:w="578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2</w:t>
            </w:r>
          </w:p>
        </w:tc>
        <w:tc>
          <w:tcPr>
            <w:tcW w:w="5099"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10-12</w:t>
            </w:r>
          </w:p>
        </w:tc>
      </w:tr>
      <w:tr w:rsidR="00955D93" w:rsidRPr="00E41D13" w:rsidTr="007E5089">
        <w:trPr>
          <w:trHeight w:val="110"/>
        </w:trPr>
        <w:tc>
          <w:tcPr>
            <w:tcW w:w="578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3</w:t>
            </w:r>
          </w:p>
        </w:tc>
        <w:tc>
          <w:tcPr>
            <w:tcW w:w="5099"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12-15</w:t>
            </w:r>
          </w:p>
        </w:tc>
      </w:tr>
      <w:tr w:rsidR="00955D93" w:rsidRPr="00E41D13" w:rsidTr="007E5089">
        <w:trPr>
          <w:trHeight w:val="110"/>
        </w:trPr>
        <w:tc>
          <w:tcPr>
            <w:tcW w:w="5785"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4</w:t>
            </w:r>
          </w:p>
        </w:tc>
        <w:tc>
          <w:tcPr>
            <w:tcW w:w="5099" w:type="dxa"/>
          </w:tcPr>
          <w:p w:rsidR="00955D93" w:rsidRPr="00E41D13" w:rsidRDefault="00955D93"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color w:val="000000"/>
              </w:rPr>
              <w:t>до 20</w:t>
            </w:r>
          </w:p>
        </w:tc>
      </w:tr>
    </w:tbl>
    <w:p w:rsidR="00955D93" w:rsidRPr="00E41D13" w:rsidRDefault="00955D93" w:rsidP="00E41D13">
      <w:pPr>
        <w:pStyle w:val="Default"/>
        <w:jc w:val="both"/>
        <w:rPr>
          <w:sz w:val="22"/>
          <w:szCs w:val="22"/>
        </w:rPr>
      </w:pPr>
    </w:p>
    <w:p w:rsidR="00955D93" w:rsidRPr="00E41D13" w:rsidRDefault="00955D93" w:rsidP="00E41D13">
      <w:pPr>
        <w:pStyle w:val="Default"/>
        <w:jc w:val="center"/>
        <w:rPr>
          <w:sz w:val="22"/>
          <w:szCs w:val="22"/>
        </w:rPr>
      </w:pPr>
      <w:r w:rsidRPr="00E41D13">
        <w:rPr>
          <w:b/>
          <w:bCs/>
          <w:sz w:val="22"/>
          <w:szCs w:val="22"/>
        </w:rPr>
        <w:t>Оценки за словарный диктант</w:t>
      </w:r>
    </w:p>
    <w:tbl>
      <w:tblPr>
        <w:tblW w:w="109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12"/>
        <w:gridCol w:w="8186"/>
      </w:tblGrid>
      <w:tr w:rsidR="00955D93" w:rsidRPr="00E41D13" w:rsidTr="007E5089">
        <w:trPr>
          <w:trHeight w:val="113"/>
        </w:trPr>
        <w:tc>
          <w:tcPr>
            <w:tcW w:w="281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 </w:t>
            </w:r>
            <w:r w:rsidRPr="00E41D13">
              <w:rPr>
                <w:rFonts w:ascii="Times New Roman" w:hAnsi="Times New Roman" w:cs="Times New Roman"/>
                <w:color w:val="000000"/>
              </w:rPr>
              <w:t xml:space="preserve">«5» </w:t>
            </w:r>
          </w:p>
        </w:tc>
        <w:tc>
          <w:tcPr>
            <w:tcW w:w="818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нет ошибок </w:t>
            </w:r>
          </w:p>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p>
        </w:tc>
      </w:tr>
      <w:tr w:rsidR="00955D93" w:rsidRPr="00E41D13" w:rsidTr="007E5089">
        <w:trPr>
          <w:trHeight w:val="315"/>
        </w:trPr>
        <w:tc>
          <w:tcPr>
            <w:tcW w:w="281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w:t>
            </w:r>
          </w:p>
        </w:tc>
        <w:tc>
          <w:tcPr>
            <w:tcW w:w="818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1-2 ошибки или 1 исправление (1-й класс); </w:t>
            </w:r>
          </w:p>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1ошибка или 1 исправление (2-4 классы) </w:t>
            </w:r>
          </w:p>
        </w:tc>
      </w:tr>
      <w:tr w:rsidR="00955D93" w:rsidRPr="00E41D13" w:rsidTr="007E5089">
        <w:trPr>
          <w:trHeight w:val="315"/>
        </w:trPr>
        <w:tc>
          <w:tcPr>
            <w:tcW w:w="281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w:t>
            </w:r>
          </w:p>
        </w:tc>
        <w:tc>
          <w:tcPr>
            <w:tcW w:w="818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ошибки и 1 исправление (1-й класс); </w:t>
            </w:r>
          </w:p>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2ошибки и 1 исправление (2-4 классы) </w:t>
            </w:r>
          </w:p>
        </w:tc>
      </w:tr>
      <w:tr w:rsidR="00955D93" w:rsidRPr="00E41D13" w:rsidTr="007E5089">
        <w:trPr>
          <w:trHeight w:val="315"/>
        </w:trPr>
        <w:tc>
          <w:tcPr>
            <w:tcW w:w="281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w:t>
            </w:r>
          </w:p>
        </w:tc>
        <w:tc>
          <w:tcPr>
            <w:tcW w:w="8186"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ошибки (1-й класс); </w:t>
            </w:r>
          </w:p>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3ошибки (2-4 классы) </w:t>
            </w:r>
          </w:p>
        </w:tc>
      </w:tr>
    </w:tbl>
    <w:p w:rsidR="00955D93" w:rsidRPr="00E41D13" w:rsidRDefault="00955D93" w:rsidP="00E41D13">
      <w:pPr>
        <w:pStyle w:val="Default"/>
        <w:jc w:val="both"/>
        <w:rPr>
          <w:sz w:val="22"/>
          <w:szCs w:val="22"/>
        </w:rPr>
      </w:pPr>
    </w:p>
    <w:p w:rsidR="00C40254" w:rsidRPr="00E41D13" w:rsidRDefault="00955D93" w:rsidP="00E41D13">
      <w:pPr>
        <w:pStyle w:val="Default"/>
        <w:jc w:val="center"/>
        <w:rPr>
          <w:b/>
          <w:bCs/>
          <w:sz w:val="22"/>
          <w:szCs w:val="22"/>
        </w:rPr>
      </w:pPr>
      <w:r w:rsidRPr="00E41D13">
        <w:rPr>
          <w:b/>
          <w:bCs/>
          <w:sz w:val="22"/>
          <w:szCs w:val="22"/>
        </w:rPr>
        <w:t>Оценивание письменных работ об</w:t>
      </w:r>
      <w:r w:rsidR="00C40254" w:rsidRPr="00E41D13">
        <w:rPr>
          <w:b/>
          <w:bCs/>
          <w:sz w:val="22"/>
          <w:szCs w:val="22"/>
        </w:rPr>
        <w:t>учающихся с ЗПР начальной школы</w:t>
      </w:r>
    </w:p>
    <w:tbl>
      <w:tblPr>
        <w:tblW w:w="11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69"/>
        <w:gridCol w:w="4922"/>
        <w:gridCol w:w="5081"/>
      </w:tblGrid>
      <w:tr w:rsidR="00955D93" w:rsidRPr="00E41D13" w:rsidTr="007E5089">
        <w:trPr>
          <w:trHeight w:val="518"/>
        </w:trPr>
        <w:tc>
          <w:tcPr>
            <w:tcW w:w="1069" w:type="dxa"/>
            <w:tcBorders>
              <w:right w:val="single" w:sz="4" w:space="0" w:color="auto"/>
            </w:tcBorders>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 </w:t>
            </w:r>
            <w:r w:rsidR="008B66FA" w:rsidRPr="00E41D13">
              <w:rPr>
                <w:rFonts w:ascii="Times New Roman" w:hAnsi="Times New Roman" w:cs="Times New Roman"/>
                <w:b/>
                <w:bCs/>
                <w:color w:val="000000"/>
              </w:rPr>
              <w:t>оценка</w:t>
            </w:r>
          </w:p>
        </w:tc>
        <w:tc>
          <w:tcPr>
            <w:tcW w:w="4922" w:type="dxa"/>
            <w:tcBorders>
              <w:left w:val="single" w:sz="4" w:space="0" w:color="auto"/>
              <w:right w:val="single" w:sz="4" w:space="0" w:color="auto"/>
            </w:tcBorders>
          </w:tcPr>
          <w:p w:rsidR="008B66FA" w:rsidRPr="00E41D13" w:rsidRDefault="008B66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Программы </w:t>
            </w:r>
          </w:p>
          <w:p w:rsidR="00955D93" w:rsidRPr="00E41D13" w:rsidRDefault="008B66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общеобразовательной школы</w:t>
            </w:r>
          </w:p>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p>
        </w:tc>
        <w:tc>
          <w:tcPr>
            <w:tcW w:w="5081" w:type="dxa"/>
            <w:tcBorders>
              <w:left w:val="single" w:sz="4" w:space="0" w:color="auto"/>
            </w:tcBorders>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Адаптированная основная общеобразовательная программа для </w:t>
            </w:r>
            <w:proofErr w:type="gramStart"/>
            <w:r w:rsidRPr="00E41D13">
              <w:rPr>
                <w:rFonts w:ascii="Times New Roman" w:hAnsi="Times New Roman" w:cs="Times New Roman"/>
                <w:b/>
                <w:bCs/>
                <w:color w:val="000000"/>
              </w:rPr>
              <w:t>обучающихся</w:t>
            </w:r>
            <w:proofErr w:type="gramEnd"/>
            <w:r w:rsidRPr="00E41D13">
              <w:rPr>
                <w:rFonts w:ascii="Times New Roman" w:hAnsi="Times New Roman" w:cs="Times New Roman"/>
                <w:b/>
                <w:bCs/>
                <w:color w:val="000000"/>
              </w:rPr>
              <w:t xml:space="preserve"> с ЗПР </w:t>
            </w:r>
          </w:p>
        </w:tc>
      </w:tr>
      <w:tr w:rsidR="00955D93" w:rsidRPr="00E41D13" w:rsidTr="007E5089">
        <w:trPr>
          <w:trHeight w:val="444"/>
        </w:trPr>
        <w:tc>
          <w:tcPr>
            <w:tcW w:w="1069"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5 </w:t>
            </w:r>
          </w:p>
        </w:tc>
        <w:tc>
          <w:tcPr>
            <w:tcW w:w="492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 ставится при трёх исправлениях, но при одной негрубой ошибке можно ставить </w:t>
            </w:r>
          </w:p>
        </w:tc>
        <w:tc>
          <w:tcPr>
            <w:tcW w:w="5081"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Допущены</w:t>
            </w:r>
            <w:proofErr w:type="gramEnd"/>
            <w:r w:rsidRPr="00E41D13">
              <w:rPr>
                <w:rFonts w:ascii="Times New Roman" w:hAnsi="Times New Roman" w:cs="Times New Roman"/>
                <w:color w:val="000000"/>
              </w:rPr>
              <w:t xml:space="preserve"> 1 негрубая ошибка или 1-2 </w:t>
            </w:r>
            <w:proofErr w:type="spellStart"/>
            <w:r w:rsidRPr="00E41D13">
              <w:rPr>
                <w:rFonts w:ascii="Times New Roman" w:hAnsi="Times New Roman" w:cs="Times New Roman"/>
                <w:color w:val="000000"/>
              </w:rPr>
              <w:t>дисграфических</w:t>
            </w:r>
            <w:proofErr w:type="spellEnd"/>
            <w:r w:rsidRPr="00E41D13">
              <w:rPr>
                <w:rFonts w:ascii="Times New Roman" w:hAnsi="Times New Roman" w:cs="Times New Roman"/>
                <w:color w:val="000000"/>
              </w:rPr>
              <w:t xml:space="preserve"> ошибок, работа написана аккуратно </w:t>
            </w:r>
          </w:p>
        </w:tc>
      </w:tr>
      <w:tr w:rsidR="00955D93" w:rsidRPr="00E41D13" w:rsidTr="007E5089">
        <w:trPr>
          <w:trHeight w:val="772"/>
        </w:trPr>
        <w:tc>
          <w:tcPr>
            <w:tcW w:w="1069"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w:t>
            </w:r>
          </w:p>
        </w:tc>
        <w:tc>
          <w:tcPr>
            <w:tcW w:w="492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Допущены орфографические и 2 пунктуационные ошибки или 1 </w:t>
            </w:r>
            <w:proofErr w:type="gramStart"/>
            <w:r w:rsidRPr="00E41D13">
              <w:rPr>
                <w:rFonts w:ascii="Times New Roman" w:hAnsi="Times New Roman" w:cs="Times New Roman"/>
                <w:color w:val="000000"/>
              </w:rPr>
              <w:t>орфографическая</w:t>
            </w:r>
            <w:proofErr w:type="gramEnd"/>
            <w:r w:rsidRPr="00E41D13">
              <w:rPr>
                <w:rFonts w:ascii="Times New Roman" w:hAnsi="Times New Roman" w:cs="Times New Roman"/>
                <w:color w:val="000000"/>
              </w:rPr>
              <w:t xml:space="preserve"> и 3 пунктуационные ошибки </w:t>
            </w:r>
          </w:p>
        </w:tc>
        <w:tc>
          <w:tcPr>
            <w:tcW w:w="5081"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Допущены 1-2 орфографические ошибки, 1-3 пунктуационных и 1-3 </w:t>
            </w:r>
            <w:proofErr w:type="spellStart"/>
            <w:r w:rsidRPr="00E41D13">
              <w:rPr>
                <w:rFonts w:ascii="Times New Roman" w:hAnsi="Times New Roman" w:cs="Times New Roman"/>
                <w:color w:val="000000"/>
              </w:rPr>
              <w:t>дисграфических</w:t>
            </w:r>
            <w:proofErr w:type="spellEnd"/>
            <w:r w:rsidRPr="00E41D13">
              <w:rPr>
                <w:rFonts w:ascii="Times New Roman" w:hAnsi="Times New Roman" w:cs="Times New Roman"/>
                <w:color w:val="000000"/>
              </w:rPr>
              <w:t xml:space="preserve"> ошибок, работа написана аккуратно, но допущены 1-2 исправления </w:t>
            </w:r>
          </w:p>
        </w:tc>
      </w:tr>
      <w:tr w:rsidR="00955D93" w:rsidRPr="00E41D13" w:rsidTr="007E5089">
        <w:trPr>
          <w:trHeight w:val="608"/>
        </w:trPr>
        <w:tc>
          <w:tcPr>
            <w:tcW w:w="1069"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w:t>
            </w:r>
          </w:p>
        </w:tc>
        <w:tc>
          <w:tcPr>
            <w:tcW w:w="492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Допущены 3-4 орфографические ошибки и 4 пунктуационные ошибки или 5 орфографических ошибок </w:t>
            </w:r>
          </w:p>
        </w:tc>
        <w:tc>
          <w:tcPr>
            <w:tcW w:w="5081"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Допущены</w:t>
            </w:r>
            <w:proofErr w:type="gramEnd"/>
            <w:r w:rsidRPr="00E41D13">
              <w:rPr>
                <w:rFonts w:ascii="Times New Roman" w:hAnsi="Times New Roman" w:cs="Times New Roman"/>
                <w:color w:val="000000"/>
              </w:rPr>
              <w:t xml:space="preserve"> 3-5 орфографических ошибок, 3-4 пунктуационных, 4-5 </w:t>
            </w:r>
            <w:proofErr w:type="spellStart"/>
            <w:r w:rsidRPr="00E41D13">
              <w:rPr>
                <w:rFonts w:ascii="Times New Roman" w:hAnsi="Times New Roman" w:cs="Times New Roman"/>
                <w:color w:val="000000"/>
              </w:rPr>
              <w:t>дисграфических</w:t>
            </w:r>
            <w:proofErr w:type="spellEnd"/>
            <w:r w:rsidRPr="00E41D13">
              <w:rPr>
                <w:rFonts w:ascii="Times New Roman" w:hAnsi="Times New Roman" w:cs="Times New Roman"/>
                <w:color w:val="000000"/>
              </w:rPr>
              <w:t xml:space="preserve">. Допущены 1-2 исправления </w:t>
            </w:r>
          </w:p>
        </w:tc>
      </w:tr>
      <w:tr w:rsidR="00955D93" w:rsidRPr="00E41D13" w:rsidTr="007E5089">
        <w:trPr>
          <w:trHeight w:val="277"/>
        </w:trPr>
        <w:tc>
          <w:tcPr>
            <w:tcW w:w="1069"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w:t>
            </w:r>
          </w:p>
        </w:tc>
        <w:tc>
          <w:tcPr>
            <w:tcW w:w="4922"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Допущены</w:t>
            </w:r>
            <w:proofErr w:type="gramEnd"/>
            <w:r w:rsidRPr="00E41D13">
              <w:rPr>
                <w:rFonts w:ascii="Times New Roman" w:hAnsi="Times New Roman" w:cs="Times New Roman"/>
                <w:color w:val="000000"/>
              </w:rPr>
              <w:t xml:space="preserve"> 5-8 орфографических ошибок </w:t>
            </w:r>
          </w:p>
        </w:tc>
        <w:tc>
          <w:tcPr>
            <w:tcW w:w="5081" w:type="dxa"/>
          </w:tcPr>
          <w:p w:rsidR="00955D93" w:rsidRPr="00E41D13" w:rsidRDefault="00955D9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Допущено более 8 орфографических, 4 и более </w:t>
            </w:r>
            <w:proofErr w:type="spellStart"/>
            <w:r w:rsidRPr="00E41D13">
              <w:rPr>
                <w:rFonts w:ascii="Times New Roman" w:hAnsi="Times New Roman" w:cs="Times New Roman"/>
                <w:color w:val="000000"/>
              </w:rPr>
              <w:t>дисграфических</w:t>
            </w:r>
            <w:proofErr w:type="spellEnd"/>
            <w:r w:rsidRPr="00E41D13">
              <w:rPr>
                <w:rFonts w:ascii="Times New Roman" w:hAnsi="Times New Roman" w:cs="Times New Roman"/>
                <w:color w:val="000000"/>
              </w:rPr>
              <w:t xml:space="preserve"> ошибок. </w:t>
            </w:r>
          </w:p>
        </w:tc>
      </w:tr>
    </w:tbl>
    <w:p w:rsidR="00955D93" w:rsidRPr="00E41D13" w:rsidRDefault="00955D93" w:rsidP="00E41D13">
      <w:pPr>
        <w:pStyle w:val="Default"/>
        <w:jc w:val="both"/>
        <w:rPr>
          <w:sz w:val="22"/>
          <w:szCs w:val="22"/>
        </w:rPr>
      </w:pPr>
    </w:p>
    <w:p w:rsidR="008B66FA" w:rsidRPr="00E41D13" w:rsidRDefault="008B66FA" w:rsidP="00E41D13">
      <w:pPr>
        <w:pStyle w:val="Default"/>
        <w:jc w:val="both"/>
        <w:rPr>
          <w:sz w:val="22"/>
          <w:szCs w:val="22"/>
        </w:rPr>
      </w:pPr>
      <w:r w:rsidRPr="00E41D13">
        <w:rPr>
          <w:b/>
          <w:bCs/>
          <w:sz w:val="22"/>
          <w:szCs w:val="22"/>
        </w:rPr>
        <w:t xml:space="preserve">Классификация ошибок: </w:t>
      </w:r>
    </w:p>
    <w:p w:rsidR="008B66FA" w:rsidRPr="00E41D13" w:rsidRDefault="008B66FA" w:rsidP="00E41D13">
      <w:pPr>
        <w:pStyle w:val="Default"/>
        <w:jc w:val="both"/>
        <w:rPr>
          <w:sz w:val="22"/>
          <w:szCs w:val="22"/>
        </w:rPr>
      </w:pPr>
      <w:r w:rsidRPr="00E41D13">
        <w:rPr>
          <w:b/>
          <w:bCs/>
          <w:sz w:val="22"/>
          <w:szCs w:val="22"/>
        </w:rPr>
        <w:t xml:space="preserve">Ошибкой в диктанте </w:t>
      </w:r>
      <w:r w:rsidRPr="00E41D13">
        <w:rPr>
          <w:sz w:val="22"/>
          <w:szCs w:val="22"/>
        </w:rPr>
        <w:t xml:space="preserve">следует считать: </w:t>
      </w:r>
    </w:p>
    <w:p w:rsidR="008B66FA" w:rsidRPr="00E41D13" w:rsidRDefault="008B66FA" w:rsidP="00E41D13">
      <w:pPr>
        <w:pStyle w:val="Default"/>
        <w:jc w:val="both"/>
        <w:rPr>
          <w:sz w:val="22"/>
          <w:szCs w:val="22"/>
        </w:rPr>
      </w:pPr>
      <w:r w:rsidRPr="00E41D13">
        <w:rPr>
          <w:sz w:val="22"/>
          <w:szCs w:val="22"/>
        </w:rPr>
        <w:t xml:space="preserve">-нарушение правил орфографии при написании слов; </w:t>
      </w:r>
    </w:p>
    <w:p w:rsidR="008B66FA" w:rsidRPr="00E41D13" w:rsidRDefault="008B66FA" w:rsidP="00E41D13">
      <w:pPr>
        <w:pStyle w:val="Default"/>
        <w:jc w:val="both"/>
        <w:rPr>
          <w:sz w:val="22"/>
          <w:szCs w:val="22"/>
        </w:rPr>
      </w:pPr>
      <w:r w:rsidRPr="00E41D13">
        <w:rPr>
          <w:sz w:val="22"/>
          <w:szCs w:val="22"/>
        </w:rPr>
        <w:t>-пропуск и искажение бу</w:t>
      </w:r>
      <w:proofErr w:type="gramStart"/>
      <w:r w:rsidRPr="00E41D13">
        <w:rPr>
          <w:sz w:val="22"/>
          <w:szCs w:val="22"/>
        </w:rPr>
        <w:t>кв в сл</w:t>
      </w:r>
      <w:proofErr w:type="gramEnd"/>
      <w:r w:rsidRPr="00E41D13">
        <w:rPr>
          <w:sz w:val="22"/>
          <w:szCs w:val="22"/>
        </w:rPr>
        <w:t xml:space="preserve">овах; </w:t>
      </w:r>
    </w:p>
    <w:p w:rsidR="008B66FA" w:rsidRPr="00E41D13" w:rsidRDefault="008B66FA" w:rsidP="00E41D13">
      <w:pPr>
        <w:pStyle w:val="Default"/>
        <w:jc w:val="both"/>
        <w:rPr>
          <w:sz w:val="22"/>
          <w:szCs w:val="22"/>
        </w:rPr>
      </w:pPr>
      <w:r w:rsidRPr="00E41D13">
        <w:rPr>
          <w:sz w:val="22"/>
          <w:szCs w:val="22"/>
        </w:rPr>
        <w:t xml:space="preserve">-замену слов; </w:t>
      </w:r>
    </w:p>
    <w:p w:rsidR="008B66FA" w:rsidRPr="00E41D13" w:rsidRDefault="008B66FA" w:rsidP="00E41D13">
      <w:pPr>
        <w:pStyle w:val="Default"/>
        <w:jc w:val="both"/>
        <w:rPr>
          <w:sz w:val="22"/>
          <w:szCs w:val="22"/>
        </w:rPr>
      </w:pPr>
      <w:r w:rsidRPr="00E41D13">
        <w:rPr>
          <w:sz w:val="22"/>
          <w:szCs w:val="22"/>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E41D13" w:rsidRDefault="008B66FA" w:rsidP="00E41D13">
      <w:pPr>
        <w:pStyle w:val="Default"/>
        <w:jc w:val="both"/>
        <w:rPr>
          <w:sz w:val="22"/>
          <w:szCs w:val="22"/>
        </w:rPr>
      </w:pPr>
      <w:r w:rsidRPr="00E41D13">
        <w:rPr>
          <w:b/>
          <w:bCs/>
          <w:sz w:val="22"/>
          <w:szCs w:val="22"/>
        </w:rPr>
        <w:t xml:space="preserve">За ошибку в диктанте не считаются: </w:t>
      </w:r>
    </w:p>
    <w:p w:rsidR="008B66FA" w:rsidRPr="00E41D13" w:rsidRDefault="008B66FA" w:rsidP="00E41D13">
      <w:pPr>
        <w:pStyle w:val="Default"/>
        <w:jc w:val="both"/>
        <w:rPr>
          <w:sz w:val="22"/>
          <w:szCs w:val="22"/>
        </w:rPr>
      </w:pPr>
      <w:r w:rsidRPr="00E41D13">
        <w:rPr>
          <w:sz w:val="22"/>
          <w:szCs w:val="22"/>
        </w:rPr>
        <w:lastRenderedPageBreak/>
        <w:t xml:space="preserve">- ошибки </w:t>
      </w:r>
      <w:proofErr w:type="gramStart"/>
      <w:r w:rsidRPr="00E41D13">
        <w:rPr>
          <w:sz w:val="22"/>
          <w:szCs w:val="22"/>
        </w:rPr>
        <w:t>на те</w:t>
      </w:r>
      <w:proofErr w:type="gramEnd"/>
      <w:r w:rsidRPr="00E41D13">
        <w:rPr>
          <w:sz w:val="22"/>
          <w:szCs w:val="22"/>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E41D13" w:rsidRDefault="008B66FA" w:rsidP="00E41D13">
      <w:pPr>
        <w:pStyle w:val="Default"/>
        <w:jc w:val="both"/>
        <w:rPr>
          <w:sz w:val="22"/>
          <w:szCs w:val="22"/>
        </w:rPr>
      </w:pPr>
      <w:r w:rsidRPr="00E41D13">
        <w:rPr>
          <w:sz w:val="22"/>
          <w:szCs w:val="22"/>
        </w:rPr>
        <w:t xml:space="preserve">-единичный пропуск точки в конце предложения, если первое слово следующего предложения написано с заглавной буквы; </w:t>
      </w:r>
    </w:p>
    <w:p w:rsidR="008B66FA" w:rsidRPr="00E41D13" w:rsidRDefault="008B66FA" w:rsidP="00E41D13">
      <w:pPr>
        <w:pStyle w:val="Default"/>
        <w:jc w:val="both"/>
        <w:rPr>
          <w:sz w:val="22"/>
          <w:szCs w:val="22"/>
        </w:rPr>
      </w:pPr>
      <w:r w:rsidRPr="00E41D13">
        <w:rPr>
          <w:sz w:val="22"/>
          <w:szCs w:val="22"/>
        </w:rPr>
        <w:t xml:space="preserve">-единичный случай замены одного слова без искажения смысла. </w:t>
      </w:r>
    </w:p>
    <w:p w:rsidR="008B66FA" w:rsidRPr="00E41D13" w:rsidRDefault="008B66FA" w:rsidP="00E41D13">
      <w:pPr>
        <w:pStyle w:val="Default"/>
        <w:jc w:val="both"/>
        <w:rPr>
          <w:sz w:val="22"/>
          <w:szCs w:val="22"/>
        </w:rPr>
      </w:pPr>
      <w:r w:rsidRPr="00E41D13">
        <w:rPr>
          <w:b/>
          <w:bCs/>
          <w:sz w:val="22"/>
          <w:szCs w:val="22"/>
        </w:rPr>
        <w:t xml:space="preserve">За одну ошибку в диктанте считаются: </w:t>
      </w:r>
    </w:p>
    <w:p w:rsidR="008B66FA" w:rsidRPr="00E41D13" w:rsidRDefault="008B66FA" w:rsidP="00E41D13">
      <w:pPr>
        <w:pStyle w:val="Default"/>
        <w:jc w:val="both"/>
        <w:rPr>
          <w:sz w:val="22"/>
          <w:szCs w:val="22"/>
        </w:rPr>
      </w:pPr>
      <w:r w:rsidRPr="00E41D13">
        <w:rPr>
          <w:sz w:val="22"/>
          <w:szCs w:val="22"/>
        </w:rPr>
        <w:t xml:space="preserve">- два исправления; </w:t>
      </w:r>
    </w:p>
    <w:p w:rsidR="008B66FA" w:rsidRPr="00E41D13" w:rsidRDefault="008B66FA" w:rsidP="00E41D13">
      <w:pPr>
        <w:pStyle w:val="Default"/>
        <w:jc w:val="both"/>
        <w:rPr>
          <w:sz w:val="22"/>
          <w:szCs w:val="22"/>
        </w:rPr>
      </w:pPr>
      <w:r w:rsidRPr="00E41D13">
        <w:rPr>
          <w:sz w:val="22"/>
          <w:szCs w:val="22"/>
        </w:rPr>
        <w:t xml:space="preserve">- две пунктуационные ошибки; </w:t>
      </w:r>
    </w:p>
    <w:p w:rsidR="008B66FA" w:rsidRPr="00E41D13" w:rsidRDefault="008B66FA" w:rsidP="00E41D13">
      <w:pPr>
        <w:pStyle w:val="Default"/>
        <w:jc w:val="both"/>
        <w:rPr>
          <w:sz w:val="22"/>
          <w:szCs w:val="22"/>
        </w:rPr>
      </w:pPr>
      <w:r w:rsidRPr="00E41D13">
        <w:rPr>
          <w:sz w:val="22"/>
          <w:szCs w:val="22"/>
        </w:rPr>
        <w:t>-повторение ошибок в одном и том же слове (например, в слове «ножи» дважды написано в конце «</w:t>
      </w:r>
      <w:proofErr w:type="spellStart"/>
      <w:r w:rsidRPr="00E41D13">
        <w:rPr>
          <w:sz w:val="22"/>
          <w:szCs w:val="22"/>
        </w:rPr>
        <w:t>ы</w:t>
      </w:r>
      <w:proofErr w:type="spellEnd"/>
      <w:r w:rsidRPr="00E41D13">
        <w:rPr>
          <w:sz w:val="22"/>
          <w:szCs w:val="22"/>
        </w:rPr>
        <w:t>»).</w:t>
      </w:r>
    </w:p>
    <w:p w:rsidR="008B66FA" w:rsidRPr="00E41D13" w:rsidRDefault="008B66FA" w:rsidP="00E41D13">
      <w:pPr>
        <w:pStyle w:val="Default"/>
        <w:jc w:val="both"/>
        <w:rPr>
          <w:sz w:val="22"/>
          <w:szCs w:val="22"/>
        </w:rPr>
      </w:pPr>
      <w:r w:rsidRPr="00E41D13">
        <w:rPr>
          <w:sz w:val="22"/>
          <w:szCs w:val="22"/>
        </w:rPr>
        <w:t xml:space="preserve">Если же подобная ошибка встречается в другом слове, она считается за ошибку; </w:t>
      </w:r>
    </w:p>
    <w:p w:rsidR="008B66FA" w:rsidRPr="00E41D13" w:rsidRDefault="008B66FA" w:rsidP="00E41D13">
      <w:pPr>
        <w:pStyle w:val="Default"/>
        <w:jc w:val="both"/>
        <w:rPr>
          <w:sz w:val="22"/>
          <w:szCs w:val="22"/>
        </w:rPr>
      </w:pPr>
      <w:r w:rsidRPr="00E41D13">
        <w:rPr>
          <w:sz w:val="22"/>
          <w:szCs w:val="22"/>
        </w:rPr>
        <w:t xml:space="preserve">-при выставлении оценки все однотипные ошибки приравниваются к одной орфографической ошибке. </w:t>
      </w:r>
    </w:p>
    <w:p w:rsidR="008B66FA" w:rsidRPr="00E41D13" w:rsidRDefault="008B66FA" w:rsidP="00E41D13">
      <w:pPr>
        <w:pStyle w:val="Default"/>
        <w:jc w:val="both"/>
        <w:rPr>
          <w:sz w:val="22"/>
          <w:szCs w:val="22"/>
        </w:rPr>
      </w:pPr>
      <w:r w:rsidRPr="00E41D13">
        <w:rPr>
          <w:b/>
          <w:bCs/>
          <w:sz w:val="22"/>
          <w:szCs w:val="22"/>
        </w:rPr>
        <w:t xml:space="preserve">Негрубыми ошибками считается: </w:t>
      </w:r>
    </w:p>
    <w:p w:rsidR="008B66FA" w:rsidRPr="00E41D13" w:rsidRDefault="008B66FA" w:rsidP="00E41D13">
      <w:pPr>
        <w:pStyle w:val="Default"/>
        <w:jc w:val="both"/>
        <w:rPr>
          <w:sz w:val="22"/>
          <w:szCs w:val="22"/>
        </w:rPr>
      </w:pPr>
      <w:r w:rsidRPr="00E41D13">
        <w:rPr>
          <w:sz w:val="22"/>
          <w:szCs w:val="22"/>
        </w:rPr>
        <w:t xml:space="preserve">-повторение одной и той же буквы в слове; </w:t>
      </w:r>
    </w:p>
    <w:p w:rsidR="008B66FA" w:rsidRPr="00E41D13" w:rsidRDefault="008B66FA" w:rsidP="00E41D13">
      <w:pPr>
        <w:pStyle w:val="Default"/>
        <w:jc w:val="both"/>
        <w:rPr>
          <w:sz w:val="22"/>
          <w:szCs w:val="22"/>
        </w:rPr>
      </w:pPr>
      <w:r w:rsidRPr="00E41D13">
        <w:rPr>
          <w:sz w:val="22"/>
          <w:szCs w:val="22"/>
        </w:rPr>
        <w:t xml:space="preserve">-недописанное слово; </w:t>
      </w:r>
    </w:p>
    <w:p w:rsidR="008B66FA" w:rsidRPr="00E41D13" w:rsidRDefault="008B66FA" w:rsidP="00E41D13">
      <w:pPr>
        <w:pStyle w:val="Default"/>
        <w:jc w:val="both"/>
        <w:rPr>
          <w:sz w:val="22"/>
          <w:szCs w:val="22"/>
        </w:rPr>
      </w:pPr>
      <w:r w:rsidRPr="00E41D13">
        <w:rPr>
          <w:sz w:val="22"/>
          <w:szCs w:val="22"/>
        </w:rPr>
        <w:t xml:space="preserve">-перенос слова, одна часть которого написана на одной строке, а вторая опущена; </w:t>
      </w:r>
    </w:p>
    <w:p w:rsidR="008B66FA" w:rsidRPr="00E41D13" w:rsidRDefault="008B66FA" w:rsidP="00E41D13">
      <w:pPr>
        <w:pStyle w:val="Default"/>
        <w:jc w:val="both"/>
        <w:rPr>
          <w:sz w:val="22"/>
          <w:szCs w:val="22"/>
        </w:rPr>
      </w:pPr>
      <w:r w:rsidRPr="00E41D13">
        <w:rPr>
          <w:sz w:val="22"/>
          <w:szCs w:val="22"/>
        </w:rPr>
        <w:t xml:space="preserve">-дважды записанное одно и то же слово в предложении; </w:t>
      </w:r>
    </w:p>
    <w:p w:rsidR="008B66FA" w:rsidRPr="00E41D13" w:rsidRDefault="008B66FA" w:rsidP="00E41D13">
      <w:pPr>
        <w:pStyle w:val="Default"/>
        <w:jc w:val="both"/>
        <w:rPr>
          <w:sz w:val="22"/>
          <w:szCs w:val="22"/>
        </w:rPr>
      </w:pPr>
      <w:r w:rsidRPr="00E41D13">
        <w:rPr>
          <w:sz w:val="22"/>
          <w:szCs w:val="22"/>
        </w:rPr>
        <w:t xml:space="preserve">-3 негрубые ошибки = 1 ошибке. </w:t>
      </w:r>
    </w:p>
    <w:p w:rsidR="008B66FA" w:rsidRPr="00E41D13" w:rsidRDefault="008B66FA" w:rsidP="00E41D13">
      <w:pPr>
        <w:pStyle w:val="Default"/>
        <w:jc w:val="both"/>
        <w:rPr>
          <w:sz w:val="22"/>
          <w:szCs w:val="22"/>
        </w:rPr>
      </w:pPr>
      <w:r w:rsidRPr="00E41D13">
        <w:rPr>
          <w:b/>
          <w:bCs/>
          <w:sz w:val="22"/>
          <w:szCs w:val="22"/>
        </w:rPr>
        <w:t xml:space="preserve">Однотипные ошибки: </w:t>
      </w:r>
    </w:p>
    <w:p w:rsidR="008B66FA" w:rsidRPr="00E41D13" w:rsidRDefault="008B66FA" w:rsidP="00E41D13">
      <w:pPr>
        <w:pStyle w:val="Default"/>
        <w:jc w:val="both"/>
        <w:rPr>
          <w:sz w:val="22"/>
          <w:szCs w:val="22"/>
        </w:rPr>
      </w:pPr>
      <w:r w:rsidRPr="00E41D13">
        <w:rPr>
          <w:sz w:val="22"/>
          <w:szCs w:val="22"/>
        </w:rPr>
        <w:t xml:space="preserve">-первые три однотипные ошибки = 1 ошибке, но каждая следующая подобная считается за отдельную ошибку; </w:t>
      </w:r>
    </w:p>
    <w:p w:rsidR="008B66FA" w:rsidRPr="00E41D13" w:rsidRDefault="008B66FA" w:rsidP="00E41D13">
      <w:pPr>
        <w:pStyle w:val="Default"/>
        <w:jc w:val="both"/>
        <w:rPr>
          <w:sz w:val="22"/>
          <w:szCs w:val="22"/>
        </w:rPr>
      </w:pPr>
      <w:r w:rsidRPr="00E41D13">
        <w:rPr>
          <w:sz w:val="22"/>
          <w:szCs w:val="22"/>
        </w:rPr>
        <w:t xml:space="preserve">-при 5 поправках оценка снижается на 1 балл. </w:t>
      </w:r>
    </w:p>
    <w:p w:rsidR="008B66FA" w:rsidRPr="00E41D13" w:rsidRDefault="008B66FA" w:rsidP="00E41D13">
      <w:pPr>
        <w:pStyle w:val="Default"/>
        <w:jc w:val="both"/>
        <w:rPr>
          <w:sz w:val="22"/>
          <w:szCs w:val="22"/>
        </w:rPr>
      </w:pPr>
      <w:r w:rsidRPr="00E41D13">
        <w:rPr>
          <w:b/>
          <w:bCs/>
          <w:sz w:val="22"/>
          <w:szCs w:val="22"/>
        </w:rPr>
        <w:t>Перечень специфических (</w:t>
      </w:r>
      <w:proofErr w:type="spellStart"/>
      <w:r w:rsidRPr="00E41D13">
        <w:rPr>
          <w:b/>
          <w:bCs/>
          <w:sz w:val="22"/>
          <w:szCs w:val="22"/>
        </w:rPr>
        <w:t>дисграфических</w:t>
      </w:r>
      <w:proofErr w:type="spellEnd"/>
      <w:r w:rsidRPr="00E41D13">
        <w:rPr>
          <w:b/>
          <w:bCs/>
          <w:sz w:val="22"/>
          <w:szCs w:val="22"/>
        </w:rPr>
        <w:t xml:space="preserve">) ошибок </w:t>
      </w:r>
      <w:r w:rsidR="00DE0373" w:rsidRPr="00E41D13">
        <w:rPr>
          <w:b/>
          <w:bCs/>
          <w:sz w:val="22"/>
          <w:szCs w:val="22"/>
        </w:rPr>
        <w:t>об</w:t>
      </w:r>
      <w:r w:rsidRPr="00E41D13">
        <w:rPr>
          <w:b/>
          <w:bCs/>
          <w:sz w:val="22"/>
          <w:szCs w:val="22"/>
        </w:rPr>
        <w:t>уча</w:t>
      </w:r>
      <w:r w:rsidR="00DE0373" w:rsidRPr="00E41D13">
        <w:rPr>
          <w:b/>
          <w:bCs/>
          <w:sz w:val="22"/>
          <w:szCs w:val="22"/>
        </w:rPr>
        <w:t>ю</w:t>
      </w:r>
      <w:r w:rsidRPr="00E41D13">
        <w:rPr>
          <w:b/>
          <w:bCs/>
          <w:sz w:val="22"/>
          <w:szCs w:val="22"/>
        </w:rPr>
        <w:t xml:space="preserve">щихся с указанием вида речевого нарушения: </w:t>
      </w:r>
    </w:p>
    <w:p w:rsidR="008B66FA" w:rsidRPr="00E41D13" w:rsidRDefault="008B66FA" w:rsidP="00E41D13">
      <w:pPr>
        <w:pStyle w:val="Default"/>
        <w:jc w:val="both"/>
        <w:rPr>
          <w:sz w:val="22"/>
          <w:szCs w:val="22"/>
        </w:rPr>
      </w:pPr>
      <w:r w:rsidRPr="00E41D13">
        <w:rPr>
          <w:sz w:val="22"/>
          <w:szCs w:val="22"/>
        </w:rPr>
        <w:t xml:space="preserve">1. Ошибки, обусловленные </w:t>
      </w:r>
      <w:proofErr w:type="spellStart"/>
      <w:r w:rsidRPr="00E41D13">
        <w:rPr>
          <w:sz w:val="22"/>
          <w:szCs w:val="22"/>
        </w:rPr>
        <w:t>несформированностью</w:t>
      </w:r>
      <w:proofErr w:type="spellEnd"/>
      <w:r w:rsidRPr="00E41D13">
        <w:rPr>
          <w:sz w:val="22"/>
          <w:szCs w:val="22"/>
        </w:rPr>
        <w:t xml:space="preserve"> фонематических процессов, навыков звукового анализа и синтеза: </w:t>
      </w:r>
    </w:p>
    <w:p w:rsidR="008B66FA" w:rsidRPr="00E41D13" w:rsidRDefault="008B66FA" w:rsidP="00E41D13">
      <w:pPr>
        <w:pStyle w:val="Default"/>
        <w:jc w:val="both"/>
        <w:rPr>
          <w:sz w:val="22"/>
          <w:szCs w:val="22"/>
        </w:rPr>
      </w:pPr>
      <w:r w:rsidRPr="00E41D13">
        <w:rPr>
          <w:sz w:val="22"/>
          <w:szCs w:val="22"/>
        </w:rPr>
        <w:t>• пропуск букв и слогов – «</w:t>
      </w:r>
      <w:proofErr w:type="spellStart"/>
      <w:r w:rsidRPr="00E41D13">
        <w:rPr>
          <w:sz w:val="22"/>
          <w:szCs w:val="22"/>
        </w:rPr>
        <w:t>прощла</w:t>
      </w:r>
      <w:proofErr w:type="spellEnd"/>
      <w:r w:rsidRPr="00E41D13">
        <w:rPr>
          <w:sz w:val="22"/>
          <w:szCs w:val="22"/>
        </w:rPr>
        <w:t>» (прощала), «</w:t>
      </w:r>
      <w:proofErr w:type="spellStart"/>
      <w:r w:rsidRPr="00E41D13">
        <w:rPr>
          <w:sz w:val="22"/>
          <w:szCs w:val="22"/>
        </w:rPr>
        <w:t>жадые</w:t>
      </w:r>
      <w:proofErr w:type="spellEnd"/>
      <w:r w:rsidRPr="00E41D13">
        <w:rPr>
          <w:sz w:val="22"/>
          <w:szCs w:val="22"/>
        </w:rPr>
        <w:t>» (жадные), «</w:t>
      </w:r>
      <w:proofErr w:type="spellStart"/>
      <w:r w:rsidRPr="00E41D13">
        <w:rPr>
          <w:sz w:val="22"/>
          <w:szCs w:val="22"/>
        </w:rPr>
        <w:t>ишка</w:t>
      </w:r>
      <w:proofErr w:type="spellEnd"/>
      <w:r w:rsidRPr="00E41D13">
        <w:rPr>
          <w:sz w:val="22"/>
          <w:szCs w:val="22"/>
        </w:rPr>
        <w:t xml:space="preserve">» (игрушка); </w:t>
      </w:r>
    </w:p>
    <w:p w:rsidR="008B66FA" w:rsidRPr="00E41D13" w:rsidRDefault="008B66FA" w:rsidP="00E41D13">
      <w:pPr>
        <w:pStyle w:val="Default"/>
        <w:jc w:val="both"/>
        <w:rPr>
          <w:sz w:val="22"/>
          <w:szCs w:val="22"/>
        </w:rPr>
      </w:pPr>
      <w:r w:rsidRPr="00E41D13">
        <w:rPr>
          <w:sz w:val="22"/>
          <w:szCs w:val="22"/>
        </w:rPr>
        <w:t>• перестановка букв и слогов – «</w:t>
      </w:r>
      <w:proofErr w:type="spellStart"/>
      <w:r w:rsidRPr="00E41D13">
        <w:rPr>
          <w:sz w:val="22"/>
          <w:szCs w:val="22"/>
        </w:rPr>
        <w:t>онко</w:t>
      </w:r>
      <w:proofErr w:type="spellEnd"/>
      <w:r w:rsidRPr="00E41D13">
        <w:rPr>
          <w:sz w:val="22"/>
          <w:szCs w:val="22"/>
        </w:rPr>
        <w:t>» (окно), «</w:t>
      </w:r>
      <w:proofErr w:type="spellStart"/>
      <w:r w:rsidRPr="00E41D13">
        <w:rPr>
          <w:sz w:val="22"/>
          <w:szCs w:val="22"/>
        </w:rPr>
        <w:t>звял</w:t>
      </w:r>
      <w:proofErr w:type="spellEnd"/>
      <w:r w:rsidRPr="00E41D13">
        <w:rPr>
          <w:sz w:val="22"/>
          <w:szCs w:val="22"/>
        </w:rPr>
        <w:t>» (взял), «переписал» (переписал), «</w:t>
      </w:r>
      <w:proofErr w:type="spellStart"/>
      <w:r w:rsidRPr="00E41D13">
        <w:rPr>
          <w:sz w:val="22"/>
          <w:szCs w:val="22"/>
        </w:rPr>
        <w:t>натуспила</w:t>
      </w:r>
      <w:proofErr w:type="spellEnd"/>
      <w:r w:rsidRPr="00E41D13">
        <w:rPr>
          <w:sz w:val="22"/>
          <w:szCs w:val="22"/>
        </w:rPr>
        <w:t xml:space="preserve">» (наступила); </w:t>
      </w:r>
    </w:p>
    <w:p w:rsidR="008B66FA" w:rsidRPr="00E41D13" w:rsidRDefault="008B66FA" w:rsidP="00E41D13">
      <w:pPr>
        <w:pStyle w:val="Default"/>
        <w:jc w:val="both"/>
        <w:rPr>
          <w:sz w:val="22"/>
          <w:szCs w:val="22"/>
        </w:rPr>
      </w:pPr>
      <w:r w:rsidRPr="00E41D13">
        <w:rPr>
          <w:sz w:val="22"/>
          <w:szCs w:val="22"/>
        </w:rPr>
        <w:t xml:space="preserve">• </w:t>
      </w:r>
      <w:proofErr w:type="spellStart"/>
      <w:r w:rsidRPr="00E41D13">
        <w:rPr>
          <w:sz w:val="22"/>
          <w:szCs w:val="22"/>
        </w:rPr>
        <w:t>недописывание</w:t>
      </w:r>
      <w:proofErr w:type="spellEnd"/>
      <w:r w:rsidRPr="00E41D13">
        <w:rPr>
          <w:sz w:val="22"/>
          <w:szCs w:val="22"/>
        </w:rPr>
        <w:t xml:space="preserve"> букв и слогов – «дела» (делала), «лопат» (лопата), «</w:t>
      </w:r>
      <w:proofErr w:type="spellStart"/>
      <w:r w:rsidRPr="00E41D13">
        <w:rPr>
          <w:sz w:val="22"/>
          <w:szCs w:val="22"/>
        </w:rPr>
        <w:t>набухл</w:t>
      </w:r>
      <w:proofErr w:type="spellEnd"/>
      <w:r w:rsidRPr="00E41D13">
        <w:rPr>
          <w:sz w:val="22"/>
          <w:szCs w:val="22"/>
        </w:rPr>
        <w:t xml:space="preserve">» (набухли); </w:t>
      </w:r>
    </w:p>
    <w:p w:rsidR="008B66FA" w:rsidRPr="00E41D13" w:rsidRDefault="008B66FA" w:rsidP="00E41D13">
      <w:pPr>
        <w:pStyle w:val="Default"/>
        <w:jc w:val="both"/>
        <w:rPr>
          <w:sz w:val="22"/>
          <w:szCs w:val="22"/>
        </w:rPr>
      </w:pPr>
      <w:r w:rsidRPr="00E41D13">
        <w:rPr>
          <w:sz w:val="22"/>
          <w:szCs w:val="22"/>
        </w:rPr>
        <w:t>• наращивание слова лишними буквами и слогами – «</w:t>
      </w:r>
      <w:proofErr w:type="spellStart"/>
      <w:r w:rsidRPr="00E41D13">
        <w:rPr>
          <w:sz w:val="22"/>
          <w:szCs w:val="22"/>
        </w:rPr>
        <w:t>тарава</w:t>
      </w:r>
      <w:proofErr w:type="spellEnd"/>
      <w:r w:rsidRPr="00E41D13">
        <w:rPr>
          <w:sz w:val="22"/>
          <w:szCs w:val="22"/>
        </w:rPr>
        <w:t>» (трава), «</w:t>
      </w:r>
      <w:proofErr w:type="spellStart"/>
      <w:r w:rsidRPr="00E41D13">
        <w:rPr>
          <w:sz w:val="22"/>
          <w:szCs w:val="22"/>
        </w:rPr>
        <w:t>катораые</w:t>
      </w:r>
      <w:proofErr w:type="spellEnd"/>
      <w:r w:rsidRPr="00E41D13">
        <w:rPr>
          <w:sz w:val="22"/>
          <w:szCs w:val="22"/>
        </w:rPr>
        <w:t>» (которые), «</w:t>
      </w:r>
      <w:proofErr w:type="spellStart"/>
      <w:r w:rsidRPr="00E41D13">
        <w:rPr>
          <w:sz w:val="22"/>
          <w:szCs w:val="22"/>
        </w:rPr>
        <w:t>бабабушка</w:t>
      </w:r>
      <w:proofErr w:type="spellEnd"/>
      <w:r w:rsidRPr="00E41D13">
        <w:rPr>
          <w:sz w:val="22"/>
          <w:szCs w:val="22"/>
        </w:rPr>
        <w:t>» (бабушка), «</w:t>
      </w:r>
      <w:proofErr w:type="spellStart"/>
      <w:r w:rsidRPr="00E41D13">
        <w:rPr>
          <w:sz w:val="22"/>
          <w:szCs w:val="22"/>
        </w:rPr>
        <w:t>клюкиква</w:t>
      </w:r>
      <w:proofErr w:type="spellEnd"/>
      <w:r w:rsidRPr="00E41D13">
        <w:rPr>
          <w:sz w:val="22"/>
          <w:szCs w:val="22"/>
        </w:rPr>
        <w:t xml:space="preserve">» (клюква); </w:t>
      </w:r>
    </w:p>
    <w:p w:rsidR="008B66FA" w:rsidRPr="00E41D13" w:rsidRDefault="008B66FA" w:rsidP="00E41D13">
      <w:pPr>
        <w:pStyle w:val="Default"/>
        <w:jc w:val="both"/>
        <w:rPr>
          <w:sz w:val="22"/>
          <w:szCs w:val="22"/>
        </w:rPr>
      </w:pPr>
      <w:r w:rsidRPr="00E41D13">
        <w:rPr>
          <w:sz w:val="22"/>
          <w:szCs w:val="22"/>
        </w:rPr>
        <w:t>• искажение слова – «</w:t>
      </w:r>
      <w:proofErr w:type="spellStart"/>
      <w:r w:rsidRPr="00E41D13">
        <w:rPr>
          <w:sz w:val="22"/>
          <w:szCs w:val="22"/>
        </w:rPr>
        <w:t>наотух</w:t>
      </w:r>
      <w:proofErr w:type="spellEnd"/>
      <w:r w:rsidRPr="00E41D13">
        <w:rPr>
          <w:sz w:val="22"/>
          <w:szCs w:val="22"/>
        </w:rPr>
        <w:t>» (на охоту), «</w:t>
      </w:r>
      <w:proofErr w:type="spellStart"/>
      <w:r w:rsidRPr="00E41D13">
        <w:rPr>
          <w:sz w:val="22"/>
          <w:szCs w:val="22"/>
        </w:rPr>
        <w:t>хабаб</w:t>
      </w:r>
      <w:proofErr w:type="spellEnd"/>
      <w:r w:rsidRPr="00E41D13">
        <w:rPr>
          <w:sz w:val="22"/>
          <w:szCs w:val="22"/>
        </w:rPr>
        <w:t>» (</w:t>
      </w:r>
      <w:proofErr w:type="gramStart"/>
      <w:r w:rsidRPr="00E41D13">
        <w:rPr>
          <w:sz w:val="22"/>
          <w:szCs w:val="22"/>
        </w:rPr>
        <w:t>храбрый</w:t>
      </w:r>
      <w:proofErr w:type="gramEnd"/>
      <w:r w:rsidRPr="00E41D13">
        <w:rPr>
          <w:sz w:val="22"/>
          <w:szCs w:val="22"/>
        </w:rPr>
        <w:t xml:space="preserve">), «щуки» (щеки), «спеки» (с пенька); </w:t>
      </w:r>
    </w:p>
    <w:p w:rsidR="008B66FA" w:rsidRPr="00E41D13" w:rsidRDefault="008B66FA" w:rsidP="00E41D13">
      <w:pPr>
        <w:pStyle w:val="Default"/>
        <w:jc w:val="both"/>
        <w:rPr>
          <w:sz w:val="22"/>
          <w:szCs w:val="22"/>
        </w:rPr>
      </w:pPr>
      <w:r w:rsidRPr="00E41D13">
        <w:rPr>
          <w:sz w:val="22"/>
          <w:szCs w:val="22"/>
        </w:rPr>
        <w:t>• слитное написание слов и их произвольное деление – «</w:t>
      </w:r>
      <w:proofErr w:type="spellStart"/>
      <w:r w:rsidRPr="00E41D13">
        <w:rPr>
          <w:sz w:val="22"/>
          <w:szCs w:val="22"/>
        </w:rPr>
        <w:t>насто</w:t>
      </w:r>
      <w:proofErr w:type="spellEnd"/>
      <w:r w:rsidRPr="00E41D13">
        <w:rPr>
          <w:sz w:val="22"/>
          <w:szCs w:val="22"/>
        </w:rPr>
        <w:t>» (на сто), «</w:t>
      </w:r>
      <w:proofErr w:type="spellStart"/>
      <w:r w:rsidRPr="00E41D13">
        <w:rPr>
          <w:sz w:val="22"/>
          <w:szCs w:val="22"/>
        </w:rPr>
        <w:t>виситнастне</w:t>
      </w:r>
      <w:proofErr w:type="spellEnd"/>
      <w:r w:rsidRPr="00E41D13">
        <w:rPr>
          <w:sz w:val="22"/>
          <w:szCs w:val="22"/>
        </w:rPr>
        <w:t xml:space="preserve">» (висит на стене); </w:t>
      </w:r>
    </w:p>
    <w:p w:rsidR="008B66FA" w:rsidRPr="00E41D13" w:rsidRDefault="008B66FA" w:rsidP="00E41D13">
      <w:pPr>
        <w:pStyle w:val="Default"/>
        <w:jc w:val="both"/>
        <w:rPr>
          <w:sz w:val="22"/>
          <w:szCs w:val="22"/>
        </w:rPr>
      </w:pPr>
      <w:r w:rsidRPr="00E41D13">
        <w:rPr>
          <w:sz w:val="22"/>
          <w:szCs w:val="22"/>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E41D13">
        <w:rPr>
          <w:sz w:val="22"/>
          <w:szCs w:val="22"/>
        </w:rPr>
        <w:t>.</w:t>
      </w:r>
      <w:proofErr w:type="gramEnd"/>
      <w:r w:rsidRPr="00E41D13">
        <w:rPr>
          <w:sz w:val="22"/>
          <w:szCs w:val="22"/>
        </w:rPr>
        <w:t xml:space="preserve"> </w:t>
      </w:r>
      <w:proofErr w:type="gramStart"/>
      <w:r w:rsidRPr="00E41D13">
        <w:rPr>
          <w:sz w:val="22"/>
          <w:szCs w:val="22"/>
        </w:rPr>
        <w:t>з</w:t>
      </w:r>
      <w:proofErr w:type="gramEnd"/>
      <w:r w:rsidRPr="00E41D13">
        <w:rPr>
          <w:sz w:val="22"/>
          <w:szCs w:val="22"/>
        </w:rPr>
        <w:t xml:space="preserve">нать машину после школы я тоже. Буду шофёром»; </w:t>
      </w:r>
    </w:p>
    <w:p w:rsidR="008B66FA" w:rsidRPr="00E41D13" w:rsidRDefault="008B66FA" w:rsidP="00E41D13">
      <w:pPr>
        <w:pStyle w:val="Default"/>
        <w:jc w:val="both"/>
        <w:rPr>
          <w:sz w:val="22"/>
          <w:szCs w:val="22"/>
        </w:rPr>
      </w:pPr>
      <w:r w:rsidRPr="00E41D13">
        <w:rPr>
          <w:sz w:val="22"/>
          <w:szCs w:val="22"/>
        </w:rPr>
        <w:t>• замена одной буквы на другую – «</w:t>
      </w:r>
      <w:proofErr w:type="spellStart"/>
      <w:r w:rsidRPr="00E41D13">
        <w:rPr>
          <w:sz w:val="22"/>
          <w:szCs w:val="22"/>
        </w:rPr>
        <w:t>трюх</w:t>
      </w:r>
      <w:proofErr w:type="spellEnd"/>
      <w:r w:rsidRPr="00E41D13">
        <w:rPr>
          <w:sz w:val="22"/>
          <w:szCs w:val="22"/>
        </w:rPr>
        <w:t xml:space="preserve">» (трёх), «у </w:t>
      </w:r>
      <w:proofErr w:type="spellStart"/>
      <w:r w:rsidRPr="00E41D13">
        <w:rPr>
          <w:sz w:val="22"/>
          <w:szCs w:val="22"/>
        </w:rPr>
        <w:t>глеста</w:t>
      </w:r>
      <w:proofErr w:type="spellEnd"/>
      <w:r w:rsidRPr="00E41D13">
        <w:rPr>
          <w:sz w:val="22"/>
          <w:szCs w:val="22"/>
        </w:rPr>
        <w:t>» (у клеста), «</w:t>
      </w:r>
      <w:proofErr w:type="spellStart"/>
      <w:r w:rsidRPr="00E41D13">
        <w:rPr>
          <w:sz w:val="22"/>
          <w:szCs w:val="22"/>
        </w:rPr>
        <w:t>тельпан</w:t>
      </w:r>
      <w:proofErr w:type="spellEnd"/>
      <w:r w:rsidRPr="00E41D13">
        <w:rPr>
          <w:sz w:val="22"/>
          <w:szCs w:val="22"/>
        </w:rPr>
        <w:t>» (тюльпан), «</w:t>
      </w:r>
      <w:proofErr w:type="spellStart"/>
      <w:r w:rsidRPr="00E41D13">
        <w:rPr>
          <w:sz w:val="22"/>
          <w:szCs w:val="22"/>
        </w:rPr>
        <w:t>шапаги</w:t>
      </w:r>
      <w:proofErr w:type="spellEnd"/>
      <w:r w:rsidRPr="00E41D13">
        <w:rPr>
          <w:sz w:val="22"/>
          <w:szCs w:val="22"/>
        </w:rPr>
        <w:t>» (сапоги), «</w:t>
      </w:r>
      <w:proofErr w:type="spellStart"/>
      <w:r w:rsidRPr="00E41D13">
        <w:rPr>
          <w:sz w:val="22"/>
          <w:szCs w:val="22"/>
        </w:rPr>
        <w:t>чветы</w:t>
      </w:r>
      <w:proofErr w:type="spellEnd"/>
      <w:r w:rsidRPr="00E41D13">
        <w:rPr>
          <w:sz w:val="22"/>
          <w:szCs w:val="22"/>
        </w:rPr>
        <w:t xml:space="preserve">» (цветы); </w:t>
      </w:r>
    </w:p>
    <w:p w:rsidR="008B66FA" w:rsidRPr="00E41D13" w:rsidRDefault="008B66FA" w:rsidP="00E41D13">
      <w:pPr>
        <w:pStyle w:val="Default"/>
        <w:jc w:val="both"/>
        <w:rPr>
          <w:sz w:val="22"/>
          <w:szCs w:val="22"/>
        </w:rPr>
      </w:pPr>
      <w:r w:rsidRPr="00E41D13">
        <w:rPr>
          <w:sz w:val="22"/>
          <w:szCs w:val="22"/>
        </w:rPr>
        <w:t>• нарушение смягчения согласных – «</w:t>
      </w:r>
      <w:proofErr w:type="spellStart"/>
      <w:r w:rsidRPr="00E41D13">
        <w:rPr>
          <w:sz w:val="22"/>
          <w:szCs w:val="22"/>
        </w:rPr>
        <w:t>васелки</w:t>
      </w:r>
      <w:proofErr w:type="spellEnd"/>
      <w:r w:rsidRPr="00E41D13">
        <w:rPr>
          <w:sz w:val="22"/>
          <w:szCs w:val="22"/>
        </w:rPr>
        <w:t>» (васильки), «</w:t>
      </w:r>
      <w:proofErr w:type="spellStart"/>
      <w:r w:rsidRPr="00E41D13">
        <w:rPr>
          <w:sz w:val="22"/>
          <w:szCs w:val="22"/>
        </w:rPr>
        <w:t>смали</w:t>
      </w:r>
      <w:proofErr w:type="spellEnd"/>
      <w:r w:rsidRPr="00E41D13">
        <w:rPr>
          <w:sz w:val="22"/>
          <w:szCs w:val="22"/>
        </w:rPr>
        <w:t>» (смяли), «кон» (конь), «</w:t>
      </w:r>
      <w:proofErr w:type="spellStart"/>
      <w:r w:rsidRPr="00E41D13">
        <w:rPr>
          <w:sz w:val="22"/>
          <w:szCs w:val="22"/>
        </w:rPr>
        <w:t>лублу</w:t>
      </w:r>
      <w:proofErr w:type="spellEnd"/>
      <w:r w:rsidRPr="00E41D13">
        <w:rPr>
          <w:sz w:val="22"/>
          <w:szCs w:val="22"/>
        </w:rPr>
        <w:t xml:space="preserve">» (люблю). </w:t>
      </w:r>
    </w:p>
    <w:p w:rsidR="008B66FA" w:rsidRPr="00E41D13" w:rsidRDefault="008B66FA" w:rsidP="00E41D13">
      <w:pPr>
        <w:pStyle w:val="Default"/>
        <w:jc w:val="both"/>
        <w:rPr>
          <w:sz w:val="22"/>
          <w:szCs w:val="22"/>
        </w:rPr>
      </w:pPr>
      <w:r w:rsidRPr="00E41D13">
        <w:rPr>
          <w:sz w:val="22"/>
          <w:szCs w:val="22"/>
        </w:rPr>
        <w:t xml:space="preserve">2. Ошибки, обусловленные </w:t>
      </w:r>
      <w:proofErr w:type="spellStart"/>
      <w:r w:rsidRPr="00E41D13">
        <w:rPr>
          <w:sz w:val="22"/>
          <w:szCs w:val="22"/>
        </w:rPr>
        <w:t>несформированностью</w:t>
      </w:r>
      <w:proofErr w:type="spellEnd"/>
      <w:r w:rsidRPr="00E41D13">
        <w:rPr>
          <w:sz w:val="22"/>
          <w:szCs w:val="22"/>
        </w:rPr>
        <w:t xml:space="preserve"> кинетической и динамической стороны двигательного акта: </w:t>
      </w:r>
    </w:p>
    <w:p w:rsidR="008B66FA" w:rsidRPr="00E41D13" w:rsidRDefault="008B66FA" w:rsidP="00E41D13">
      <w:pPr>
        <w:pStyle w:val="Default"/>
        <w:jc w:val="both"/>
        <w:rPr>
          <w:sz w:val="22"/>
          <w:szCs w:val="22"/>
        </w:rPr>
      </w:pPr>
      <w:r w:rsidRPr="00E41D13">
        <w:rPr>
          <w:sz w:val="22"/>
          <w:szCs w:val="22"/>
        </w:rPr>
        <w:t xml:space="preserve">• смешения букв по кинетическому сходству – </w:t>
      </w:r>
      <w:proofErr w:type="spellStart"/>
      <w:proofErr w:type="gramStart"/>
      <w:r w:rsidRPr="00E41D13">
        <w:rPr>
          <w:sz w:val="22"/>
          <w:szCs w:val="22"/>
        </w:rPr>
        <w:t>о-а</w:t>
      </w:r>
      <w:proofErr w:type="spellEnd"/>
      <w:proofErr w:type="gramEnd"/>
      <w:r w:rsidRPr="00E41D13">
        <w:rPr>
          <w:sz w:val="22"/>
          <w:szCs w:val="22"/>
        </w:rPr>
        <w:t xml:space="preserve"> «</w:t>
      </w:r>
      <w:proofErr w:type="spellStart"/>
      <w:r w:rsidRPr="00E41D13">
        <w:rPr>
          <w:sz w:val="22"/>
          <w:szCs w:val="22"/>
        </w:rPr>
        <w:t>бонт</w:t>
      </w:r>
      <w:proofErr w:type="spellEnd"/>
      <w:r w:rsidRPr="00E41D13">
        <w:rPr>
          <w:sz w:val="22"/>
          <w:szCs w:val="22"/>
        </w:rPr>
        <w:t xml:space="preserve">» (бант), </w:t>
      </w:r>
      <w:proofErr w:type="spellStart"/>
      <w:r w:rsidRPr="00E41D13">
        <w:rPr>
          <w:sz w:val="22"/>
          <w:szCs w:val="22"/>
        </w:rPr>
        <w:t>б-д</w:t>
      </w:r>
      <w:proofErr w:type="spellEnd"/>
      <w:r w:rsidRPr="00E41D13">
        <w:rPr>
          <w:sz w:val="22"/>
          <w:szCs w:val="22"/>
        </w:rPr>
        <w:t xml:space="preserve"> «</w:t>
      </w:r>
      <w:proofErr w:type="spellStart"/>
      <w:r w:rsidRPr="00E41D13">
        <w:rPr>
          <w:sz w:val="22"/>
          <w:szCs w:val="22"/>
        </w:rPr>
        <w:t>убача</w:t>
      </w:r>
      <w:proofErr w:type="spellEnd"/>
      <w:r w:rsidRPr="00E41D13">
        <w:rPr>
          <w:sz w:val="22"/>
          <w:szCs w:val="22"/>
        </w:rPr>
        <w:t xml:space="preserve">» (удача), </w:t>
      </w:r>
      <w:proofErr w:type="spellStart"/>
      <w:r w:rsidRPr="00E41D13">
        <w:rPr>
          <w:sz w:val="22"/>
          <w:szCs w:val="22"/>
        </w:rPr>
        <w:t>и-у</w:t>
      </w:r>
      <w:proofErr w:type="spellEnd"/>
      <w:r w:rsidRPr="00E41D13">
        <w:rPr>
          <w:sz w:val="22"/>
          <w:szCs w:val="22"/>
        </w:rPr>
        <w:t xml:space="preserve"> «</w:t>
      </w:r>
      <w:proofErr w:type="spellStart"/>
      <w:r w:rsidRPr="00E41D13">
        <w:rPr>
          <w:sz w:val="22"/>
          <w:szCs w:val="22"/>
        </w:rPr>
        <w:t>прурода</w:t>
      </w:r>
      <w:proofErr w:type="spellEnd"/>
      <w:r w:rsidRPr="00E41D13">
        <w:rPr>
          <w:sz w:val="22"/>
          <w:szCs w:val="22"/>
        </w:rPr>
        <w:t xml:space="preserve">» (природа), </w:t>
      </w:r>
    </w:p>
    <w:p w:rsidR="008B66FA" w:rsidRPr="00E41D13" w:rsidRDefault="008B66FA" w:rsidP="00E41D13">
      <w:pPr>
        <w:pStyle w:val="Default"/>
        <w:jc w:val="both"/>
        <w:rPr>
          <w:sz w:val="22"/>
          <w:szCs w:val="22"/>
        </w:rPr>
      </w:pPr>
      <w:proofErr w:type="spellStart"/>
      <w:proofErr w:type="gramStart"/>
      <w:r w:rsidRPr="00E41D13">
        <w:rPr>
          <w:sz w:val="22"/>
          <w:szCs w:val="22"/>
        </w:rPr>
        <w:t>п-т</w:t>
      </w:r>
      <w:proofErr w:type="spellEnd"/>
      <w:proofErr w:type="gramEnd"/>
      <w:r w:rsidRPr="00E41D13">
        <w:rPr>
          <w:sz w:val="22"/>
          <w:szCs w:val="22"/>
        </w:rPr>
        <w:t xml:space="preserve"> «</w:t>
      </w:r>
      <w:proofErr w:type="spellStart"/>
      <w:r w:rsidRPr="00E41D13">
        <w:rPr>
          <w:sz w:val="22"/>
          <w:szCs w:val="22"/>
        </w:rPr>
        <w:t>спанция</w:t>
      </w:r>
      <w:proofErr w:type="spellEnd"/>
      <w:r w:rsidRPr="00E41D13">
        <w:rPr>
          <w:sz w:val="22"/>
          <w:szCs w:val="22"/>
        </w:rPr>
        <w:t xml:space="preserve">» (станция), </w:t>
      </w:r>
      <w:proofErr w:type="spellStart"/>
      <w:r w:rsidRPr="00E41D13">
        <w:rPr>
          <w:sz w:val="22"/>
          <w:szCs w:val="22"/>
        </w:rPr>
        <w:t>х-ж</w:t>
      </w:r>
      <w:proofErr w:type="spellEnd"/>
      <w:r w:rsidRPr="00E41D13">
        <w:rPr>
          <w:sz w:val="22"/>
          <w:szCs w:val="22"/>
        </w:rPr>
        <w:t xml:space="preserve"> «</w:t>
      </w:r>
      <w:proofErr w:type="spellStart"/>
      <w:r w:rsidRPr="00E41D13">
        <w:rPr>
          <w:sz w:val="22"/>
          <w:szCs w:val="22"/>
        </w:rPr>
        <w:t>дорохки</w:t>
      </w:r>
      <w:proofErr w:type="spellEnd"/>
      <w:r w:rsidRPr="00E41D13">
        <w:rPr>
          <w:sz w:val="22"/>
          <w:szCs w:val="22"/>
        </w:rPr>
        <w:t xml:space="preserve">» (дорожки), </w:t>
      </w:r>
      <w:proofErr w:type="spellStart"/>
      <w:r w:rsidRPr="00E41D13">
        <w:rPr>
          <w:sz w:val="22"/>
          <w:szCs w:val="22"/>
        </w:rPr>
        <w:t>л-я</w:t>
      </w:r>
      <w:proofErr w:type="spellEnd"/>
      <w:r w:rsidRPr="00E41D13">
        <w:rPr>
          <w:sz w:val="22"/>
          <w:szCs w:val="22"/>
        </w:rPr>
        <w:t xml:space="preserve"> «</w:t>
      </w:r>
      <w:proofErr w:type="spellStart"/>
      <w:r w:rsidRPr="00E41D13">
        <w:rPr>
          <w:sz w:val="22"/>
          <w:szCs w:val="22"/>
        </w:rPr>
        <w:t>кяюч</w:t>
      </w:r>
      <w:proofErr w:type="spellEnd"/>
      <w:r w:rsidRPr="00E41D13">
        <w:rPr>
          <w:sz w:val="22"/>
          <w:szCs w:val="22"/>
        </w:rPr>
        <w:t xml:space="preserve">» (ключ), </w:t>
      </w:r>
      <w:proofErr w:type="spellStart"/>
      <w:r w:rsidRPr="00E41D13">
        <w:rPr>
          <w:sz w:val="22"/>
          <w:szCs w:val="22"/>
        </w:rPr>
        <w:t>л-м</w:t>
      </w:r>
      <w:proofErr w:type="spellEnd"/>
      <w:r w:rsidRPr="00E41D13">
        <w:rPr>
          <w:sz w:val="22"/>
          <w:szCs w:val="22"/>
        </w:rPr>
        <w:t xml:space="preserve"> «</w:t>
      </w:r>
      <w:proofErr w:type="spellStart"/>
      <w:r w:rsidRPr="00E41D13">
        <w:rPr>
          <w:sz w:val="22"/>
          <w:szCs w:val="22"/>
        </w:rPr>
        <w:t>полидор</w:t>
      </w:r>
      <w:proofErr w:type="spellEnd"/>
      <w:r w:rsidRPr="00E41D13">
        <w:rPr>
          <w:sz w:val="22"/>
          <w:szCs w:val="22"/>
        </w:rPr>
        <w:t xml:space="preserve">» (помидор), </w:t>
      </w:r>
      <w:proofErr w:type="spellStart"/>
      <w:r w:rsidRPr="00E41D13">
        <w:rPr>
          <w:sz w:val="22"/>
          <w:szCs w:val="22"/>
        </w:rPr>
        <w:t>и-ш</w:t>
      </w:r>
      <w:proofErr w:type="spellEnd"/>
      <w:r w:rsidRPr="00E41D13">
        <w:rPr>
          <w:sz w:val="22"/>
          <w:szCs w:val="22"/>
        </w:rPr>
        <w:t xml:space="preserve"> «</w:t>
      </w:r>
      <w:proofErr w:type="spellStart"/>
      <w:r w:rsidRPr="00E41D13">
        <w:rPr>
          <w:sz w:val="22"/>
          <w:szCs w:val="22"/>
        </w:rPr>
        <w:t>лягуика</w:t>
      </w:r>
      <w:proofErr w:type="spellEnd"/>
      <w:r w:rsidRPr="00E41D13">
        <w:rPr>
          <w:sz w:val="22"/>
          <w:szCs w:val="22"/>
        </w:rPr>
        <w:t xml:space="preserve">» (лягушка). </w:t>
      </w:r>
    </w:p>
    <w:p w:rsidR="008B66FA" w:rsidRPr="00E41D13" w:rsidRDefault="008B66FA" w:rsidP="00E41D13">
      <w:pPr>
        <w:pStyle w:val="Default"/>
        <w:jc w:val="both"/>
        <w:rPr>
          <w:sz w:val="22"/>
          <w:szCs w:val="22"/>
        </w:rPr>
      </w:pPr>
      <w:r w:rsidRPr="00E41D13">
        <w:rPr>
          <w:sz w:val="22"/>
          <w:szCs w:val="22"/>
        </w:rPr>
        <w:t xml:space="preserve">3. Ошибки, обусловленные </w:t>
      </w:r>
      <w:proofErr w:type="spellStart"/>
      <w:r w:rsidRPr="00E41D13">
        <w:rPr>
          <w:sz w:val="22"/>
          <w:szCs w:val="22"/>
        </w:rPr>
        <w:t>несформированностью</w:t>
      </w:r>
      <w:proofErr w:type="spellEnd"/>
      <w:r w:rsidRPr="00E41D13">
        <w:rPr>
          <w:sz w:val="22"/>
          <w:szCs w:val="22"/>
        </w:rPr>
        <w:t xml:space="preserve"> лексико-грамматической стороны речи: </w:t>
      </w:r>
    </w:p>
    <w:p w:rsidR="008B66FA" w:rsidRPr="00E41D13" w:rsidRDefault="008B66FA" w:rsidP="00E41D13">
      <w:pPr>
        <w:pStyle w:val="Default"/>
        <w:jc w:val="both"/>
        <w:rPr>
          <w:sz w:val="22"/>
          <w:szCs w:val="22"/>
        </w:rPr>
      </w:pPr>
      <w:r w:rsidRPr="00E41D13">
        <w:rPr>
          <w:sz w:val="22"/>
          <w:szCs w:val="22"/>
        </w:rPr>
        <w:t xml:space="preserve">• </w:t>
      </w:r>
      <w:proofErr w:type="spellStart"/>
      <w:r w:rsidRPr="00E41D13">
        <w:rPr>
          <w:sz w:val="22"/>
          <w:szCs w:val="22"/>
        </w:rPr>
        <w:t>аграмматизмы</w:t>
      </w:r>
      <w:proofErr w:type="spellEnd"/>
      <w:r w:rsidRPr="00E41D13">
        <w:rPr>
          <w:sz w:val="22"/>
          <w:szCs w:val="22"/>
        </w:rPr>
        <w:t xml:space="preserve"> – «Саша и Леня </w:t>
      </w:r>
      <w:proofErr w:type="spellStart"/>
      <w:r w:rsidRPr="00E41D13">
        <w:rPr>
          <w:sz w:val="22"/>
          <w:szCs w:val="22"/>
        </w:rPr>
        <w:t>собираит</w:t>
      </w:r>
      <w:proofErr w:type="spellEnd"/>
      <w:r w:rsidRPr="00E41D13">
        <w:rPr>
          <w:sz w:val="22"/>
          <w:szCs w:val="22"/>
        </w:rPr>
        <w:t xml:space="preserve"> цветы». </w:t>
      </w:r>
      <w:proofErr w:type="gramStart"/>
      <w:r w:rsidRPr="00E41D13">
        <w:rPr>
          <w:sz w:val="22"/>
          <w:szCs w:val="22"/>
        </w:rPr>
        <w:t>«Дети сидели на большими стулья».</w:t>
      </w:r>
      <w:proofErr w:type="gramEnd"/>
      <w:r w:rsidRPr="00E41D13">
        <w:rPr>
          <w:sz w:val="22"/>
          <w:szCs w:val="22"/>
        </w:rPr>
        <w:t xml:space="preserve"> «Пять желтеньки </w:t>
      </w:r>
      <w:proofErr w:type="spellStart"/>
      <w:r w:rsidRPr="00E41D13">
        <w:rPr>
          <w:sz w:val="22"/>
          <w:szCs w:val="22"/>
        </w:rPr>
        <w:t>спиленачки</w:t>
      </w:r>
      <w:proofErr w:type="spellEnd"/>
      <w:r w:rsidRPr="00E41D13">
        <w:rPr>
          <w:sz w:val="22"/>
          <w:szCs w:val="22"/>
        </w:rPr>
        <w:t>»</w:t>
      </w:r>
      <w:proofErr w:type="gramStart"/>
      <w:r w:rsidRPr="00E41D13">
        <w:rPr>
          <w:sz w:val="22"/>
          <w:szCs w:val="22"/>
        </w:rPr>
        <w:t xml:space="preserve"> )</w:t>
      </w:r>
      <w:proofErr w:type="gramEnd"/>
      <w:r w:rsidRPr="00E41D13">
        <w:rPr>
          <w:sz w:val="22"/>
          <w:szCs w:val="22"/>
        </w:rPr>
        <w:t xml:space="preserve"> пять желтеньких цыплят);</w:t>
      </w:r>
    </w:p>
    <w:p w:rsidR="008B66FA" w:rsidRPr="00E41D13" w:rsidRDefault="008B66FA" w:rsidP="00E41D13">
      <w:pPr>
        <w:pStyle w:val="Default"/>
        <w:jc w:val="both"/>
        <w:rPr>
          <w:sz w:val="22"/>
          <w:szCs w:val="22"/>
        </w:rPr>
      </w:pPr>
      <w:r w:rsidRPr="00E41D13">
        <w:rPr>
          <w:sz w:val="22"/>
          <w:szCs w:val="22"/>
        </w:rPr>
        <w:t>• слитное написание предлогов и раздельное написание приставок – «</w:t>
      </w:r>
      <w:proofErr w:type="spellStart"/>
      <w:r w:rsidRPr="00E41D13">
        <w:rPr>
          <w:sz w:val="22"/>
          <w:szCs w:val="22"/>
        </w:rPr>
        <w:t>вкармане</w:t>
      </w:r>
      <w:proofErr w:type="spellEnd"/>
      <w:r w:rsidRPr="00E41D13">
        <w:rPr>
          <w:sz w:val="22"/>
          <w:szCs w:val="22"/>
        </w:rPr>
        <w:t xml:space="preserve">», «при летели», «в </w:t>
      </w:r>
      <w:proofErr w:type="spellStart"/>
      <w:r w:rsidRPr="00E41D13">
        <w:rPr>
          <w:sz w:val="22"/>
          <w:szCs w:val="22"/>
        </w:rPr>
        <w:t>зяля</w:t>
      </w:r>
      <w:proofErr w:type="spellEnd"/>
      <w:r w:rsidRPr="00E41D13">
        <w:rPr>
          <w:sz w:val="22"/>
          <w:szCs w:val="22"/>
        </w:rPr>
        <w:t>», «</w:t>
      </w:r>
      <w:proofErr w:type="gramStart"/>
      <w:r w:rsidRPr="00E41D13">
        <w:rPr>
          <w:sz w:val="22"/>
          <w:szCs w:val="22"/>
        </w:rPr>
        <w:t xml:space="preserve">у </w:t>
      </w:r>
      <w:proofErr w:type="spellStart"/>
      <w:r w:rsidRPr="00E41D13">
        <w:rPr>
          <w:sz w:val="22"/>
          <w:szCs w:val="22"/>
        </w:rPr>
        <w:t>читель</w:t>
      </w:r>
      <w:proofErr w:type="spellEnd"/>
      <w:proofErr w:type="gramEnd"/>
      <w:r w:rsidRPr="00E41D13">
        <w:rPr>
          <w:sz w:val="22"/>
          <w:szCs w:val="22"/>
        </w:rPr>
        <w:t xml:space="preserve">». </w:t>
      </w:r>
    </w:p>
    <w:p w:rsidR="008B66FA" w:rsidRPr="00E41D13" w:rsidRDefault="008B66FA" w:rsidP="00E41D13">
      <w:pPr>
        <w:pStyle w:val="Default"/>
        <w:jc w:val="both"/>
        <w:rPr>
          <w:sz w:val="22"/>
          <w:szCs w:val="22"/>
        </w:rPr>
      </w:pPr>
      <w:r w:rsidRPr="00E41D13">
        <w:rPr>
          <w:b/>
          <w:bCs/>
          <w:sz w:val="22"/>
          <w:szCs w:val="22"/>
        </w:rPr>
        <w:t>Математика.</w:t>
      </w:r>
    </w:p>
    <w:p w:rsidR="008B66FA" w:rsidRPr="00E41D13" w:rsidRDefault="008B66FA" w:rsidP="00E41D13">
      <w:pPr>
        <w:pStyle w:val="Default"/>
        <w:jc w:val="both"/>
        <w:rPr>
          <w:sz w:val="22"/>
          <w:szCs w:val="22"/>
        </w:rPr>
      </w:pPr>
      <w:r w:rsidRPr="00E41D13">
        <w:rPr>
          <w:sz w:val="22"/>
          <w:szCs w:val="22"/>
        </w:rPr>
        <w:t xml:space="preserve">Оценка усвоения знаний в 1 классе осуществляется через выполнение </w:t>
      </w:r>
      <w:proofErr w:type="gramStart"/>
      <w:r w:rsidRPr="00E41D13">
        <w:rPr>
          <w:sz w:val="22"/>
          <w:szCs w:val="22"/>
        </w:rPr>
        <w:t>обучающимся</w:t>
      </w:r>
      <w:proofErr w:type="gramEnd"/>
      <w:r w:rsidRPr="00E41D13">
        <w:rPr>
          <w:sz w:val="22"/>
          <w:szCs w:val="22"/>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E41D13" w:rsidRDefault="008B66FA" w:rsidP="00E41D13">
      <w:pPr>
        <w:pStyle w:val="Default"/>
        <w:jc w:val="both"/>
        <w:rPr>
          <w:sz w:val="22"/>
          <w:szCs w:val="22"/>
        </w:rPr>
      </w:pPr>
      <w:r w:rsidRPr="00E41D13">
        <w:rPr>
          <w:sz w:val="22"/>
          <w:szCs w:val="22"/>
        </w:rPr>
        <w:t>В качестве оценивания предметных результатов обучающихся 2-4 классов используется пятибалльная система оценивания</w:t>
      </w:r>
      <w:r w:rsidRPr="00E41D13">
        <w:rPr>
          <w:b/>
          <w:bCs/>
          <w:sz w:val="22"/>
          <w:szCs w:val="22"/>
        </w:rPr>
        <w:t>.</w:t>
      </w:r>
    </w:p>
    <w:p w:rsidR="008B66FA" w:rsidRPr="00E41D13" w:rsidRDefault="008B66FA" w:rsidP="00E41D13">
      <w:pPr>
        <w:pStyle w:val="Default"/>
        <w:jc w:val="both"/>
        <w:rPr>
          <w:sz w:val="22"/>
          <w:szCs w:val="22"/>
        </w:rPr>
      </w:pPr>
      <w:r w:rsidRPr="00E41D13">
        <w:rPr>
          <w:b/>
          <w:bCs/>
          <w:sz w:val="22"/>
          <w:szCs w:val="22"/>
        </w:rPr>
        <w:t xml:space="preserve">Оценивание устных ответов по математике </w:t>
      </w:r>
    </w:p>
    <w:p w:rsidR="008B66FA" w:rsidRPr="00E41D13" w:rsidRDefault="008B66FA" w:rsidP="00E41D13">
      <w:pPr>
        <w:pStyle w:val="Default"/>
        <w:jc w:val="both"/>
        <w:rPr>
          <w:sz w:val="22"/>
          <w:szCs w:val="22"/>
        </w:rPr>
      </w:pPr>
      <w:r w:rsidRPr="00E41D13">
        <w:rPr>
          <w:b/>
          <w:bCs/>
          <w:sz w:val="22"/>
          <w:szCs w:val="22"/>
        </w:rPr>
        <w:t xml:space="preserve">«5» </w:t>
      </w:r>
      <w:r w:rsidRPr="00E41D13">
        <w:rPr>
          <w:sz w:val="22"/>
          <w:szCs w:val="22"/>
        </w:rPr>
        <w:t xml:space="preserve">ставится обучающемуся, если он: </w:t>
      </w:r>
    </w:p>
    <w:p w:rsidR="008B66FA" w:rsidRPr="00E41D13" w:rsidRDefault="008B66FA" w:rsidP="00E41D13">
      <w:pPr>
        <w:pStyle w:val="Default"/>
        <w:jc w:val="both"/>
        <w:rPr>
          <w:sz w:val="22"/>
          <w:szCs w:val="22"/>
        </w:rPr>
      </w:pPr>
      <w:r w:rsidRPr="00E41D13">
        <w:rPr>
          <w:sz w:val="22"/>
          <w:szCs w:val="22"/>
        </w:rPr>
        <w:lastRenderedPageBreak/>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E41D13" w:rsidRDefault="008B66FA" w:rsidP="00E41D13">
      <w:pPr>
        <w:pStyle w:val="Default"/>
        <w:jc w:val="both"/>
        <w:rPr>
          <w:sz w:val="22"/>
          <w:szCs w:val="22"/>
        </w:rPr>
      </w:pPr>
      <w:r w:rsidRPr="00E41D13">
        <w:rPr>
          <w:sz w:val="22"/>
          <w:szCs w:val="22"/>
        </w:rPr>
        <w:t xml:space="preserve">б) производит вычисления, правильно обнаруживая при этом знание изученных свойств действий; </w:t>
      </w:r>
    </w:p>
    <w:p w:rsidR="008B66FA" w:rsidRPr="00E41D13" w:rsidRDefault="008B66FA" w:rsidP="00E41D13">
      <w:pPr>
        <w:pStyle w:val="Default"/>
        <w:jc w:val="both"/>
        <w:rPr>
          <w:sz w:val="22"/>
          <w:szCs w:val="22"/>
        </w:rPr>
      </w:pPr>
      <w:r w:rsidRPr="00E41D13">
        <w:rPr>
          <w:sz w:val="22"/>
          <w:szCs w:val="22"/>
        </w:rPr>
        <w:t xml:space="preserve">в) умеет самостоятельно решить задачу и объяснить ход решения; </w:t>
      </w:r>
    </w:p>
    <w:p w:rsidR="008B66FA" w:rsidRPr="00E41D13" w:rsidRDefault="008B66FA" w:rsidP="00E41D13">
      <w:pPr>
        <w:pStyle w:val="Default"/>
        <w:jc w:val="both"/>
        <w:rPr>
          <w:sz w:val="22"/>
          <w:szCs w:val="22"/>
        </w:rPr>
      </w:pPr>
      <w:r w:rsidRPr="00E41D13">
        <w:rPr>
          <w:sz w:val="22"/>
          <w:szCs w:val="22"/>
        </w:rPr>
        <w:t xml:space="preserve">г) правильно выполняет работы по измерению и черчению; </w:t>
      </w:r>
    </w:p>
    <w:p w:rsidR="008B66FA" w:rsidRPr="00E41D13" w:rsidRDefault="008B66FA" w:rsidP="00E41D13">
      <w:pPr>
        <w:pStyle w:val="Default"/>
        <w:jc w:val="both"/>
        <w:rPr>
          <w:sz w:val="22"/>
          <w:szCs w:val="22"/>
        </w:rPr>
      </w:pPr>
      <w:proofErr w:type="spellStart"/>
      <w:r w:rsidRPr="00E41D13">
        <w:rPr>
          <w:sz w:val="22"/>
          <w:szCs w:val="22"/>
        </w:rPr>
        <w:t>д</w:t>
      </w:r>
      <w:proofErr w:type="spellEnd"/>
      <w:r w:rsidRPr="00E41D13">
        <w:rPr>
          <w:sz w:val="22"/>
          <w:szCs w:val="22"/>
        </w:rPr>
        <w:t xml:space="preserve">) узнает, правильно называет знакомые геометрические фигуры и их элементы; </w:t>
      </w:r>
    </w:p>
    <w:p w:rsidR="008B66FA" w:rsidRPr="00E41D13" w:rsidRDefault="008B66FA" w:rsidP="00E41D13">
      <w:pPr>
        <w:pStyle w:val="Default"/>
        <w:jc w:val="both"/>
        <w:rPr>
          <w:sz w:val="22"/>
          <w:szCs w:val="22"/>
        </w:rPr>
      </w:pPr>
      <w:r w:rsidRPr="00E41D13">
        <w:rPr>
          <w:sz w:val="22"/>
          <w:szCs w:val="22"/>
        </w:rPr>
        <w:t xml:space="preserve">е) умеет самостоятельно выполнять простейшие упражнения, связанные с использованием буквенной символики. </w:t>
      </w:r>
    </w:p>
    <w:p w:rsidR="008B66FA" w:rsidRPr="00E41D13" w:rsidRDefault="008B66FA" w:rsidP="00E41D13">
      <w:pPr>
        <w:pStyle w:val="Default"/>
        <w:jc w:val="both"/>
        <w:rPr>
          <w:sz w:val="22"/>
          <w:szCs w:val="22"/>
        </w:rPr>
      </w:pPr>
      <w:r w:rsidRPr="00E41D13">
        <w:rPr>
          <w:b/>
          <w:bCs/>
          <w:sz w:val="22"/>
          <w:szCs w:val="22"/>
        </w:rPr>
        <w:t xml:space="preserve">«4» </w:t>
      </w:r>
      <w:r w:rsidRPr="00E41D13">
        <w:rPr>
          <w:sz w:val="22"/>
          <w:szCs w:val="22"/>
        </w:rPr>
        <w:t xml:space="preserve">ставится обучающемуся в том случае, если ответ его в основном соответствует требованиям, установленным для оценки </w:t>
      </w:r>
      <w:r w:rsidRPr="00E41D13">
        <w:rPr>
          <w:b/>
          <w:bCs/>
          <w:sz w:val="22"/>
          <w:szCs w:val="22"/>
        </w:rPr>
        <w:t xml:space="preserve">«5», </w:t>
      </w:r>
      <w:r w:rsidRPr="00E41D13">
        <w:rPr>
          <w:sz w:val="22"/>
          <w:szCs w:val="22"/>
        </w:rPr>
        <w:t xml:space="preserve">но: </w:t>
      </w:r>
    </w:p>
    <w:p w:rsidR="008B66FA" w:rsidRPr="00E41D13" w:rsidRDefault="008B66FA" w:rsidP="00E41D13">
      <w:pPr>
        <w:pStyle w:val="Default"/>
        <w:jc w:val="both"/>
        <w:rPr>
          <w:sz w:val="22"/>
          <w:szCs w:val="22"/>
        </w:rPr>
      </w:pPr>
      <w:r w:rsidRPr="00E41D13">
        <w:rPr>
          <w:sz w:val="22"/>
          <w:szCs w:val="22"/>
        </w:rPr>
        <w:t xml:space="preserve">а) при ответе допускает отдельные неточности в формулировках или при обосновании выполняемых действий; </w:t>
      </w:r>
    </w:p>
    <w:p w:rsidR="008B66FA" w:rsidRPr="00E41D13" w:rsidRDefault="008B66FA" w:rsidP="00E41D13">
      <w:pPr>
        <w:pStyle w:val="Default"/>
        <w:jc w:val="both"/>
        <w:rPr>
          <w:sz w:val="22"/>
          <w:szCs w:val="22"/>
        </w:rPr>
      </w:pPr>
      <w:r w:rsidRPr="00E41D13">
        <w:rPr>
          <w:sz w:val="22"/>
          <w:szCs w:val="22"/>
        </w:rPr>
        <w:t xml:space="preserve">б) допускает в отдельных случаях негрубые ошибки; </w:t>
      </w:r>
    </w:p>
    <w:p w:rsidR="008B66FA" w:rsidRPr="00E41D13" w:rsidRDefault="008B66FA" w:rsidP="00E41D13">
      <w:pPr>
        <w:pStyle w:val="Default"/>
        <w:jc w:val="both"/>
        <w:rPr>
          <w:sz w:val="22"/>
          <w:szCs w:val="22"/>
        </w:rPr>
      </w:pPr>
      <w:r w:rsidRPr="00E41D13">
        <w:rPr>
          <w:sz w:val="22"/>
          <w:szCs w:val="22"/>
        </w:rPr>
        <w:t xml:space="preserve">в) при решении задач дает недостаточно точные объяснения хода решения, пояснения результатов выполняемых действий; </w:t>
      </w:r>
    </w:p>
    <w:p w:rsidR="008B66FA" w:rsidRPr="00E41D13" w:rsidRDefault="008B66FA" w:rsidP="00E41D13">
      <w:pPr>
        <w:pStyle w:val="Default"/>
        <w:jc w:val="both"/>
        <w:rPr>
          <w:sz w:val="22"/>
          <w:szCs w:val="22"/>
        </w:rPr>
      </w:pPr>
      <w:r w:rsidRPr="00E41D13">
        <w:rPr>
          <w:sz w:val="22"/>
          <w:szCs w:val="22"/>
        </w:rPr>
        <w:t xml:space="preserve">г) допускает единичные недочеты при выполнении измерений и черчения. </w:t>
      </w:r>
    </w:p>
    <w:p w:rsidR="008B66FA" w:rsidRPr="00E41D13" w:rsidRDefault="008B66FA" w:rsidP="00E41D13">
      <w:pPr>
        <w:pStyle w:val="Default"/>
        <w:jc w:val="both"/>
        <w:rPr>
          <w:sz w:val="22"/>
          <w:szCs w:val="22"/>
        </w:rPr>
      </w:pPr>
      <w:r w:rsidRPr="00E41D13">
        <w:rPr>
          <w:b/>
          <w:bCs/>
          <w:sz w:val="22"/>
          <w:szCs w:val="22"/>
        </w:rPr>
        <w:t xml:space="preserve">«3» </w:t>
      </w:r>
      <w:r w:rsidRPr="00E41D13">
        <w:rPr>
          <w:sz w:val="22"/>
          <w:szCs w:val="22"/>
        </w:rPr>
        <w:t xml:space="preserve">ставится обучающемуся, если он: </w:t>
      </w:r>
    </w:p>
    <w:p w:rsidR="008B66FA" w:rsidRPr="00E41D13" w:rsidRDefault="008B66FA" w:rsidP="00E41D13">
      <w:pPr>
        <w:pStyle w:val="Default"/>
        <w:jc w:val="both"/>
        <w:rPr>
          <w:sz w:val="22"/>
          <w:szCs w:val="22"/>
        </w:rPr>
      </w:pPr>
      <w:r w:rsidRPr="00E41D13">
        <w:rPr>
          <w:sz w:val="22"/>
          <w:szCs w:val="22"/>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E41D13" w:rsidRDefault="008B66FA" w:rsidP="00E41D13">
      <w:pPr>
        <w:pStyle w:val="Default"/>
        <w:jc w:val="both"/>
        <w:rPr>
          <w:sz w:val="22"/>
          <w:szCs w:val="22"/>
        </w:rPr>
      </w:pPr>
      <w:r w:rsidRPr="00E41D13">
        <w:rPr>
          <w:sz w:val="22"/>
          <w:szCs w:val="22"/>
        </w:rPr>
        <w:t xml:space="preserve">б) при решении задачи или объяснении хода решения задачи допускает ошибки, но с помощью педагога справляется с решением. </w:t>
      </w:r>
    </w:p>
    <w:p w:rsidR="008B66FA" w:rsidRPr="00E41D13" w:rsidRDefault="008B66FA" w:rsidP="00E41D13">
      <w:pPr>
        <w:pStyle w:val="Default"/>
        <w:jc w:val="both"/>
        <w:rPr>
          <w:sz w:val="22"/>
          <w:szCs w:val="22"/>
        </w:rPr>
      </w:pPr>
      <w:r w:rsidRPr="00E41D13">
        <w:rPr>
          <w:b/>
          <w:bCs/>
          <w:sz w:val="22"/>
          <w:szCs w:val="22"/>
        </w:rPr>
        <w:t xml:space="preserve">«2» </w:t>
      </w:r>
      <w:r w:rsidRPr="00E41D13">
        <w:rPr>
          <w:sz w:val="22"/>
          <w:szCs w:val="22"/>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Pr="00E41D13" w:rsidRDefault="008B66FA" w:rsidP="00E41D13">
      <w:pPr>
        <w:pStyle w:val="Default"/>
        <w:jc w:val="both"/>
        <w:rPr>
          <w:sz w:val="22"/>
          <w:szCs w:val="22"/>
        </w:rPr>
      </w:pPr>
      <w:proofErr w:type="gramStart"/>
      <w:r w:rsidRPr="00E41D13">
        <w:rPr>
          <w:sz w:val="22"/>
          <w:szCs w:val="22"/>
        </w:rPr>
        <w:t xml:space="preserve">За </w:t>
      </w:r>
      <w:r w:rsidRPr="00E41D13">
        <w:rPr>
          <w:i/>
          <w:iCs/>
          <w:sz w:val="22"/>
          <w:szCs w:val="22"/>
        </w:rPr>
        <w:t xml:space="preserve">комбинированную контрольную работу, </w:t>
      </w:r>
      <w:r w:rsidRPr="00E41D13">
        <w:rPr>
          <w:sz w:val="22"/>
          <w:szCs w:val="22"/>
        </w:rPr>
        <w:t xml:space="preserve">содержащую, например, вычислительные примеры и арифметические задачи, </w:t>
      </w:r>
      <w:r w:rsidRPr="00E41D13">
        <w:rPr>
          <w:i/>
          <w:iCs/>
          <w:sz w:val="22"/>
          <w:szCs w:val="22"/>
        </w:rPr>
        <w:t xml:space="preserve">целесообразно выставлять две отметки: одну - за вычисления, а другую - за решение задач, </w:t>
      </w:r>
      <w:r w:rsidRPr="00E41D13">
        <w:rPr>
          <w:sz w:val="22"/>
          <w:szCs w:val="22"/>
        </w:rPr>
        <w:t>т.к. иначе невозможно получить правильное представление о сформированного конкретного умения или навыка.</w:t>
      </w:r>
      <w:proofErr w:type="gramEnd"/>
      <w:r w:rsidRPr="00E41D13">
        <w:rPr>
          <w:sz w:val="22"/>
          <w:szCs w:val="22"/>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E41D13">
        <w:rPr>
          <w:sz w:val="22"/>
          <w:szCs w:val="22"/>
        </w:rPr>
        <w:t>несформированности</w:t>
      </w:r>
      <w:proofErr w:type="spellEnd"/>
      <w:r w:rsidRPr="00E41D13">
        <w:rPr>
          <w:sz w:val="22"/>
          <w:szCs w:val="22"/>
        </w:rPr>
        <w:t xml:space="preserve"> умения решать арифметическую задачу данного типа.</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E41D13">
        <w:rPr>
          <w:rFonts w:ascii="Times New Roman" w:hAnsi="Times New Roman" w:cs="Times New Roman"/>
          <w:color w:val="000000"/>
        </w:rPr>
        <w:t>сформированности</w:t>
      </w:r>
      <w:proofErr w:type="spellEnd"/>
      <w:r w:rsidRPr="00E41D13">
        <w:rPr>
          <w:rFonts w:ascii="Times New Roman" w:hAnsi="Times New Roman" w:cs="Times New Roman"/>
          <w:color w:val="000000"/>
        </w:rPr>
        <w:t xml:space="preserve"> навыка целесообразно произвести по такой шкале: </w:t>
      </w:r>
    </w:p>
    <w:p w:rsidR="00CC79DC" w:rsidRPr="00E41D13" w:rsidRDefault="00CC79DC" w:rsidP="00E41D13">
      <w:pPr>
        <w:autoSpaceDE w:val="0"/>
        <w:autoSpaceDN w:val="0"/>
        <w:adjustRightInd w:val="0"/>
        <w:spacing w:after="182"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95-100% всех предложенных примеров </w:t>
      </w:r>
      <w:proofErr w:type="gramStart"/>
      <w:r w:rsidRPr="00E41D13">
        <w:rPr>
          <w:rFonts w:ascii="Times New Roman" w:hAnsi="Times New Roman" w:cs="Times New Roman"/>
          <w:color w:val="000000"/>
        </w:rPr>
        <w:t>решены</w:t>
      </w:r>
      <w:proofErr w:type="gramEnd"/>
      <w:r w:rsidRPr="00E41D13">
        <w:rPr>
          <w:rFonts w:ascii="Times New Roman" w:hAnsi="Times New Roman" w:cs="Times New Roman"/>
          <w:color w:val="000000"/>
        </w:rPr>
        <w:t xml:space="preserve"> верно - "5", </w:t>
      </w:r>
    </w:p>
    <w:p w:rsidR="00CC79DC" w:rsidRPr="00E41D13" w:rsidRDefault="00CC79DC" w:rsidP="00E41D13">
      <w:pPr>
        <w:autoSpaceDE w:val="0"/>
        <w:autoSpaceDN w:val="0"/>
        <w:adjustRightInd w:val="0"/>
        <w:spacing w:after="182"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75-94 % - «4», </w:t>
      </w:r>
    </w:p>
    <w:p w:rsidR="00CC79DC" w:rsidRPr="00E41D13" w:rsidRDefault="00CC79DC" w:rsidP="00E41D13">
      <w:pPr>
        <w:autoSpaceDE w:val="0"/>
        <w:autoSpaceDN w:val="0"/>
        <w:adjustRightInd w:val="0"/>
        <w:spacing w:after="182"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40-74 % - «3», </w:t>
      </w:r>
    </w:p>
    <w:p w:rsidR="00CC79DC" w:rsidRPr="00E41D13" w:rsidRDefault="00DE037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ниже 40% - «2».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Если работа проводится </w:t>
      </w:r>
      <w:r w:rsidRPr="00E41D13">
        <w:rPr>
          <w:rFonts w:ascii="Times New Roman" w:hAnsi="Times New Roman" w:cs="Times New Roman"/>
          <w:i/>
          <w:iCs/>
          <w:color w:val="000000"/>
        </w:rPr>
        <w:t xml:space="preserve">на этапе формирования навыка, </w:t>
      </w:r>
      <w:r w:rsidRPr="00E41D13">
        <w:rPr>
          <w:rFonts w:ascii="Times New Roman" w:hAnsi="Times New Roman" w:cs="Times New Roman"/>
          <w:color w:val="000000"/>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E41D13" w:rsidRDefault="00CC79DC" w:rsidP="00E41D13">
      <w:pPr>
        <w:autoSpaceDE w:val="0"/>
        <w:autoSpaceDN w:val="0"/>
        <w:adjustRightInd w:val="0"/>
        <w:spacing w:after="186"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90-100% всех предложенных примеров </w:t>
      </w:r>
      <w:proofErr w:type="gramStart"/>
      <w:r w:rsidRPr="00E41D13">
        <w:rPr>
          <w:rFonts w:ascii="Times New Roman" w:hAnsi="Times New Roman" w:cs="Times New Roman"/>
          <w:color w:val="000000"/>
        </w:rPr>
        <w:t>решены</w:t>
      </w:r>
      <w:proofErr w:type="gramEnd"/>
      <w:r w:rsidRPr="00E41D13">
        <w:rPr>
          <w:rFonts w:ascii="Times New Roman" w:hAnsi="Times New Roman" w:cs="Times New Roman"/>
          <w:color w:val="000000"/>
        </w:rPr>
        <w:t xml:space="preserve"> верно</w:t>
      </w:r>
      <w:r w:rsidR="00DE0373" w:rsidRPr="00E41D13">
        <w:rPr>
          <w:rFonts w:ascii="Times New Roman" w:hAnsi="Times New Roman" w:cs="Times New Roman"/>
          <w:color w:val="000000"/>
        </w:rPr>
        <w:t xml:space="preserve"> </w:t>
      </w:r>
      <w:r w:rsidRPr="00E41D13">
        <w:rPr>
          <w:rFonts w:ascii="Times New Roman" w:hAnsi="Times New Roman" w:cs="Times New Roman"/>
          <w:color w:val="000000"/>
        </w:rPr>
        <w:t>-</w:t>
      </w:r>
      <w:r w:rsidR="00DE0373"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«5», </w:t>
      </w:r>
    </w:p>
    <w:p w:rsidR="00CC79DC" w:rsidRPr="00E41D13" w:rsidRDefault="00CC79DC" w:rsidP="00E41D13">
      <w:pPr>
        <w:autoSpaceDE w:val="0"/>
        <w:autoSpaceDN w:val="0"/>
        <w:adjustRightInd w:val="0"/>
        <w:spacing w:after="186" w:line="240" w:lineRule="auto"/>
        <w:jc w:val="both"/>
        <w:rPr>
          <w:rFonts w:ascii="Times New Roman" w:hAnsi="Times New Roman" w:cs="Times New Roman"/>
          <w:color w:val="000000"/>
        </w:rPr>
      </w:pPr>
      <w:r w:rsidRPr="00E41D13">
        <w:rPr>
          <w:rFonts w:ascii="Times New Roman" w:hAnsi="Times New Roman" w:cs="Times New Roman"/>
          <w:color w:val="000000"/>
        </w:rPr>
        <w:t>• 55-89% правильных ответов</w:t>
      </w:r>
      <w:r w:rsidR="00DE0373" w:rsidRPr="00E41D13">
        <w:rPr>
          <w:rFonts w:ascii="Times New Roman" w:hAnsi="Times New Roman" w:cs="Times New Roman"/>
          <w:color w:val="000000"/>
        </w:rPr>
        <w:t xml:space="preserve"> </w:t>
      </w:r>
      <w:r w:rsidRPr="00E41D13">
        <w:rPr>
          <w:rFonts w:ascii="Times New Roman" w:hAnsi="Times New Roman" w:cs="Times New Roman"/>
          <w:color w:val="000000"/>
        </w:rPr>
        <w:t>-</w:t>
      </w:r>
      <w:r w:rsidR="00DE0373"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«4»,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30-54 % - «3».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E41D13">
        <w:rPr>
          <w:rFonts w:ascii="Times New Roman" w:hAnsi="Times New Roman" w:cs="Times New Roman"/>
          <w:i/>
          <w:iCs/>
          <w:color w:val="000000"/>
        </w:rPr>
        <w:t xml:space="preserve">Не следует снижать отметку за неаккуратно выполненные записи </w:t>
      </w:r>
      <w:r w:rsidRPr="00E41D13">
        <w:rPr>
          <w:rFonts w:ascii="Times New Roman" w:hAnsi="Times New Roman" w:cs="Times New Roman"/>
          <w:color w:val="000000"/>
        </w:rPr>
        <w:t xml:space="preserve">(кроме неаккуратно выполненных геометрических построений - отрезка, многоугольника и пр.), </w:t>
      </w:r>
      <w:r w:rsidRPr="00E41D13">
        <w:rPr>
          <w:rFonts w:ascii="Times New Roman" w:hAnsi="Times New Roman" w:cs="Times New Roman"/>
          <w:i/>
          <w:iCs/>
          <w:color w:val="000000"/>
        </w:rPr>
        <w:t xml:space="preserve">за грамматические ошибки </w:t>
      </w:r>
      <w:r w:rsidRPr="00E41D13">
        <w:rPr>
          <w:rFonts w:ascii="Times New Roman" w:hAnsi="Times New Roman" w:cs="Times New Roman"/>
          <w:color w:val="000000"/>
        </w:rPr>
        <w:t xml:space="preserve">и т.п. Эти показатели несущественны при оценивании математической подготовки ученика, так как не отражают ее уровень.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Pr="00E41D13" w:rsidRDefault="00CC79DC" w:rsidP="00E41D13">
      <w:pPr>
        <w:pStyle w:val="Default"/>
        <w:jc w:val="both"/>
        <w:rPr>
          <w:i/>
          <w:iCs/>
          <w:sz w:val="22"/>
          <w:szCs w:val="22"/>
        </w:rPr>
      </w:pPr>
      <w:r w:rsidRPr="00E41D13">
        <w:rPr>
          <w:sz w:val="22"/>
          <w:szCs w:val="22"/>
        </w:rPr>
        <w:t xml:space="preserve">Кроме оценивания контрольной работы отметкой необходимо проводить </w:t>
      </w:r>
      <w:proofErr w:type="gramStart"/>
      <w:r w:rsidRPr="00E41D13">
        <w:rPr>
          <w:i/>
          <w:iCs/>
          <w:sz w:val="22"/>
          <w:szCs w:val="22"/>
        </w:rPr>
        <w:t>качественный</w:t>
      </w:r>
      <w:proofErr w:type="gramEnd"/>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lastRenderedPageBreak/>
        <w:t xml:space="preserve">анализ ее выполнения учащимися. </w:t>
      </w:r>
      <w:r w:rsidRPr="00E41D13">
        <w:rPr>
          <w:rFonts w:ascii="Times New Roman" w:hAnsi="Times New Roman" w:cs="Times New Roman"/>
          <w:color w:val="000000"/>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E41D13">
        <w:rPr>
          <w:rFonts w:ascii="Times New Roman" w:hAnsi="Times New Roman" w:cs="Times New Roman"/>
          <w:color w:val="000000"/>
        </w:rPr>
        <w:t>сформированность</w:t>
      </w:r>
      <w:proofErr w:type="spellEnd"/>
      <w:r w:rsidRPr="00E41D13">
        <w:rPr>
          <w:rFonts w:ascii="Times New Roman" w:hAnsi="Times New Roman" w:cs="Times New Roman"/>
          <w:color w:val="000000"/>
        </w:rPr>
        <w:t xml:space="preserve"> навыков, но и умение применять их в ходе решения учебных и практических задач. </w:t>
      </w:r>
    </w:p>
    <w:p w:rsidR="00CC79DC" w:rsidRPr="00E41D13" w:rsidRDefault="00CC79DC"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Проверка письменной ра</w:t>
      </w:r>
      <w:r w:rsidR="00DE0373" w:rsidRPr="00E41D13">
        <w:rPr>
          <w:rFonts w:ascii="Times New Roman" w:hAnsi="Times New Roman" w:cs="Times New Roman"/>
          <w:b/>
          <w:bCs/>
          <w:color w:val="000000"/>
        </w:rPr>
        <w:t>боты, содержащей только примеры</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E41D13" w:rsidRDefault="00CC79DC" w:rsidP="00E41D13">
      <w:pPr>
        <w:autoSpaceDE w:val="0"/>
        <w:autoSpaceDN w:val="0"/>
        <w:adjustRightInd w:val="0"/>
        <w:spacing w:after="205"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"5" </w:t>
      </w:r>
      <w:r w:rsidRPr="00E41D13">
        <w:rPr>
          <w:rFonts w:ascii="Times New Roman" w:hAnsi="Times New Roman" w:cs="Times New Roman"/>
          <w:color w:val="000000"/>
        </w:rPr>
        <w:t xml:space="preserve">ставится, если вся работа выполнена безошибочно. </w:t>
      </w:r>
    </w:p>
    <w:p w:rsidR="00CC79DC" w:rsidRPr="00E41D13" w:rsidRDefault="00CC79DC" w:rsidP="00E41D13">
      <w:pPr>
        <w:autoSpaceDE w:val="0"/>
        <w:autoSpaceDN w:val="0"/>
        <w:adjustRightInd w:val="0"/>
        <w:spacing w:after="205"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"4" </w:t>
      </w:r>
      <w:r w:rsidRPr="00E41D13">
        <w:rPr>
          <w:rFonts w:ascii="Times New Roman" w:hAnsi="Times New Roman" w:cs="Times New Roman"/>
          <w:color w:val="000000"/>
        </w:rPr>
        <w:t xml:space="preserve">ставится, если в работе допущены 1-2 вычислительные ошибки.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"3" </w:t>
      </w:r>
      <w:r w:rsidRPr="00E41D13">
        <w:rPr>
          <w:rFonts w:ascii="Times New Roman" w:hAnsi="Times New Roman" w:cs="Times New Roman"/>
          <w:color w:val="000000"/>
        </w:rPr>
        <w:t xml:space="preserve">ставится, если в работе допущены 3-5 вычислительных ошибок.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"2 </w:t>
      </w:r>
      <w:r w:rsidRPr="00E41D13">
        <w:rPr>
          <w:rFonts w:ascii="Times New Roman" w:hAnsi="Times New Roman" w:cs="Times New Roman"/>
          <w:color w:val="000000"/>
        </w:rPr>
        <w:t xml:space="preserve">"ставится, если в работе </w:t>
      </w:r>
      <w:proofErr w:type="gramStart"/>
      <w:r w:rsidRPr="00E41D13">
        <w:rPr>
          <w:rFonts w:ascii="Times New Roman" w:hAnsi="Times New Roman" w:cs="Times New Roman"/>
          <w:color w:val="000000"/>
        </w:rPr>
        <w:t>допущены</w:t>
      </w:r>
      <w:proofErr w:type="gramEnd"/>
      <w:r w:rsidRPr="00E41D13">
        <w:rPr>
          <w:rFonts w:ascii="Times New Roman" w:hAnsi="Times New Roman" w:cs="Times New Roman"/>
          <w:color w:val="000000"/>
        </w:rPr>
        <w:t xml:space="preserve"> более 5 вычислительных ошибок.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Примечание: </w:t>
      </w:r>
      <w:r w:rsidRPr="00E41D13">
        <w:rPr>
          <w:rFonts w:ascii="Times New Roman" w:hAnsi="Times New Roman" w:cs="Times New Roman"/>
          <w:color w:val="000000"/>
        </w:rPr>
        <w:t xml:space="preserve">за исправления, сделанные учеником самостоятельно, при проверке оценка не снижается. </w:t>
      </w:r>
    </w:p>
    <w:p w:rsidR="00CC79DC" w:rsidRPr="00E41D13" w:rsidRDefault="00CC79DC"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Проверка письменной р</w:t>
      </w:r>
      <w:r w:rsidR="00DE0373" w:rsidRPr="00E41D13">
        <w:rPr>
          <w:rFonts w:ascii="Times New Roman" w:hAnsi="Times New Roman" w:cs="Times New Roman"/>
          <w:b/>
          <w:bCs/>
          <w:color w:val="000000"/>
        </w:rPr>
        <w:t>аботы, содержащей только задачи</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"5" </w:t>
      </w:r>
      <w:r w:rsidRPr="00E41D13">
        <w:rPr>
          <w:rFonts w:ascii="Times New Roman" w:hAnsi="Times New Roman" w:cs="Times New Roman"/>
          <w:color w:val="000000"/>
        </w:rPr>
        <w:t xml:space="preserve">ставится, если все задачи выполнены без ошибок.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"4" </w:t>
      </w:r>
      <w:r w:rsidRPr="00E41D13">
        <w:rPr>
          <w:rFonts w:ascii="Times New Roman" w:hAnsi="Times New Roman" w:cs="Times New Roman"/>
          <w:color w:val="000000"/>
        </w:rPr>
        <w:t xml:space="preserve">ставится, если нет ошибок в ходе решения задачи, но допущены 1-2 вычислительные ошибки.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"3" </w:t>
      </w:r>
      <w:r w:rsidRPr="00E41D13">
        <w:rPr>
          <w:rFonts w:ascii="Times New Roman" w:hAnsi="Times New Roman" w:cs="Times New Roman"/>
          <w:color w:val="000000"/>
        </w:rPr>
        <w:t xml:space="preserve">ставится, если: </w:t>
      </w:r>
    </w:p>
    <w:p w:rsidR="00CC79DC" w:rsidRPr="00E41D13" w:rsidRDefault="00CC79DC" w:rsidP="00E41D13">
      <w:pPr>
        <w:pStyle w:val="aa"/>
        <w:numPr>
          <w:ilvl w:val="0"/>
          <w:numId w:val="9"/>
        </w:numPr>
        <w:autoSpaceDE w:val="0"/>
        <w:autoSpaceDN w:val="0"/>
        <w:adjustRightInd w:val="0"/>
        <w:spacing w:after="20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допущена одна ошибка в ходе решения задачи и 1-2 вычислительные ошибки; </w:t>
      </w:r>
    </w:p>
    <w:p w:rsidR="00CC79DC" w:rsidRPr="00E41D13" w:rsidRDefault="00CC79DC" w:rsidP="00E41D13">
      <w:pPr>
        <w:pStyle w:val="aa"/>
        <w:numPr>
          <w:ilvl w:val="0"/>
          <w:numId w:val="9"/>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вычислительных ошибок нет, но не решена 1 задача.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"2" </w:t>
      </w:r>
      <w:r w:rsidRPr="00E41D13">
        <w:rPr>
          <w:rFonts w:ascii="Times New Roman" w:hAnsi="Times New Roman" w:cs="Times New Roman"/>
          <w:color w:val="000000"/>
        </w:rPr>
        <w:t xml:space="preserve">ставится, если: </w:t>
      </w:r>
    </w:p>
    <w:p w:rsidR="00CC79DC" w:rsidRPr="00E41D13" w:rsidRDefault="00CC79DC" w:rsidP="00E41D13">
      <w:pPr>
        <w:pStyle w:val="aa"/>
        <w:numPr>
          <w:ilvl w:val="0"/>
          <w:numId w:val="10"/>
        </w:numPr>
        <w:autoSpaceDE w:val="0"/>
        <w:autoSpaceDN w:val="0"/>
        <w:adjustRightInd w:val="0"/>
        <w:spacing w:after="20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допущены ошибки в ходе решения всех задач; </w:t>
      </w:r>
    </w:p>
    <w:p w:rsidR="00CC79DC" w:rsidRPr="00E41D13" w:rsidRDefault="00CC79DC" w:rsidP="00E41D13">
      <w:pPr>
        <w:pStyle w:val="aa"/>
        <w:numPr>
          <w:ilvl w:val="0"/>
          <w:numId w:val="10"/>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допущены ошибки (две и более) в ходе решения задач и более 2-х вычислительных ошибок в других задачах.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математического диктанта.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При оценке математического диктанта, включающего 12 или более арифметических действий, ставятся следующие отметки: </w:t>
      </w:r>
    </w:p>
    <w:p w:rsidR="00CC79DC" w:rsidRPr="00E41D13" w:rsidRDefault="00CC79DC" w:rsidP="00E41D13">
      <w:pPr>
        <w:autoSpaceDE w:val="0"/>
        <w:autoSpaceDN w:val="0"/>
        <w:adjustRightInd w:val="0"/>
        <w:spacing w:after="205"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«5» </w:t>
      </w:r>
      <w:r w:rsidRPr="00E41D13">
        <w:rPr>
          <w:rFonts w:ascii="Times New Roman" w:hAnsi="Times New Roman" w:cs="Times New Roman"/>
          <w:color w:val="000000"/>
        </w:rPr>
        <w:t xml:space="preserve">ставится, если вся работа выполнена безошибочно. </w:t>
      </w:r>
    </w:p>
    <w:p w:rsidR="00CC79DC" w:rsidRPr="00E41D13" w:rsidRDefault="00CC79DC" w:rsidP="00E41D13">
      <w:pPr>
        <w:autoSpaceDE w:val="0"/>
        <w:autoSpaceDN w:val="0"/>
        <w:adjustRightInd w:val="0"/>
        <w:spacing w:after="205"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«4» </w:t>
      </w:r>
      <w:r w:rsidRPr="00E41D13">
        <w:rPr>
          <w:rFonts w:ascii="Times New Roman" w:hAnsi="Times New Roman" w:cs="Times New Roman"/>
          <w:color w:val="000000"/>
        </w:rPr>
        <w:t xml:space="preserve">ставится, если неверно выполнена 1/5 часть примеров от их общего числа. </w:t>
      </w:r>
    </w:p>
    <w:p w:rsidR="00CC79DC" w:rsidRPr="00E41D13" w:rsidRDefault="00CC79DC" w:rsidP="00E41D13">
      <w:pPr>
        <w:autoSpaceDE w:val="0"/>
        <w:autoSpaceDN w:val="0"/>
        <w:adjustRightInd w:val="0"/>
        <w:spacing w:after="205"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«3» </w:t>
      </w:r>
      <w:r w:rsidRPr="00E41D13">
        <w:rPr>
          <w:rFonts w:ascii="Times New Roman" w:hAnsi="Times New Roman" w:cs="Times New Roman"/>
          <w:color w:val="000000"/>
        </w:rPr>
        <w:t xml:space="preserve">ставится, если неверно выполнена 1/3 часть примеров от их общего числа.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«2» </w:t>
      </w:r>
      <w:r w:rsidRPr="00E41D13">
        <w:rPr>
          <w:rFonts w:ascii="Times New Roman" w:hAnsi="Times New Roman" w:cs="Times New Roman"/>
          <w:color w:val="000000"/>
        </w:rPr>
        <w:t xml:space="preserve">ставится, если неверно выполнена 1/2 часть примеров от их общего числа.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Грубой ошибкой </w:t>
      </w:r>
      <w:r w:rsidRPr="00E41D13">
        <w:rPr>
          <w:rFonts w:ascii="Times New Roman" w:hAnsi="Times New Roman" w:cs="Times New Roman"/>
          <w:color w:val="000000"/>
        </w:rPr>
        <w:t xml:space="preserve">следует считать: </w:t>
      </w:r>
    </w:p>
    <w:p w:rsidR="00CC79DC" w:rsidRPr="00E41D13" w:rsidRDefault="00CC79DC" w:rsidP="00E41D13">
      <w:pPr>
        <w:pStyle w:val="aa"/>
        <w:numPr>
          <w:ilvl w:val="0"/>
          <w:numId w:val="11"/>
        </w:num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неверное выполнение вычислений; </w:t>
      </w:r>
    </w:p>
    <w:p w:rsidR="00CC79DC" w:rsidRPr="00E41D13" w:rsidRDefault="00CC79DC" w:rsidP="00E41D13">
      <w:pPr>
        <w:pStyle w:val="aa"/>
        <w:numPr>
          <w:ilvl w:val="0"/>
          <w:numId w:val="11"/>
        </w:num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E41D13" w:rsidRDefault="00CC79DC" w:rsidP="00E41D13">
      <w:pPr>
        <w:pStyle w:val="aa"/>
        <w:numPr>
          <w:ilvl w:val="0"/>
          <w:numId w:val="11"/>
        </w:num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неправильное решение уравнения и неравенства; </w:t>
      </w:r>
    </w:p>
    <w:p w:rsidR="00CC79DC" w:rsidRPr="00E41D13" w:rsidRDefault="00CC79DC" w:rsidP="00E41D13">
      <w:pPr>
        <w:pStyle w:val="aa"/>
        <w:numPr>
          <w:ilvl w:val="0"/>
          <w:numId w:val="11"/>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неправильное определение порядка действий в числовом выражении со скобками или без скобок.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Ознакомление с окружающим миром и развитие речи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E41D13" w:rsidRDefault="00CC79DC" w:rsidP="00E41D13">
      <w:pPr>
        <w:pStyle w:val="aa"/>
        <w:numPr>
          <w:ilvl w:val="0"/>
          <w:numId w:val="4"/>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уровня представлений и знаний о предметах и явлениях ближайшего окружения, их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свойствах</w:t>
      </w:r>
      <w:proofErr w:type="gramEnd"/>
      <w:r w:rsidRPr="00E41D13">
        <w:rPr>
          <w:rFonts w:ascii="Times New Roman" w:hAnsi="Times New Roman" w:cs="Times New Roman"/>
          <w:color w:val="000000"/>
        </w:rPr>
        <w:t xml:space="preserve">;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уровня сенсорного и умственного развития;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сформированности</w:t>
      </w:r>
      <w:proofErr w:type="spellEnd"/>
      <w:r w:rsidRPr="00E41D13">
        <w:rPr>
          <w:rFonts w:ascii="Times New Roman" w:hAnsi="Times New Roman" w:cs="Times New Roman"/>
          <w:color w:val="000000"/>
        </w:rPr>
        <w:t xml:space="preserve"> обобщенных представлений на основе выделения общих существенных признаков;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проводить сравнение двух и более предметов с установлением их общих и отличительных признаков;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рассказать о признаках предметов из своего ближайшего окружения по определенному плану;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 умения узнавать в природе и на картинке цветы, деревья, кустарники, плоды, птиц, домашних и диких животных;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уровня развития речи, степени систематизации словаря;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различать взаимное расположение предметов и обозначать эти отношения соответствующими словами;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работать по плану, инструкции, алгоритму;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вести наблюдения, анализировать их и делать выводы;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выбирать способ обследования предмета;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давать полные ответы на вопросы об </w:t>
      </w:r>
      <w:proofErr w:type="gramStart"/>
      <w:r w:rsidRPr="00E41D13">
        <w:rPr>
          <w:rFonts w:ascii="Times New Roman" w:hAnsi="Times New Roman" w:cs="Times New Roman"/>
          <w:color w:val="000000"/>
        </w:rPr>
        <w:t>увиденном</w:t>
      </w:r>
      <w:proofErr w:type="gramEnd"/>
      <w:r w:rsidRPr="00E41D13">
        <w:rPr>
          <w:rFonts w:ascii="Times New Roman" w:hAnsi="Times New Roman" w:cs="Times New Roman"/>
          <w:color w:val="000000"/>
        </w:rPr>
        <w:t xml:space="preserve">, о собственных впечатлениях, наблюдениях и практической деятельности;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описывать предметы, явления, излагать события или рассуждать о них в определенной последовательности;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уровня овладения навыками предметно-практической деятельности; </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составлять рассказы по сюжетной картине, по серии картинок, опорному слову, образцу;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выделять главное, устанавливать причинно-следственные связи, делать выводы. </w:t>
      </w:r>
    </w:p>
    <w:p w:rsidR="00CC79DC" w:rsidRPr="00E41D13" w:rsidRDefault="00CC79DC" w:rsidP="00E41D13">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t>Виды проверочных работ</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E41D13" w:rsidRDefault="00CC79DC" w:rsidP="00E41D13">
      <w:pPr>
        <w:pStyle w:val="Default"/>
        <w:jc w:val="both"/>
        <w:rPr>
          <w:sz w:val="22"/>
          <w:szCs w:val="22"/>
        </w:rPr>
      </w:pPr>
      <w:r w:rsidRPr="00E41D13">
        <w:rPr>
          <w:sz w:val="22"/>
          <w:szCs w:val="22"/>
        </w:rPr>
        <w:t xml:space="preserve">Основными видами проверочных работ по ознакомлению с окружающим миром и развитию речи являются: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устные и письменные ответы на вопросы с использованием справочного материала;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рассказов по опорным словам, иллюстрируемым картинкой;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рассказов по серии картинок;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рассказов по серии сюжетных картинок, предлагаемых в нарушенной последовательности;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рассказов по сюжетным картинам;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плана рассказа при помощи картинок;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рассказов о наблюдениях в природе и за деятельностью человека по плану, алгоритму;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работа с деформированным предложением, текстом;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пересказ по готовому образцу;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решение речевых логических задач;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работа по перфокартам;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распределение (группировка) предметных картинок по заданным признакам,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работа с лекалами, трафаретами, контурными изображениями; </w:t>
      </w:r>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 xml:space="preserve">• конструирование (аппликация) из палочек, геометрических фигур, природного материала, бумаги, картона, дерева: </w:t>
      </w:r>
      <w:proofErr w:type="gramEnd"/>
    </w:p>
    <w:p w:rsidR="00CC79DC" w:rsidRPr="00E41D13" w:rsidRDefault="00CC79DC" w:rsidP="00E41D13">
      <w:pPr>
        <w:autoSpaceDE w:val="0"/>
        <w:autoSpaceDN w:val="0"/>
        <w:adjustRightInd w:val="0"/>
        <w:spacing w:after="1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выполнение коллективных работ по предварительно обсужденному замыслу, </w:t>
      </w:r>
    </w:p>
    <w:p w:rsidR="00CC79DC" w:rsidRPr="00E41D13" w:rsidRDefault="00CC79DC" w:rsidP="00E41D13">
      <w:pPr>
        <w:pStyle w:val="Default"/>
        <w:jc w:val="both"/>
        <w:rPr>
          <w:sz w:val="22"/>
          <w:szCs w:val="22"/>
        </w:rPr>
      </w:pPr>
      <w:r w:rsidRPr="00E41D13">
        <w:rPr>
          <w:sz w:val="22"/>
          <w:szCs w:val="22"/>
        </w:rPr>
        <w:t xml:space="preserve">• ролевой тренинг,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выполнение тестовых заданий.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Речевая логическая задача </w:t>
      </w:r>
      <w:r w:rsidRPr="00E41D13">
        <w:rPr>
          <w:rFonts w:ascii="Times New Roman" w:hAnsi="Times New Roman" w:cs="Times New Roman"/>
          <w:color w:val="000000"/>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C79DC" w:rsidRPr="00E41D13" w:rsidRDefault="00CC79DC"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 xml:space="preserve">Проверка и оценка знаний и </w:t>
      </w:r>
      <w:proofErr w:type="gramStart"/>
      <w:r w:rsidRPr="00E41D13">
        <w:rPr>
          <w:rFonts w:ascii="Times New Roman" w:hAnsi="Times New Roman" w:cs="Times New Roman"/>
          <w:b/>
          <w:bCs/>
          <w:color w:val="000000"/>
        </w:rPr>
        <w:t>умений</w:t>
      </w:r>
      <w:proofErr w:type="gramEnd"/>
      <w:r w:rsidRPr="00E41D13">
        <w:rPr>
          <w:rFonts w:ascii="Times New Roman" w:hAnsi="Times New Roman" w:cs="Times New Roman"/>
          <w:b/>
          <w:bCs/>
          <w:color w:val="000000"/>
        </w:rPr>
        <w:t xml:space="preserve"> </w:t>
      </w:r>
      <w:r w:rsidR="00DE0373" w:rsidRPr="00E41D13">
        <w:rPr>
          <w:rFonts w:ascii="Times New Roman" w:hAnsi="Times New Roman" w:cs="Times New Roman"/>
          <w:b/>
          <w:bCs/>
          <w:color w:val="000000"/>
        </w:rPr>
        <w:t>об</w:t>
      </w:r>
      <w:r w:rsidRPr="00E41D13">
        <w:rPr>
          <w:rFonts w:ascii="Times New Roman" w:hAnsi="Times New Roman" w:cs="Times New Roman"/>
          <w:b/>
          <w:bCs/>
          <w:color w:val="000000"/>
        </w:rPr>
        <w:t>уча</w:t>
      </w:r>
      <w:r w:rsidR="00DE0373" w:rsidRPr="00E41D13">
        <w:rPr>
          <w:rFonts w:ascii="Times New Roman" w:hAnsi="Times New Roman" w:cs="Times New Roman"/>
          <w:b/>
          <w:bCs/>
          <w:color w:val="000000"/>
        </w:rPr>
        <w:t>ю</w:t>
      </w:r>
      <w:r w:rsidRPr="00E41D13">
        <w:rPr>
          <w:rFonts w:ascii="Times New Roman" w:hAnsi="Times New Roman" w:cs="Times New Roman"/>
          <w:b/>
          <w:bCs/>
          <w:color w:val="000000"/>
        </w:rPr>
        <w:t>щихся по ознакомлению с о</w:t>
      </w:r>
      <w:r w:rsidR="00DE0373" w:rsidRPr="00E41D13">
        <w:rPr>
          <w:rFonts w:ascii="Times New Roman" w:hAnsi="Times New Roman" w:cs="Times New Roman"/>
          <w:b/>
          <w:bCs/>
          <w:color w:val="000000"/>
        </w:rPr>
        <w:t>кружающим миром и развитию речи</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Словесная оценка знаний и умений </w:t>
      </w:r>
      <w:r w:rsidRPr="00E41D13">
        <w:rPr>
          <w:rFonts w:ascii="Times New Roman" w:hAnsi="Times New Roman" w:cs="Times New Roman"/>
          <w:color w:val="000000"/>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Во 2 классе знания и </w:t>
      </w:r>
      <w:proofErr w:type="gramStart"/>
      <w:r w:rsidRPr="00E41D13">
        <w:rPr>
          <w:rFonts w:ascii="Times New Roman" w:hAnsi="Times New Roman" w:cs="Times New Roman"/>
          <w:color w:val="000000"/>
        </w:rPr>
        <w:t>умения</w:t>
      </w:r>
      <w:proofErr w:type="gramEnd"/>
      <w:r w:rsidRPr="00E41D13">
        <w:rPr>
          <w:rFonts w:ascii="Times New Roman" w:hAnsi="Times New Roman" w:cs="Times New Roman"/>
          <w:color w:val="000000"/>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Оценка устных ответов</w:t>
      </w:r>
      <w:r w:rsidRPr="00E41D13">
        <w:rPr>
          <w:rFonts w:ascii="Times New Roman" w:hAnsi="Times New Roman" w:cs="Times New Roman"/>
          <w:i/>
          <w:iCs/>
          <w:color w:val="000000"/>
        </w:rPr>
        <w:t xml:space="preserve">.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b/>
          <w:bCs/>
          <w:color w:val="000000"/>
        </w:rPr>
        <w:t xml:space="preserve">Оценка "5" </w:t>
      </w:r>
      <w:r w:rsidRPr="00E41D13">
        <w:rPr>
          <w:rFonts w:ascii="Times New Roman" w:hAnsi="Times New Roman" w:cs="Times New Roman"/>
          <w:color w:val="000000"/>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w:t>
      </w:r>
      <w:r w:rsidRPr="00E41D13">
        <w:rPr>
          <w:rFonts w:ascii="Times New Roman" w:hAnsi="Times New Roman" w:cs="Times New Roman"/>
          <w:color w:val="000000"/>
        </w:rPr>
        <w:lastRenderedPageBreak/>
        <w:t xml:space="preserve">пользоваться планом, алгоритмом, применять свои знания на практике; дает полные ответы на поставленные вопросы. </w:t>
      </w:r>
      <w:proofErr w:type="gramEnd"/>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"4" </w:t>
      </w:r>
      <w:r w:rsidRPr="00E41D13">
        <w:rPr>
          <w:rFonts w:ascii="Times New Roman" w:hAnsi="Times New Roman" w:cs="Times New Roman"/>
          <w:color w:val="000000"/>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"3" </w:t>
      </w:r>
      <w:r w:rsidRPr="00E41D13">
        <w:rPr>
          <w:rFonts w:ascii="Times New Roman" w:hAnsi="Times New Roman" w:cs="Times New Roman"/>
          <w:color w:val="000000"/>
        </w:rPr>
        <w:t xml:space="preserve">ставится, если обучающийся усвоил учебный материал, но допускает фактические ошибки; </w:t>
      </w:r>
      <w:proofErr w:type="gramStart"/>
      <w:r w:rsidRPr="00E41D13">
        <w:rPr>
          <w:rFonts w:ascii="Times New Roman" w:hAnsi="Times New Roman" w:cs="Times New Roman"/>
          <w:color w:val="000000"/>
        </w:rPr>
        <w:t xml:space="preserve">не </w:t>
      </w:r>
      <w:r w:rsidRPr="00E41D13">
        <w:rPr>
          <w:rFonts w:ascii="Times New Roman" w:hAnsi="Times New Roman" w:cs="Times New Roman"/>
          <w:i/>
          <w:iCs/>
          <w:color w:val="000000"/>
        </w:rPr>
        <w:t xml:space="preserve">умеет </w:t>
      </w:r>
      <w:r w:rsidRPr="00E41D13">
        <w:rPr>
          <w:rFonts w:ascii="Times New Roman" w:hAnsi="Times New Roman" w:cs="Times New Roman"/>
          <w:color w:val="000000"/>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Оценка "2" </w:t>
      </w:r>
      <w:r w:rsidRPr="00E41D13">
        <w:rPr>
          <w:rFonts w:ascii="Times New Roman" w:hAnsi="Times New Roman" w:cs="Times New Roman"/>
          <w:color w:val="000000"/>
        </w:rPr>
        <w:t>ставится обучающемуся</w:t>
      </w:r>
      <w:r w:rsidRPr="00E41D13">
        <w:rPr>
          <w:rFonts w:ascii="Times New Roman" w:hAnsi="Times New Roman" w:cs="Times New Roman"/>
          <w:b/>
          <w:bCs/>
          <w:color w:val="000000"/>
        </w:rPr>
        <w:t xml:space="preserve">, </w:t>
      </w:r>
      <w:r w:rsidRPr="00E41D13">
        <w:rPr>
          <w:rFonts w:ascii="Times New Roman" w:hAnsi="Times New Roman" w:cs="Times New Roman"/>
          <w:color w:val="000000"/>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CC79DC" w:rsidRPr="00E41D13" w:rsidRDefault="00CC79DC" w:rsidP="00CB44C6">
      <w:pPr>
        <w:autoSpaceDE w:val="0"/>
        <w:autoSpaceDN w:val="0"/>
        <w:adjustRightInd w:val="0"/>
        <w:spacing w:after="0" w:line="240" w:lineRule="auto"/>
        <w:ind w:firstLine="708"/>
        <w:jc w:val="center"/>
        <w:rPr>
          <w:rFonts w:ascii="Times New Roman" w:hAnsi="Times New Roman" w:cs="Times New Roman"/>
          <w:color w:val="000000"/>
        </w:rPr>
      </w:pPr>
      <w:r w:rsidRPr="00E41D13">
        <w:rPr>
          <w:rFonts w:ascii="Times New Roman" w:hAnsi="Times New Roman" w:cs="Times New Roman"/>
          <w:b/>
          <w:bCs/>
          <w:color w:val="000000"/>
        </w:rPr>
        <w:t>Оценка достижения обучающимися с ОВЗ (задержкой психического развития) планируемых результатов освоения программы коррекционной работы</w:t>
      </w:r>
      <w:proofErr w:type="gramStart"/>
      <w:r w:rsidRPr="00E41D13">
        <w:rPr>
          <w:rFonts w:ascii="Times New Roman" w:hAnsi="Times New Roman" w:cs="Times New Roman"/>
          <w:b/>
          <w:bCs/>
          <w:color w:val="000000"/>
        </w:rPr>
        <w:t xml:space="preserve"> </w:t>
      </w:r>
      <w:r w:rsidR="00CB44C6">
        <w:rPr>
          <w:rFonts w:ascii="Times New Roman" w:hAnsi="Times New Roman" w:cs="Times New Roman"/>
          <w:b/>
          <w:bCs/>
          <w:color w:val="000000"/>
        </w:rPr>
        <w:t>.</w:t>
      </w:r>
      <w:proofErr w:type="gramEnd"/>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Оценка результатов освоения обучающимися с ОВЗ (ЗПР) программы коррекционной работы, составляет неотъемлемую часть АООП НОО</w:t>
      </w:r>
      <w:r w:rsidR="00CB44C6">
        <w:rPr>
          <w:rFonts w:ascii="Times New Roman" w:hAnsi="Times New Roman" w:cs="Times New Roman"/>
          <w:color w:val="000000"/>
        </w:rPr>
        <w:t xml:space="preserve"> </w:t>
      </w:r>
      <w:proofErr w:type="gramStart"/>
      <w:r w:rsidR="00CB44C6">
        <w:rPr>
          <w:rFonts w:ascii="Times New Roman" w:hAnsi="Times New Roman" w:cs="Times New Roman"/>
          <w:color w:val="000000"/>
        </w:rPr>
        <w:t>и ООО</w:t>
      </w:r>
      <w:proofErr w:type="gramEnd"/>
      <w:r w:rsidRPr="00E41D13">
        <w:rPr>
          <w:rFonts w:ascii="Times New Roman" w:hAnsi="Times New Roman" w:cs="Times New Roman"/>
          <w:color w:val="000000"/>
        </w:rPr>
        <w:t xml:space="preserve"> ОВЗ и осуществляется в полном соответствии с требованиями ФГОС НОО</w:t>
      </w:r>
      <w:r w:rsidR="00CB44C6">
        <w:rPr>
          <w:rFonts w:ascii="Times New Roman" w:hAnsi="Times New Roman" w:cs="Times New Roman"/>
          <w:color w:val="000000"/>
        </w:rPr>
        <w:t xml:space="preserve"> и ООО</w:t>
      </w:r>
      <w:r w:rsidRPr="00E41D13">
        <w:rPr>
          <w:rFonts w:ascii="Times New Roman" w:hAnsi="Times New Roman" w:cs="Times New Roman"/>
          <w:color w:val="000000"/>
        </w:rPr>
        <w:t xml:space="preserve"> обучающихся с ОВЗ. </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При определении подходов к осуществлению оценки результатов освоения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ОВЗ (ЗПР) программы коррекционной работы целесообразно опираться на следующие принципы:</w:t>
      </w:r>
    </w:p>
    <w:p w:rsidR="00CC79DC" w:rsidRPr="00E41D13" w:rsidRDefault="00CC79D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единства параметров, критериев и инструментария оценки достижений в освоении содержания АООП НОО </w:t>
      </w:r>
      <w:proofErr w:type="gramStart"/>
      <w:r w:rsidR="00CB44C6">
        <w:rPr>
          <w:rFonts w:ascii="Times New Roman" w:hAnsi="Times New Roman" w:cs="Times New Roman"/>
          <w:color w:val="000000"/>
        </w:rPr>
        <w:t>и ООО</w:t>
      </w:r>
      <w:proofErr w:type="gramEnd"/>
      <w:r w:rsidR="00CB44C6">
        <w:rPr>
          <w:rFonts w:ascii="Times New Roman" w:hAnsi="Times New Roman" w:cs="Times New Roman"/>
          <w:color w:val="000000"/>
        </w:rPr>
        <w:t xml:space="preserve"> </w:t>
      </w:r>
      <w:r w:rsidRPr="00E41D13">
        <w:rPr>
          <w:rFonts w:ascii="Times New Roman" w:hAnsi="Times New Roman" w:cs="Times New Roman"/>
          <w:color w:val="000000"/>
        </w:rPr>
        <w:t xml:space="preserve">ОВЗ, что сможет обеспечить объективность оценки. </w:t>
      </w:r>
    </w:p>
    <w:p w:rsidR="00CC79DC" w:rsidRPr="00E41D13" w:rsidRDefault="00CC79D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E41D13">
        <w:rPr>
          <w:rFonts w:ascii="Times New Roman" w:hAnsi="Times New Roman" w:cs="Times New Roman"/>
          <w:color w:val="000000"/>
        </w:rPr>
        <w:t>процесса осуществления оценки результатов освоения программы коррекционной работы</w:t>
      </w:r>
      <w:proofErr w:type="gramEnd"/>
      <w:r w:rsidRPr="00E41D13">
        <w:rPr>
          <w:rFonts w:ascii="Times New Roman" w:hAnsi="Times New Roman" w:cs="Times New Roman"/>
          <w:color w:val="000000"/>
        </w:rPr>
        <w:t xml:space="preserve">. </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Основным объектом оценки достижений планируемых результатов освоения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B44C6"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Оценка результатов освоения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E41D13">
        <w:rPr>
          <w:rFonts w:ascii="Times New Roman" w:hAnsi="Times New Roman" w:cs="Times New Roman"/>
          <w:color w:val="000000"/>
        </w:rPr>
        <w:t>диагностичность</w:t>
      </w:r>
      <w:proofErr w:type="spellEnd"/>
      <w:r w:rsidRPr="00E41D13">
        <w:rPr>
          <w:rFonts w:ascii="Times New Roman" w:hAnsi="Times New Roman" w:cs="Times New Roman"/>
          <w:color w:val="000000"/>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В целях оценки результатов освоения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ОВЗ (ЗПР) программы коррекционной работы целесообразно использовать все формы мониторинга: </w:t>
      </w:r>
      <w:r w:rsidRPr="00E41D13">
        <w:rPr>
          <w:rFonts w:ascii="Times New Roman" w:hAnsi="Times New Roman" w:cs="Times New Roman"/>
          <w:b/>
          <w:bCs/>
          <w:color w:val="000000"/>
        </w:rPr>
        <w:t>стартовую, текущую и итоговую диагностику</w:t>
      </w:r>
      <w:r w:rsidR="00DE0373" w:rsidRPr="00E41D13">
        <w:rPr>
          <w:rFonts w:ascii="Times New Roman" w:hAnsi="Times New Roman" w:cs="Times New Roman"/>
          <w:b/>
          <w:bCs/>
          <w:color w:val="000000"/>
        </w:rPr>
        <w:t>.</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i/>
          <w:iCs/>
          <w:color w:val="000000"/>
        </w:rPr>
        <w:t xml:space="preserve">Стартовая </w:t>
      </w:r>
      <w:r w:rsidRPr="00E41D13">
        <w:rPr>
          <w:rFonts w:ascii="Times New Roman" w:hAnsi="Times New Roman" w:cs="Times New Roman"/>
          <w:color w:val="000000"/>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i/>
          <w:iCs/>
          <w:color w:val="000000"/>
        </w:rPr>
        <w:t xml:space="preserve">Текущая </w:t>
      </w:r>
      <w:r w:rsidRPr="00E41D13">
        <w:rPr>
          <w:rFonts w:ascii="Times New Roman" w:hAnsi="Times New Roman" w:cs="Times New Roman"/>
          <w:color w:val="000000"/>
        </w:rPr>
        <w:t>диагностика используется для осуществления мониторинга в течение всего времени обу</w:t>
      </w:r>
      <w:r w:rsidR="00DE0373" w:rsidRPr="00E41D13">
        <w:rPr>
          <w:rFonts w:ascii="Times New Roman" w:hAnsi="Times New Roman" w:cs="Times New Roman"/>
          <w:color w:val="000000"/>
        </w:rPr>
        <w:t>чения обучающегося на начальном уровне</w:t>
      </w:r>
      <w:r w:rsidRPr="00E41D13">
        <w:rPr>
          <w:rFonts w:ascii="Times New Roman" w:hAnsi="Times New Roman" w:cs="Times New Roman"/>
          <w:color w:val="000000"/>
        </w:rPr>
        <w:t xml:space="preserve">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E41D13">
        <w:rPr>
          <w:rFonts w:ascii="Times New Roman" w:hAnsi="Times New Roman" w:cs="Times New Roman"/>
          <w:color w:val="000000"/>
        </w:rPr>
        <w:t>неуспешности</w:t>
      </w:r>
      <w:proofErr w:type="spellEnd"/>
      <w:r w:rsidRPr="00E41D13">
        <w:rPr>
          <w:rFonts w:ascii="Times New Roman" w:hAnsi="Times New Roman" w:cs="Times New Roman"/>
          <w:color w:val="000000"/>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E41D13">
        <w:rPr>
          <w:rFonts w:ascii="Times New Roman" w:hAnsi="Times New Roman" w:cs="Times New Roman"/>
          <w:color w:val="000000"/>
        </w:rPr>
        <w:t>эксперсс-диагностики</w:t>
      </w:r>
      <w:proofErr w:type="spellEnd"/>
      <w:r w:rsidRPr="00E41D13">
        <w:rPr>
          <w:rFonts w:ascii="Times New Roman" w:hAnsi="Times New Roman" w:cs="Times New Roman"/>
          <w:color w:val="000000"/>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E41D13">
        <w:rPr>
          <w:rFonts w:ascii="Times New Roman" w:hAnsi="Times New Roman" w:cs="Times New Roman"/>
          <w:color w:val="000000"/>
        </w:rPr>
        <w:t>определенных</w:t>
      </w:r>
      <w:proofErr w:type="gramEnd"/>
      <w:r w:rsidRPr="00E41D13">
        <w:rPr>
          <w:rFonts w:ascii="Times New Roman" w:hAnsi="Times New Roman" w:cs="Times New Roman"/>
          <w:color w:val="000000"/>
        </w:rPr>
        <w:t xml:space="preserve"> корректив. </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i/>
          <w:iCs/>
          <w:color w:val="000000"/>
        </w:rPr>
        <w:t>Целью итоговой диагностики</w:t>
      </w:r>
      <w:r w:rsidR="005A60E1" w:rsidRPr="00E41D13">
        <w:rPr>
          <w:rFonts w:ascii="Times New Roman" w:hAnsi="Times New Roman" w:cs="Times New Roman"/>
          <w:color w:val="000000"/>
        </w:rPr>
        <w:t>, которая проводится</w:t>
      </w:r>
      <w:r w:rsidRPr="00E41D13">
        <w:rPr>
          <w:rFonts w:ascii="Times New Roman" w:hAnsi="Times New Roman" w:cs="Times New Roman"/>
          <w:color w:val="000000"/>
        </w:rPr>
        <w:t xml:space="preserve"> на заключительном этапе (окончание учебного года, </w:t>
      </w:r>
      <w:r w:rsidR="00DE0373" w:rsidRPr="00E41D13">
        <w:rPr>
          <w:rFonts w:ascii="Times New Roman" w:hAnsi="Times New Roman" w:cs="Times New Roman"/>
          <w:color w:val="000000"/>
        </w:rPr>
        <w:t xml:space="preserve">окончание обучения на начальном уровне </w:t>
      </w:r>
      <w:r w:rsidRPr="00E41D13">
        <w:rPr>
          <w:rFonts w:ascii="Times New Roman" w:hAnsi="Times New Roman" w:cs="Times New Roman"/>
          <w:color w:val="000000"/>
        </w:rPr>
        <w:t>школьного образования</w:t>
      </w:r>
      <w:r w:rsidR="00CB44C6">
        <w:rPr>
          <w:rFonts w:ascii="Times New Roman" w:hAnsi="Times New Roman" w:cs="Times New Roman"/>
          <w:color w:val="000000"/>
        </w:rPr>
        <w:t xml:space="preserve">, переход в пятый класс, подготовка к </w:t>
      </w:r>
      <w:r w:rsidR="00CB44C6">
        <w:rPr>
          <w:rFonts w:ascii="Times New Roman" w:hAnsi="Times New Roman" w:cs="Times New Roman"/>
          <w:color w:val="000000"/>
        </w:rPr>
        <w:lastRenderedPageBreak/>
        <w:t>экзаменам</w:t>
      </w:r>
      <w:r w:rsidRPr="00E41D13">
        <w:rPr>
          <w:rFonts w:ascii="Times New Roman" w:hAnsi="Times New Roman" w:cs="Times New Roman"/>
          <w:color w:val="000000"/>
        </w:rPr>
        <w:t xml:space="preserve">), выступает оценка достижений обучающегося с ЗПР в соответствии с планируемыми результатами </w:t>
      </w:r>
      <w:proofErr w:type="gramStart"/>
      <w:r w:rsidRPr="00E41D13">
        <w:rPr>
          <w:rFonts w:ascii="Times New Roman" w:hAnsi="Times New Roman" w:cs="Times New Roman"/>
          <w:color w:val="000000"/>
        </w:rPr>
        <w:t>освоения</w:t>
      </w:r>
      <w:proofErr w:type="gramEnd"/>
      <w:r w:rsidRPr="00E41D13">
        <w:rPr>
          <w:rFonts w:ascii="Times New Roman" w:hAnsi="Times New Roman" w:cs="Times New Roman"/>
          <w:color w:val="000000"/>
        </w:rPr>
        <w:t xml:space="preserve"> обучающимися программы коррекционной работы. </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i/>
          <w:iCs/>
          <w:color w:val="000000"/>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E41D13" w:rsidRDefault="00CC79DC"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41D13">
        <w:rPr>
          <w:rFonts w:ascii="Times New Roman" w:hAnsi="Times New Roman" w:cs="Times New Roman"/>
          <w:color w:val="000000"/>
        </w:rPr>
        <w:t>развития</w:t>
      </w:r>
      <w:proofErr w:type="gramEnd"/>
      <w:r w:rsidRPr="00E41D13">
        <w:rPr>
          <w:rFonts w:ascii="Times New Roman" w:hAnsi="Times New Roman" w:cs="Times New Roman"/>
          <w:color w:val="000000"/>
        </w:rPr>
        <w:t xml:space="preserve"> на жизнедеятельность обучающихся, проявляется не только в учебно-познавательной деятельности, но и повседневной жизни. </w:t>
      </w:r>
    </w:p>
    <w:p w:rsidR="005A60E1" w:rsidRPr="00E41D13" w:rsidRDefault="00CC79DC" w:rsidP="00CB44C6">
      <w:pPr>
        <w:pStyle w:val="Default"/>
        <w:ind w:firstLine="708"/>
        <w:jc w:val="both"/>
        <w:rPr>
          <w:sz w:val="22"/>
          <w:szCs w:val="22"/>
        </w:rPr>
      </w:pPr>
      <w:r w:rsidRPr="00E41D13">
        <w:rPr>
          <w:sz w:val="22"/>
          <w:szCs w:val="22"/>
        </w:rPr>
        <w:t>При возникновении трудностей в освоении обучающимся с ЗПР содержания АООП</w:t>
      </w:r>
      <w:r w:rsidR="005A60E1" w:rsidRPr="00E41D13">
        <w:rPr>
          <w:sz w:val="22"/>
          <w:szCs w:val="22"/>
        </w:rPr>
        <w:t xml:space="preserve"> НОО</w:t>
      </w:r>
      <w:r w:rsidR="00CB44C6">
        <w:rPr>
          <w:sz w:val="22"/>
          <w:szCs w:val="22"/>
        </w:rPr>
        <w:t xml:space="preserve"> </w:t>
      </w:r>
      <w:proofErr w:type="gramStart"/>
      <w:r w:rsidR="00CB44C6">
        <w:rPr>
          <w:sz w:val="22"/>
          <w:szCs w:val="22"/>
        </w:rPr>
        <w:t>и ООО</w:t>
      </w:r>
      <w:proofErr w:type="gramEnd"/>
      <w:r w:rsidR="005A60E1" w:rsidRPr="00E41D13">
        <w:rPr>
          <w:sz w:val="22"/>
          <w:szCs w:val="22"/>
        </w:rPr>
        <w:t xml:space="preserve">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E41D13" w:rsidRDefault="005A60E1" w:rsidP="00CB44C6">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w:t>
      </w:r>
      <w:proofErr w:type="spellStart"/>
      <w:r w:rsidRPr="00E41D13">
        <w:rPr>
          <w:rFonts w:ascii="Times New Roman" w:hAnsi="Times New Roman" w:cs="Times New Roman"/>
          <w:color w:val="000000"/>
        </w:rPr>
        <w:t>психолого-медико-педагогическое</w:t>
      </w:r>
      <w:proofErr w:type="spellEnd"/>
      <w:r w:rsidRPr="00E41D13">
        <w:rPr>
          <w:rFonts w:ascii="Times New Roman" w:hAnsi="Times New Roman" w:cs="Times New Roman"/>
          <w:color w:val="000000"/>
        </w:rPr>
        <w:t xml:space="preserve">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DE0373" w:rsidRPr="00E41D13" w:rsidRDefault="00DE0373"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7E5089"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976F1F" w:rsidRDefault="00976F1F" w:rsidP="00E41D13">
      <w:pPr>
        <w:autoSpaceDE w:val="0"/>
        <w:autoSpaceDN w:val="0"/>
        <w:adjustRightInd w:val="0"/>
        <w:spacing w:after="0" w:line="240" w:lineRule="auto"/>
        <w:jc w:val="center"/>
        <w:rPr>
          <w:rFonts w:ascii="Times New Roman" w:hAnsi="Times New Roman" w:cs="Times New Roman"/>
          <w:b/>
          <w:bCs/>
          <w:color w:val="000000"/>
        </w:rPr>
      </w:pPr>
    </w:p>
    <w:p w:rsidR="007E5089" w:rsidRPr="00E41D13" w:rsidRDefault="007E5089"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BB335C" w:rsidRPr="00E41D13" w:rsidRDefault="00BB335C" w:rsidP="00E41D13">
      <w:pPr>
        <w:autoSpaceDE w:val="0"/>
        <w:autoSpaceDN w:val="0"/>
        <w:adjustRightInd w:val="0"/>
        <w:spacing w:after="0" w:line="240" w:lineRule="auto"/>
        <w:jc w:val="center"/>
        <w:rPr>
          <w:rFonts w:ascii="Times New Roman" w:hAnsi="Times New Roman" w:cs="Times New Roman"/>
          <w:b/>
          <w:bCs/>
          <w:color w:val="000000"/>
        </w:rPr>
      </w:pPr>
    </w:p>
    <w:p w:rsidR="005A60E1" w:rsidRPr="00E41D13" w:rsidRDefault="005A60E1"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lang w:val="en-US"/>
        </w:rPr>
        <w:lastRenderedPageBreak/>
        <w:t>II</w:t>
      </w:r>
      <w:r w:rsidRPr="00E41D13">
        <w:rPr>
          <w:rFonts w:ascii="Times New Roman" w:hAnsi="Times New Roman" w:cs="Times New Roman"/>
          <w:b/>
          <w:bCs/>
          <w:color w:val="000000"/>
        </w:rPr>
        <w:t>. СОДЕРЖАТЕЛЬНЫЙ РАЗДЕЛ</w:t>
      </w:r>
    </w:p>
    <w:p w:rsidR="00DE0373" w:rsidRPr="00E41D13" w:rsidRDefault="00DE0373" w:rsidP="00E41D13">
      <w:pPr>
        <w:autoSpaceDE w:val="0"/>
        <w:autoSpaceDN w:val="0"/>
        <w:adjustRightInd w:val="0"/>
        <w:spacing w:after="0" w:line="240" w:lineRule="auto"/>
        <w:jc w:val="center"/>
        <w:rPr>
          <w:rFonts w:ascii="Times New Roman" w:hAnsi="Times New Roman" w:cs="Times New Roman"/>
          <w:b/>
          <w:bCs/>
          <w:color w:val="000000"/>
        </w:rPr>
      </w:pPr>
    </w:p>
    <w:p w:rsidR="00DE0373" w:rsidRPr="00E41D13" w:rsidRDefault="005A60E1" w:rsidP="00E41D13">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t xml:space="preserve">2.1. ПРОГРАММА ФОРМИРОВАНИЯ </w:t>
      </w:r>
      <w:r w:rsidR="00DE0373" w:rsidRPr="00E41D13">
        <w:rPr>
          <w:rFonts w:ascii="Times New Roman" w:hAnsi="Times New Roman" w:cs="Times New Roman"/>
          <w:b/>
          <w:bCs/>
          <w:color w:val="000000"/>
        </w:rPr>
        <w:t xml:space="preserve"> </w:t>
      </w:r>
      <w:r w:rsidRPr="00E41D13">
        <w:rPr>
          <w:rFonts w:ascii="Times New Roman" w:hAnsi="Times New Roman" w:cs="Times New Roman"/>
          <w:b/>
          <w:bCs/>
          <w:color w:val="000000"/>
        </w:rPr>
        <w:t>УНИВЕРСАЛЬНЫХ УЧЕБНЫХ ДЕЙСТВИЙ</w:t>
      </w:r>
    </w:p>
    <w:p w:rsidR="005A60E1" w:rsidRPr="00E41D13" w:rsidRDefault="005A60E1"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Программа формирования универсальных учебных действий на </w:t>
      </w:r>
      <w:r w:rsidR="00A51269" w:rsidRPr="00E41D13">
        <w:rPr>
          <w:rFonts w:ascii="Times New Roman" w:hAnsi="Times New Roman" w:cs="Times New Roman"/>
          <w:color w:val="000000"/>
        </w:rPr>
        <w:t>уровне</w:t>
      </w:r>
      <w:r w:rsidRPr="00E41D13">
        <w:rPr>
          <w:rFonts w:ascii="Times New Roman" w:hAnsi="Times New Roman" w:cs="Times New Roman"/>
          <w:color w:val="000000"/>
        </w:rPr>
        <w:t xml:space="preserve"> начального общего образования</w:t>
      </w:r>
      <w:r w:rsidR="0003286D">
        <w:rPr>
          <w:rFonts w:ascii="Times New Roman" w:hAnsi="Times New Roman" w:cs="Times New Roman"/>
          <w:color w:val="000000"/>
        </w:rPr>
        <w:t xml:space="preserve"> и основного общего образования в условиях М</w:t>
      </w:r>
      <w:r w:rsidRPr="00E41D13">
        <w:rPr>
          <w:rFonts w:ascii="Times New Roman" w:hAnsi="Times New Roman" w:cs="Times New Roman"/>
          <w:color w:val="000000"/>
        </w:rPr>
        <w:t>О</w:t>
      </w:r>
      <w:r w:rsidR="0003286D">
        <w:rPr>
          <w:rFonts w:ascii="Times New Roman" w:hAnsi="Times New Roman" w:cs="Times New Roman"/>
          <w:color w:val="000000"/>
        </w:rPr>
        <w:t>А</w:t>
      </w:r>
      <w:r w:rsidRPr="00E41D13">
        <w:rPr>
          <w:rFonts w:ascii="Times New Roman" w:hAnsi="Times New Roman" w:cs="Times New Roman"/>
          <w:color w:val="000000"/>
        </w:rPr>
        <w:t xml:space="preserve">У </w:t>
      </w:r>
      <w:r w:rsidR="0003286D">
        <w:rPr>
          <w:rFonts w:ascii="Times New Roman" w:hAnsi="Times New Roman" w:cs="Times New Roman"/>
          <w:color w:val="000000"/>
        </w:rPr>
        <w:t>«СОШ №17»</w:t>
      </w:r>
      <w:r w:rsidR="00A51269" w:rsidRPr="00E41D13">
        <w:rPr>
          <w:rFonts w:ascii="Times New Roman" w:hAnsi="Times New Roman" w:cs="Times New Roman"/>
          <w:color w:val="000000"/>
        </w:rPr>
        <w:t xml:space="preserve"> </w:t>
      </w:r>
      <w:r w:rsidRPr="00E41D13">
        <w:rPr>
          <w:rFonts w:ascii="Times New Roman" w:hAnsi="Times New Roman" w:cs="Times New Roman"/>
          <w:color w:val="000000"/>
        </w:rPr>
        <w:t>(далее —</w:t>
      </w:r>
      <w:r w:rsidR="00A51269" w:rsidRPr="00E41D13">
        <w:rPr>
          <w:rFonts w:ascii="Times New Roman" w:hAnsi="Times New Roman" w:cs="Times New Roman"/>
          <w:color w:val="000000"/>
        </w:rPr>
        <w:t xml:space="preserve"> </w:t>
      </w:r>
      <w:r w:rsidRPr="00E41D13">
        <w:rPr>
          <w:rFonts w:ascii="Times New Roman" w:hAnsi="Times New Roman" w:cs="Times New Roman"/>
          <w:color w:val="000000"/>
        </w:rPr>
        <w:t>программа формирования УУД) конкретизирует требования ФГОС НОО</w:t>
      </w:r>
      <w:r w:rsidR="0003286D">
        <w:rPr>
          <w:rFonts w:ascii="Times New Roman" w:hAnsi="Times New Roman" w:cs="Times New Roman"/>
          <w:color w:val="000000"/>
        </w:rPr>
        <w:t xml:space="preserve"> </w:t>
      </w:r>
      <w:proofErr w:type="gramStart"/>
      <w:r w:rsidR="0003286D">
        <w:rPr>
          <w:rFonts w:ascii="Times New Roman" w:hAnsi="Times New Roman" w:cs="Times New Roman"/>
          <w:color w:val="000000"/>
        </w:rPr>
        <w:t>и ООО</w:t>
      </w:r>
      <w:r w:rsidRPr="00E41D13">
        <w:rPr>
          <w:rFonts w:ascii="Times New Roman" w:hAnsi="Times New Roman" w:cs="Times New Roman"/>
          <w:color w:val="000000"/>
        </w:rPr>
        <w:t xml:space="preserve"> о</w:t>
      </w:r>
      <w:proofErr w:type="gramEnd"/>
      <w:r w:rsidRPr="00E41D13">
        <w:rPr>
          <w:rFonts w:ascii="Times New Roman" w:hAnsi="Times New Roman" w:cs="Times New Roman"/>
          <w:color w:val="000000"/>
        </w:rPr>
        <w:t xml:space="preserve">бучающихся с ОВЗ к личностным и </w:t>
      </w:r>
      <w:proofErr w:type="spellStart"/>
      <w:r w:rsidRPr="00E41D13">
        <w:rPr>
          <w:rFonts w:ascii="Times New Roman" w:hAnsi="Times New Roman" w:cs="Times New Roman"/>
          <w:color w:val="000000"/>
        </w:rPr>
        <w:t>метапредметным</w:t>
      </w:r>
      <w:proofErr w:type="spellEnd"/>
      <w:r w:rsidRPr="00E41D13">
        <w:rPr>
          <w:rFonts w:ascii="Times New Roman" w:hAnsi="Times New Roman" w:cs="Times New Roman"/>
          <w:color w:val="000000"/>
        </w:rPr>
        <w:t xml:space="preserve"> результатам освоения АООП НОО, и служит основой разработки программ учебных предметов, курсов. </w:t>
      </w:r>
    </w:p>
    <w:p w:rsidR="005A60E1" w:rsidRPr="00E41D13" w:rsidRDefault="005A60E1"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Программа формирования универсальных учебных действий направлена на обеспечение </w:t>
      </w:r>
      <w:proofErr w:type="spellStart"/>
      <w:r w:rsidRPr="00E41D13">
        <w:rPr>
          <w:rFonts w:ascii="Times New Roman" w:hAnsi="Times New Roman" w:cs="Times New Roman"/>
          <w:color w:val="000000"/>
        </w:rPr>
        <w:t>деятельностного</w:t>
      </w:r>
      <w:proofErr w:type="spellEnd"/>
      <w:r w:rsidRPr="00E41D13">
        <w:rPr>
          <w:rFonts w:ascii="Times New Roman" w:hAnsi="Times New Roman" w:cs="Times New Roman"/>
          <w:color w:val="000000"/>
        </w:rPr>
        <w:t xml:space="preserve"> подхода и позволяет реализовывать коррекционно-развивающий потенциал образования обучающихся с </w:t>
      </w:r>
      <w:proofErr w:type="gramStart"/>
      <w:r w:rsidRPr="00E41D13">
        <w:rPr>
          <w:rFonts w:ascii="Times New Roman" w:hAnsi="Times New Roman" w:cs="Times New Roman"/>
          <w:color w:val="000000"/>
        </w:rPr>
        <w:t>ЗПР</w:t>
      </w:r>
      <w:proofErr w:type="gramEnd"/>
      <w:r w:rsidRPr="00E41D13">
        <w:rPr>
          <w:rFonts w:ascii="Times New Roman" w:hAnsi="Times New Roman" w:cs="Times New Roman"/>
          <w:color w:val="000000"/>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E41D13" w:rsidRDefault="005A60E1" w:rsidP="0003286D">
      <w:pPr>
        <w:autoSpaceDE w:val="0"/>
        <w:autoSpaceDN w:val="0"/>
        <w:adjustRightInd w:val="0"/>
        <w:spacing w:after="0" w:line="240" w:lineRule="auto"/>
        <w:ind w:firstLine="360"/>
        <w:jc w:val="both"/>
        <w:rPr>
          <w:rFonts w:ascii="Times New Roman" w:hAnsi="Times New Roman" w:cs="Times New Roman"/>
          <w:color w:val="000000"/>
        </w:rPr>
      </w:pPr>
      <w:r w:rsidRPr="00E41D13">
        <w:rPr>
          <w:rFonts w:ascii="Times New Roman" w:hAnsi="Times New Roman" w:cs="Times New Roman"/>
          <w:color w:val="000000"/>
        </w:rPr>
        <w:t xml:space="preserve">Программа формирования универсальных учебных действий для начального общего образования </w:t>
      </w:r>
      <w:r w:rsidR="0003286D">
        <w:rPr>
          <w:rFonts w:ascii="Times New Roman" w:hAnsi="Times New Roman" w:cs="Times New Roman"/>
          <w:color w:val="000000"/>
        </w:rPr>
        <w:t xml:space="preserve">и основного общего </w:t>
      </w:r>
      <w:proofErr w:type="gramStart"/>
      <w:r w:rsidR="0003286D">
        <w:rPr>
          <w:rFonts w:ascii="Times New Roman" w:hAnsi="Times New Roman" w:cs="Times New Roman"/>
          <w:color w:val="000000"/>
        </w:rPr>
        <w:t>образования</w:t>
      </w:r>
      <w:proofErr w:type="gramEnd"/>
      <w:r w:rsidR="0003286D">
        <w:rPr>
          <w:rFonts w:ascii="Times New Roman" w:hAnsi="Times New Roman" w:cs="Times New Roman"/>
          <w:color w:val="000000"/>
        </w:rPr>
        <w:t xml:space="preserve"> </w:t>
      </w:r>
      <w:r w:rsidRPr="00E41D13">
        <w:rPr>
          <w:rFonts w:ascii="Times New Roman" w:hAnsi="Times New Roman" w:cs="Times New Roman"/>
          <w:color w:val="000000"/>
        </w:rPr>
        <w:t>обучающихся с ЗПР обеспечивает:</w:t>
      </w:r>
    </w:p>
    <w:p w:rsidR="005A60E1" w:rsidRPr="00E41D13" w:rsidRDefault="005A60E1" w:rsidP="00E41D13">
      <w:pPr>
        <w:pStyle w:val="aa"/>
        <w:numPr>
          <w:ilvl w:val="0"/>
          <w:numId w:val="4"/>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успешность (эффективность) обучения в любой предметной области, </w:t>
      </w:r>
    </w:p>
    <w:p w:rsidR="005A60E1" w:rsidRPr="00E41D13" w:rsidRDefault="005A60E1" w:rsidP="00E41D13">
      <w:pPr>
        <w:pStyle w:val="aa"/>
        <w:numPr>
          <w:ilvl w:val="0"/>
          <w:numId w:val="4"/>
        </w:numPr>
        <w:autoSpaceDE w:val="0"/>
        <w:autoSpaceDN w:val="0"/>
        <w:adjustRightInd w:val="0"/>
        <w:spacing w:after="44"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 xml:space="preserve">общность подходов к осуществлению любой деятельности обучающегося вне зависимости от ее предметного содержания; </w:t>
      </w:r>
      <w:proofErr w:type="gramEnd"/>
    </w:p>
    <w:p w:rsidR="005A60E1" w:rsidRPr="00E41D13" w:rsidRDefault="005A60E1" w:rsidP="00E41D13">
      <w:pPr>
        <w:pStyle w:val="aa"/>
        <w:numPr>
          <w:ilvl w:val="0"/>
          <w:numId w:val="4"/>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реализацию преемственности всех </w:t>
      </w:r>
      <w:r w:rsidR="00A51269" w:rsidRPr="00E41D13">
        <w:rPr>
          <w:rFonts w:ascii="Times New Roman" w:hAnsi="Times New Roman" w:cs="Times New Roman"/>
          <w:color w:val="000000"/>
        </w:rPr>
        <w:t>уровней</w:t>
      </w:r>
      <w:r w:rsidRPr="00E41D13">
        <w:rPr>
          <w:rFonts w:ascii="Times New Roman" w:hAnsi="Times New Roman" w:cs="Times New Roman"/>
          <w:color w:val="000000"/>
        </w:rPr>
        <w:t xml:space="preserve"> образования и этапов усвоения содержания образования; </w:t>
      </w:r>
    </w:p>
    <w:p w:rsidR="005A60E1" w:rsidRPr="00E41D13" w:rsidRDefault="005A60E1" w:rsidP="00E41D13">
      <w:pPr>
        <w:pStyle w:val="aa"/>
        <w:numPr>
          <w:ilvl w:val="0"/>
          <w:numId w:val="4"/>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E41D13" w:rsidRDefault="005A60E1" w:rsidP="00E41D13">
      <w:pPr>
        <w:pStyle w:val="aa"/>
        <w:numPr>
          <w:ilvl w:val="0"/>
          <w:numId w:val="4"/>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целостность развития личности обучающегося. </w:t>
      </w:r>
    </w:p>
    <w:p w:rsidR="005A60E1" w:rsidRPr="00E41D13" w:rsidRDefault="005A60E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Основная </w:t>
      </w:r>
      <w:r w:rsidRPr="00E41D13">
        <w:rPr>
          <w:rFonts w:ascii="Times New Roman" w:hAnsi="Times New Roman" w:cs="Times New Roman"/>
          <w:b/>
          <w:bCs/>
          <w:color w:val="000000"/>
        </w:rPr>
        <w:t xml:space="preserve">цель </w:t>
      </w:r>
      <w:r w:rsidRPr="00E41D13">
        <w:rPr>
          <w:rFonts w:ascii="Times New Roman" w:hAnsi="Times New Roman" w:cs="Times New Roman"/>
          <w:color w:val="000000"/>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5A60E1" w:rsidRPr="00E41D13" w:rsidRDefault="005A60E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Задачами </w:t>
      </w:r>
      <w:r w:rsidRPr="00E41D13">
        <w:rPr>
          <w:rFonts w:ascii="Times New Roman" w:hAnsi="Times New Roman" w:cs="Times New Roman"/>
          <w:color w:val="000000"/>
        </w:rPr>
        <w:t>реализации программы являются:</w:t>
      </w:r>
    </w:p>
    <w:p w:rsidR="005A60E1" w:rsidRPr="00E41D13" w:rsidRDefault="005A60E1" w:rsidP="00E41D13">
      <w:pPr>
        <w:pStyle w:val="aa"/>
        <w:numPr>
          <w:ilvl w:val="0"/>
          <w:numId w:val="12"/>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формирование мотивационного компонента учебной деятельности; </w:t>
      </w:r>
    </w:p>
    <w:p w:rsidR="005A60E1" w:rsidRPr="00E41D13" w:rsidRDefault="005A60E1" w:rsidP="00E41D13">
      <w:pPr>
        <w:pStyle w:val="aa"/>
        <w:numPr>
          <w:ilvl w:val="0"/>
          <w:numId w:val="12"/>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овладение комплексом универсальных учебных действий, </w:t>
      </w:r>
    </w:p>
    <w:p w:rsidR="005A60E1" w:rsidRPr="00E41D13" w:rsidRDefault="005A60E1" w:rsidP="00E41D13">
      <w:pPr>
        <w:pStyle w:val="aa"/>
        <w:numPr>
          <w:ilvl w:val="0"/>
          <w:numId w:val="12"/>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составляющих операционный компонент учебной деятельности;</w:t>
      </w:r>
    </w:p>
    <w:p w:rsidR="005A60E1" w:rsidRPr="00E41D13" w:rsidRDefault="005A60E1" w:rsidP="00E41D13">
      <w:pPr>
        <w:pStyle w:val="aa"/>
        <w:numPr>
          <w:ilvl w:val="0"/>
          <w:numId w:val="12"/>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развитие умений принимать цель и готовый план деятельности,</w:t>
      </w:r>
    </w:p>
    <w:p w:rsidR="005A60E1" w:rsidRPr="00E41D13" w:rsidRDefault="005A60E1" w:rsidP="00E41D13">
      <w:pPr>
        <w:pStyle w:val="aa"/>
        <w:numPr>
          <w:ilvl w:val="0"/>
          <w:numId w:val="12"/>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планировать знакомую деятельность, контролировать и оценивать ее результаты в опоре на организационную помощь педагога.</w:t>
      </w:r>
    </w:p>
    <w:p w:rsidR="005A60E1" w:rsidRPr="00E41D13" w:rsidRDefault="005A60E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Ценностные ориентиры начального общего образования</w:t>
      </w:r>
      <w:r w:rsidR="0003286D">
        <w:rPr>
          <w:rFonts w:ascii="Times New Roman" w:hAnsi="Times New Roman" w:cs="Times New Roman"/>
          <w:b/>
          <w:bCs/>
          <w:color w:val="000000"/>
        </w:rPr>
        <w:t xml:space="preserve"> и основного общего образования.</w:t>
      </w:r>
    </w:p>
    <w:p w:rsidR="005A60E1" w:rsidRPr="00E41D13" w:rsidRDefault="005A60E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Данная программа предусматривает переход:</w:t>
      </w:r>
    </w:p>
    <w:p w:rsidR="005A60E1" w:rsidRPr="00E41D13" w:rsidRDefault="005A60E1" w:rsidP="00E41D13">
      <w:pPr>
        <w:pStyle w:val="aa"/>
        <w:numPr>
          <w:ilvl w:val="0"/>
          <w:numId w:val="13"/>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от обучения, как преподнесения </w:t>
      </w:r>
      <w:proofErr w:type="gramStart"/>
      <w:r w:rsidRPr="00E41D13">
        <w:rPr>
          <w:rFonts w:ascii="Times New Roman" w:hAnsi="Times New Roman" w:cs="Times New Roman"/>
          <w:color w:val="000000"/>
        </w:rPr>
        <w:t>учителем</w:t>
      </w:r>
      <w:proofErr w:type="gramEnd"/>
      <w:r w:rsidRPr="00E41D13">
        <w:rPr>
          <w:rFonts w:ascii="Times New Roman" w:hAnsi="Times New Roman" w:cs="Times New Roman"/>
          <w:color w:val="000000"/>
        </w:rPr>
        <w:t xml:space="preserve"> обучающимся системы знаний, к активному решению проблем с целью выработки определенных решений; </w:t>
      </w:r>
    </w:p>
    <w:p w:rsidR="005A60E1" w:rsidRPr="00E41D13" w:rsidRDefault="005A60E1" w:rsidP="00E41D13">
      <w:pPr>
        <w:pStyle w:val="aa"/>
        <w:numPr>
          <w:ilvl w:val="0"/>
          <w:numId w:val="13"/>
        </w:numPr>
        <w:autoSpaceDE w:val="0"/>
        <w:autoSpaceDN w:val="0"/>
        <w:adjustRightInd w:val="0"/>
        <w:spacing w:after="4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от освоения отдельных учебных предметов к </w:t>
      </w:r>
      <w:proofErr w:type="spellStart"/>
      <w:r w:rsidR="00780B0A" w:rsidRPr="00E41D13">
        <w:rPr>
          <w:rFonts w:ascii="Times New Roman" w:hAnsi="Times New Roman" w:cs="Times New Roman"/>
          <w:color w:val="000000"/>
        </w:rPr>
        <w:t>межпредметному</w:t>
      </w:r>
      <w:proofErr w:type="spellEnd"/>
      <w:r w:rsidRPr="00E41D13">
        <w:rPr>
          <w:rFonts w:ascii="Times New Roman" w:hAnsi="Times New Roman" w:cs="Times New Roman"/>
          <w:color w:val="000000"/>
        </w:rPr>
        <w:t xml:space="preserve"> изучению сложных жизненных ситуаций; </w:t>
      </w:r>
    </w:p>
    <w:p w:rsidR="005A60E1" w:rsidRPr="00E41D13" w:rsidRDefault="005A60E1" w:rsidP="00E41D13">
      <w:pPr>
        <w:pStyle w:val="aa"/>
        <w:numPr>
          <w:ilvl w:val="0"/>
          <w:numId w:val="13"/>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E41D13" w:rsidRDefault="005A60E1" w:rsidP="0003286D">
      <w:pPr>
        <w:autoSpaceDE w:val="0"/>
        <w:autoSpaceDN w:val="0"/>
        <w:adjustRightInd w:val="0"/>
        <w:spacing w:after="0" w:line="240" w:lineRule="auto"/>
        <w:ind w:firstLine="360"/>
        <w:jc w:val="both"/>
        <w:rPr>
          <w:rFonts w:ascii="Times New Roman" w:hAnsi="Times New Roman" w:cs="Times New Roman"/>
          <w:color w:val="000000"/>
        </w:rPr>
      </w:pPr>
      <w:r w:rsidRPr="00E41D13">
        <w:rPr>
          <w:rFonts w:ascii="Times New Roman" w:hAnsi="Times New Roman" w:cs="Times New Roman"/>
          <w:color w:val="000000"/>
        </w:rPr>
        <w:t xml:space="preserve">Ценностные ориентиры начального </w:t>
      </w:r>
      <w:r w:rsidR="00A51269" w:rsidRPr="00E41D13">
        <w:rPr>
          <w:rFonts w:ascii="Times New Roman" w:hAnsi="Times New Roman" w:cs="Times New Roman"/>
          <w:color w:val="000000"/>
        </w:rPr>
        <w:t xml:space="preserve">общего </w:t>
      </w:r>
      <w:r w:rsidRPr="00E41D13">
        <w:rPr>
          <w:rFonts w:ascii="Times New Roman" w:hAnsi="Times New Roman" w:cs="Times New Roman"/>
          <w:color w:val="000000"/>
        </w:rPr>
        <w:t>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w:t>
      </w:r>
      <w:r w:rsidR="0003286D">
        <w:rPr>
          <w:rFonts w:ascii="Times New Roman" w:hAnsi="Times New Roman" w:cs="Times New Roman"/>
          <w:color w:val="000000"/>
        </w:rPr>
        <w:t xml:space="preserve"> и основного общего образования</w:t>
      </w:r>
      <w:r w:rsidRPr="00E41D13">
        <w:rPr>
          <w:rFonts w:ascii="Times New Roman" w:hAnsi="Times New Roman" w:cs="Times New Roman"/>
          <w:color w:val="000000"/>
        </w:rPr>
        <w:t>, и отражают следующие целевые установки системы начального общего образования</w:t>
      </w:r>
      <w:r w:rsidR="0003286D">
        <w:rPr>
          <w:rFonts w:ascii="Times New Roman" w:hAnsi="Times New Roman" w:cs="Times New Roman"/>
          <w:color w:val="000000"/>
        </w:rPr>
        <w:t xml:space="preserve"> и основного общего образования</w:t>
      </w:r>
      <w:r w:rsidRPr="00E41D13">
        <w:rPr>
          <w:rFonts w:ascii="Times New Roman" w:hAnsi="Times New Roman" w:cs="Times New Roman"/>
          <w:color w:val="000000"/>
        </w:rPr>
        <w:t>:</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формирование основ гражданской идентичности личности </w:t>
      </w:r>
      <w:r w:rsidRPr="00E41D13">
        <w:rPr>
          <w:rFonts w:ascii="Times New Roman" w:hAnsi="Times New Roman" w:cs="Times New Roman"/>
          <w:i/>
          <w:iCs/>
          <w:color w:val="000000"/>
        </w:rPr>
        <w:t>на базе</w:t>
      </w:r>
      <w:r w:rsidRPr="00E41D13">
        <w:rPr>
          <w:rFonts w:ascii="Times New Roman" w:hAnsi="Times New Roman" w:cs="Times New Roman"/>
          <w:color w:val="000000"/>
        </w:rPr>
        <w:t>:</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формирование психологических условий развития общения, сотрудничества </w:t>
      </w:r>
      <w:r w:rsidRPr="00E41D13">
        <w:rPr>
          <w:rFonts w:ascii="Times New Roman" w:hAnsi="Times New Roman" w:cs="Times New Roman"/>
          <w:color w:val="000000"/>
        </w:rPr>
        <w:t>на основе:</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доброжелательности, доверия и внимания к людям, готовности к сотрудничеству и дружбе, оказанию</w:t>
      </w:r>
      <w:r w:rsidR="00780B0A" w:rsidRPr="00E41D13">
        <w:rPr>
          <w:rFonts w:ascii="Times New Roman" w:hAnsi="Times New Roman" w:cs="Times New Roman"/>
          <w:color w:val="000000"/>
        </w:rPr>
        <w:t xml:space="preserve"> </w:t>
      </w:r>
      <w:r w:rsidRPr="00E41D13">
        <w:rPr>
          <w:rFonts w:ascii="Times New Roman" w:hAnsi="Times New Roman" w:cs="Times New Roman"/>
          <w:color w:val="000000"/>
        </w:rPr>
        <w:t>помощи тем, кто в ней нуждается;</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уважения к окружающим </w:t>
      </w:r>
      <w:proofErr w:type="gramStart"/>
      <w:r w:rsidRPr="00E41D13">
        <w:rPr>
          <w:rFonts w:ascii="Times New Roman" w:hAnsi="Times New Roman" w:cs="Times New Roman"/>
          <w:color w:val="000000"/>
        </w:rPr>
        <w:t>—у</w:t>
      </w:r>
      <w:proofErr w:type="gramEnd"/>
      <w:r w:rsidRPr="00E41D13">
        <w:rPr>
          <w:rFonts w:ascii="Times New Roman" w:hAnsi="Times New Roman" w:cs="Times New Roman"/>
          <w:color w:val="000000"/>
        </w:rPr>
        <w:t>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b/>
          <w:bCs/>
          <w:i/>
          <w:iCs/>
          <w:color w:val="000000"/>
        </w:rPr>
        <w:lastRenderedPageBreak/>
        <w:t xml:space="preserve">формирование целостного, социально ориентированного взгляда на мир </w:t>
      </w:r>
      <w:r w:rsidRPr="00E41D13">
        <w:rPr>
          <w:rFonts w:ascii="Times New Roman" w:hAnsi="Times New Roman" w:cs="Times New Roman"/>
          <w:color w:val="000000"/>
        </w:rPr>
        <w:t>на основе общечеловеческих принципов нравственности и гуманизма:</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ориентации в нравственном содержании и </w:t>
      </w:r>
      <w:proofErr w:type="gramStart"/>
      <w:r w:rsidRPr="00E41D13">
        <w:rPr>
          <w:rFonts w:ascii="Times New Roman" w:hAnsi="Times New Roman" w:cs="Times New Roman"/>
          <w:color w:val="000000"/>
        </w:rPr>
        <w:t>смысле</w:t>
      </w:r>
      <w:proofErr w:type="gramEnd"/>
      <w:r w:rsidRPr="00E41D13">
        <w:rPr>
          <w:rFonts w:ascii="Times New Roman" w:hAnsi="Times New Roman" w:cs="Times New Roman"/>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b/>
          <w:bCs/>
          <w:i/>
          <w:iCs/>
          <w:color w:val="000000"/>
        </w:rPr>
        <w:t>развитие умения учиться</w:t>
      </w:r>
      <w:r w:rsidR="00780B0A" w:rsidRPr="00E41D13">
        <w:rPr>
          <w:rFonts w:ascii="Times New Roman" w:hAnsi="Times New Roman" w:cs="Times New Roman"/>
          <w:b/>
          <w:bCs/>
          <w:i/>
          <w:iCs/>
          <w:color w:val="000000"/>
        </w:rPr>
        <w:t xml:space="preserve"> </w:t>
      </w:r>
      <w:r w:rsidRPr="00E41D13">
        <w:rPr>
          <w:rFonts w:ascii="Times New Roman" w:hAnsi="Times New Roman" w:cs="Times New Roman"/>
          <w:color w:val="000000"/>
        </w:rPr>
        <w:t>и формирование личностного смысла учения как первого шага к самообразованию и самовоспитанию, а именно:</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познавательных интересов, инициативы и любознательности, мотивов познания и творчества;</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умения</w:t>
      </w:r>
      <w:r w:rsidR="00780B0A" w:rsidRPr="00E41D13">
        <w:rPr>
          <w:rFonts w:ascii="Times New Roman" w:hAnsi="Times New Roman" w:cs="Times New Roman"/>
          <w:color w:val="000000"/>
        </w:rPr>
        <w:t xml:space="preserve"> </w:t>
      </w:r>
      <w:r w:rsidRPr="00E41D13">
        <w:rPr>
          <w:rFonts w:ascii="Times New Roman" w:hAnsi="Times New Roman" w:cs="Times New Roman"/>
          <w:color w:val="000000"/>
        </w:rPr>
        <w:t>учиться и способности к организации своей деятельности (планированию, контролю, оценке);</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b/>
          <w:bCs/>
          <w:i/>
          <w:iCs/>
          <w:color w:val="000000"/>
        </w:rPr>
        <w:t>развитие самостоятельности, инициативы и ответственности личности</w:t>
      </w:r>
      <w:r w:rsidR="00780B0A" w:rsidRPr="00E41D13">
        <w:rPr>
          <w:rFonts w:ascii="Times New Roman" w:hAnsi="Times New Roman" w:cs="Times New Roman"/>
          <w:b/>
          <w:bCs/>
          <w:i/>
          <w:iCs/>
          <w:color w:val="000000"/>
        </w:rPr>
        <w:t xml:space="preserve"> </w:t>
      </w:r>
      <w:r w:rsidRPr="00E41D13">
        <w:rPr>
          <w:rFonts w:ascii="Times New Roman" w:hAnsi="Times New Roman" w:cs="Times New Roman"/>
          <w:color w:val="000000"/>
        </w:rPr>
        <w:t xml:space="preserve">как условия её </w:t>
      </w:r>
      <w:proofErr w:type="spellStart"/>
      <w:r w:rsidRPr="00E41D13">
        <w:rPr>
          <w:rFonts w:ascii="Times New Roman" w:hAnsi="Times New Roman" w:cs="Times New Roman"/>
          <w:color w:val="000000"/>
        </w:rPr>
        <w:t>самоактуализации</w:t>
      </w:r>
      <w:proofErr w:type="spellEnd"/>
      <w:r w:rsidRPr="00E41D13">
        <w:rPr>
          <w:rFonts w:ascii="Times New Roman" w:hAnsi="Times New Roman" w:cs="Times New Roman"/>
          <w:color w:val="000000"/>
        </w:rPr>
        <w:t>:</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самоуважения и эмоционально-положительного отношения к</w:t>
      </w:r>
      <w:r w:rsidR="00780B0A" w:rsidRPr="00E41D13">
        <w:rPr>
          <w:rFonts w:ascii="Times New Roman" w:hAnsi="Times New Roman" w:cs="Times New Roman"/>
          <w:color w:val="000000"/>
        </w:rPr>
        <w:t xml:space="preserve"> </w:t>
      </w:r>
      <w:r w:rsidRPr="00E41D13">
        <w:rPr>
          <w:rFonts w:ascii="Times New Roman" w:hAnsi="Times New Roman" w:cs="Times New Roman"/>
          <w:color w:val="000000"/>
        </w:rPr>
        <w:t>себе, готовности открыто выражать и отстаивать свою позицию, критичности к своим поступкам и умения адекватно их оценивать;</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готовности к самостоятельным поступкам и действиям, ответственности за их результаты;</w:t>
      </w:r>
    </w:p>
    <w:p w:rsidR="005A60E1" w:rsidRPr="00E41D13" w:rsidRDefault="005A60E1"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E41D13" w:rsidRDefault="005A60E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E41D13" w:rsidRDefault="005A60E1" w:rsidP="00E41D13">
      <w:pPr>
        <w:pStyle w:val="Default"/>
        <w:jc w:val="both"/>
        <w:rPr>
          <w:sz w:val="22"/>
          <w:szCs w:val="22"/>
        </w:rPr>
      </w:pPr>
      <w:r w:rsidRPr="00E41D13">
        <w:rPr>
          <w:sz w:val="22"/>
          <w:szCs w:val="22"/>
        </w:rPr>
        <w:t>Реализация ценностных ориентиров общего образования в единстве процессе обучения, воспитан</w:t>
      </w:r>
      <w:r w:rsidR="00780B0A" w:rsidRPr="00E41D13">
        <w:rPr>
          <w:sz w:val="22"/>
          <w:szCs w:val="22"/>
        </w:rPr>
        <w:t xml:space="preserve">ия, коррекции, познавательного </w:t>
      </w:r>
      <w:r w:rsidRPr="00E41D13">
        <w:rPr>
          <w:sz w:val="22"/>
          <w:szCs w:val="22"/>
        </w:rPr>
        <w:t>и  личностного развития обучающихся с ЗПР на основе формирования общих учебных умений, обобщённых способов действий обеспечивает</w:t>
      </w:r>
      <w:r w:rsidR="00780B0A" w:rsidRPr="00E41D13">
        <w:rPr>
          <w:sz w:val="22"/>
          <w:szCs w:val="22"/>
        </w:rPr>
        <w:t xml:space="preserve"> высокую эффективность решения жизненных задач и возможность саморазвития обучающихся.</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b/>
          <w:bCs/>
          <w:color w:val="000000"/>
        </w:rPr>
        <w:t>Понятие, функции, состав и характеристики универсальных учебных действий на уровне начального общего образования</w:t>
      </w:r>
      <w:r w:rsidR="0003286D">
        <w:rPr>
          <w:rFonts w:ascii="Times New Roman" w:hAnsi="Times New Roman" w:cs="Times New Roman"/>
          <w:b/>
          <w:bCs/>
          <w:color w:val="000000"/>
        </w:rPr>
        <w:t xml:space="preserve"> и основного общего образования. </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Последовательная реализация </w:t>
      </w:r>
      <w:proofErr w:type="spellStart"/>
      <w:r w:rsidRPr="00E41D13">
        <w:rPr>
          <w:rFonts w:ascii="Times New Roman" w:hAnsi="Times New Roman" w:cs="Times New Roman"/>
          <w:color w:val="000000"/>
        </w:rPr>
        <w:t>деятельностного</w:t>
      </w:r>
      <w:proofErr w:type="spellEnd"/>
      <w:r w:rsidRPr="00E41D13">
        <w:rPr>
          <w:rFonts w:ascii="Times New Roman" w:hAnsi="Times New Roman" w:cs="Times New Roman"/>
          <w:color w:val="000000"/>
        </w:rPr>
        <w:t xml:space="preserve"> подхода направлена на повышение эффективности образования, более прочное усвоение знаний </w:t>
      </w:r>
      <w:proofErr w:type="gramStart"/>
      <w:r w:rsidR="00A51269" w:rsidRPr="00E41D13">
        <w:rPr>
          <w:rFonts w:ascii="Times New Roman" w:hAnsi="Times New Roman" w:cs="Times New Roman"/>
          <w:color w:val="000000"/>
        </w:rPr>
        <w:t>об</w:t>
      </w:r>
      <w:r w:rsidRPr="00E41D13">
        <w:rPr>
          <w:rFonts w:ascii="Times New Roman" w:hAnsi="Times New Roman" w:cs="Times New Roman"/>
          <w:color w:val="000000"/>
        </w:rPr>
        <w:t>уча</w:t>
      </w:r>
      <w:r w:rsidR="00A51269" w:rsidRPr="00E41D13">
        <w:rPr>
          <w:rFonts w:ascii="Times New Roman" w:hAnsi="Times New Roman" w:cs="Times New Roman"/>
          <w:color w:val="000000"/>
        </w:rPr>
        <w:t>ю</w:t>
      </w:r>
      <w:r w:rsidRPr="00E41D13">
        <w:rPr>
          <w:rFonts w:ascii="Times New Roman" w:hAnsi="Times New Roman" w:cs="Times New Roman"/>
          <w:color w:val="000000"/>
        </w:rPr>
        <w:t>щимися</w:t>
      </w:r>
      <w:proofErr w:type="gramEnd"/>
      <w:r w:rsidRPr="00E41D13">
        <w:rPr>
          <w:rFonts w:ascii="Times New Roman" w:hAnsi="Times New Roman" w:cs="Times New Roman"/>
          <w:color w:val="000000"/>
        </w:rPr>
        <w:t xml:space="preserve">, существенное повышение их мотивации и интереса к учебе. </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b/>
          <w:bCs/>
          <w:color w:val="000000"/>
        </w:rPr>
        <w:t xml:space="preserve">Под «универсальным учебным действием» понимается </w:t>
      </w:r>
      <w:r w:rsidRPr="00E41D13">
        <w:rPr>
          <w:rFonts w:ascii="Times New Roman" w:hAnsi="Times New Roman" w:cs="Times New Roman"/>
          <w:color w:val="000000"/>
        </w:rPr>
        <w:t xml:space="preserve">умение учиться, т.е. способность  </w:t>
      </w:r>
      <w:proofErr w:type="gramStart"/>
      <w:r w:rsidR="00A51269" w:rsidRPr="00E41D13">
        <w:rPr>
          <w:rFonts w:ascii="Times New Roman" w:hAnsi="Times New Roman" w:cs="Times New Roman"/>
          <w:color w:val="000000"/>
        </w:rPr>
        <w:t>об</w:t>
      </w:r>
      <w:r w:rsidRPr="00E41D13">
        <w:rPr>
          <w:rFonts w:ascii="Times New Roman" w:hAnsi="Times New Roman" w:cs="Times New Roman"/>
          <w:color w:val="000000"/>
        </w:rPr>
        <w:t>уча</w:t>
      </w:r>
      <w:r w:rsidR="00A51269" w:rsidRPr="00E41D13">
        <w:rPr>
          <w:rFonts w:ascii="Times New Roman" w:hAnsi="Times New Roman" w:cs="Times New Roman"/>
          <w:color w:val="000000"/>
        </w:rPr>
        <w:t>ю</w:t>
      </w:r>
      <w:r w:rsidRPr="00E41D13">
        <w:rPr>
          <w:rFonts w:ascii="Times New Roman" w:hAnsi="Times New Roman" w:cs="Times New Roman"/>
          <w:color w:val="000000"/>
        </w:rPr>
        <w:t>щихся</w:t>
      </w:r>
      <w:proofErr w:type="gramEnd"/>
      <w:r w:rsidRPr="00E41D13">
        <w:rPr>
          <w:rFonts w:ascii="Times New Roman" w:hAnsi="Times New Roman" w:cs="Times New Roman"/>
          <w:color w:val="000000"/>
        </w:rPr>
        <w:t xml:space="preserve"> к саморазвитию и самосовершенствованию  путем сознательного и активного присвоения нового социального опыта.</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Функции универсальных учебных действий:</w:t>
      </w:r>
    </w:p>
    <w:p w:rsidR="00780B0A" w:rsidRPr="00E41D13" w:rsidRDefault="00780B0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Универсальный характер учебных действий </w:t>
      </w:r>
      <w:r w:rsidRPr="00E41D13">
        <w:rPr>
          <w:rFonts w:ascii="Times New Roman" w:hAnsi="Times New Roman" w:cs="Times New Roman"/>
          <w:color w:val="000000"/>
        </w:rPr>
        <w:t xml:space="preserve">проявляется в том, что они носят </w:t>
      </w:r>
      <w:proofErr w:type="gramStart"/>
      <w:r w:rsidRPr="00E41D13">
        <w:rPr>
          <w:rFonts w:ascii="Times New Roman" w:hAnsi="Times New Roman" w:cs="Times New Roman"/>
          <w:color w:val="000000"/>
        </w:rPr>
        <w:t>над</w:t>
      </w:r>
      <w:proofErr w:type="gramEnd"/>
      <w:r w:rsidRPr="00E41D13">
        <w:rPr>
          <w:rFonts w:ascii="Times New Roman" w:hAnsi="Times New Roman" w:cs="Times New Roman"/>
          <w:color w:val="000000"/>
        </w:rPr>
        <w:t xml:space="preserve"> </w:t>
      </w:r>
      <w:proofErr w:type="gramStart"/>
      <w:r w:rsidRPr="00E41D13">
        <w:rPr>
          <w:rFonts w:ascii="Times New Roman" w:hAnsi="Times New Roman" w:cs="Times New Roman"/>
          <w:color w:val="000000"/>
        </w:rPr>
        <w:t>предметный</w:t>
      </w:r>
      <w:proofErr w:type="gram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метапредметный</w:t>
      </w:r>
      <w:proofErr w:type="spellEnd"/>
      <w:r w:rsidRPr="00E41D13">
        <w:rPr>
          <w:rFonts w:ascii="Times New Roman" w:hAnsi="Times New Roman" w:cs="Times New Roman"/>
          <w:color w:val="000000"/>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Виды универсальных учебных действий</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41D13">
        <w:rPr>
          <w:rFonts w:ascii="Times New Roman" w:hAnsi="Times New Roman" w:cs="Times New Roman"/>
          <w:b/>
          <w:bCs/>
          <w:i/>
          <w:iCs/>
          <w:color w:val="000000"/>
        </w:rPr>
        <w:t>личностный</w:t>
      </w:r>
      <w:r w:rsidRPr="00E41D13">
        <w:rPr>
          <w:rFonts w:ascii="Times New Roman" w:hAnsi="Times New Roman" w:cs="Times New Roman"/>
          <w:color w:val="000000"/>
        </w:rPr>
        <w:t xml:space="preserve">, </w:t>
      </w:r>
      <w:r w:rsidRPr="00E41D13">
        <w:rPr>
          <w:rFonts w:ascii="Times New Roman" w:hAnsi="Times New Roman" w:cs="Times New Roman"/>
          <w:b/>
          <w:bCs/>
          <w:i/>
          <w:iCs/>
          <w:color w:val="000000"/>
        </w:rPr>
        <w:t xml:space="preserve">регулятивный </w:t>
      </w:r>
      <w:r w:rsidRPr="00E41D13">
        <w:rPr>
          <w:rFonts w:ascii="Times New Roman" w:hAnsi="Times New Roman" w:cs="Times New Roman"/>
          <w:color w:val="000000"/>
        </w:rPr>
        <w:t>(</w:t>
      </w:r>
      <w:r w:rsidRPr="00E41D13">
        <w:rPr>
          <w:rFonts w:ascii="Times New Roman" w:hAnsi="Times New Roman" w:cs="Times New Roman"/>
          <w:i/>
          <w:iCs/>
          <w:color w:val="000000"/>
        </w:rPr>
        <w:t xml:space="preserve">включающий также действия </w:t>
      </w:r>
      <w:proofErr w:type="spellStart"/>
      <w:r w:rsidRPr="00E41D13">
        <w:rPr>
          <w:rFonts w:ascii="Times New Roman" w:hAnsi="Times New Roman" w:cs="Times New Roman"/>
          <w:i/>
          <w:iCs/>
          <w:color w:val="000000"/>
        </w:rPr>
        <w:t>саморегуляции</w:t>
      </w:r>
      <w:proofErr w:type="spellEnd"/>
      <w:r w:rsidRPr="00E41D13">
        <w:rPr>
          <w:rFonts w:ascii="Times New Roman" w:hAnsi="Times New Roman" w:cs="Times New Roman"/>
          <w:color w:val="000000"/>
        </w:rPr>
        <w:t xml:space="preserve">), </w:t>
      </w:r>
      <w:r w:rsidRPr="00E41D13">
        <w:rPr>
          <w:rFonts w:ascii="Times New Roman" w:hAnsi="Times New Roman" w:cs="Times New Roman"/>
          <w:b/>
          <w:bCs/>
          <w:i/>
          <w:iCs/>
          <w:color w:val="000000"/>
        </w:rPr>
        <w:t xml:space="preserve">познавательный </w:t>
      </w:r>
      <w:r w:rsidRPr="00E41D13">
        <w:rPr>
          <w:rFonts w:ascii="Times New Roman" w:hAnsi="Times New Roman" w:cs="Times New Roman"/>
          <w:color w:val="000000"/>
        </w:rPr>
        <w:t xml:space="preserve">и </w:t>
      </w:r>
      <w:r w:rsidRPr="00E41D13">
        <w:rPr>
          <w:rFonts w:ascii="Times New Roman" w:hAnsi="Times New Roman" w:cs="Times New Roman"/>
          <w:b/>
          <w:bCs/>
          <w:i/>
          <w:iCs/>
          <w:color w:val="000000"/>
        </w:rPr>
        <w:t>коммуникативный</w:t>
      </w:r>
      <w:r w:rsidRPr="00E41D13">
        <w:rPr>
          <w:rFonts w:ascii="Times New Roman" w:hAnsi="Times New Roman" w:cs="Times New Roman"/>
          <w:color w:val="000000"/>
        </w:rPr>
        <w:t>.</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Личностные универсальные действия</w:t>
      </w:r>
      <w:r w:rsidRPr="00E41D13">
        <w:rPr>
          <w:rFonts w:ascii="Times New Roman" w:hAnsi="Times New Roman" w:cs="Times New Roman"/>
          <w:b/>
          <w:bCs/>
          <w:i/>
          <w:iCs/>
          <w:color w:val="000000"/>
        </w:rPr>
        <w:t>:</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У </w:t>
      </w:r>
      <w:proofErr w:type="gramStart"/>
      <w:r w:rsidRPr="00E41D13">
        <w:rPr>
          <w:rFonts w:ascii="Times New Roman" w:hAnsi="Times New Roman" w:cs="Times New Roman"/>
          <w:i/>
          <w:iCs/>
          <w:color w:val="000000"/>
        </w:rPr>
        <w:t>обучающихся</w:t>
      </w:r>
      <w:proofErr w:type="gramEnd"/>
      <w:r w:rsidRPr="00E41D13">
        <w:rPr>
          <w:rFonts w:ascii="Times New Roman" w:hAnsi="Times New Roman" w:cs="Times New Roman"/>
          <w:i/>
          <w:iCs/>
          <w:color w:val="000000"/>
        </w:rPr>
        <w:t xml:space="preserve"> с ЗПР будут сформированы:</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1. ориентация на понимание причин успеха в учебной деятельности;</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2. способность к самооценке;</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3. чувство сопричастности с жизнью своего народа и Родины, осознание этнической принадлежности;</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5. ориентация в нравственном </w:t>
      </w:r>
      <w:proofErr w:type="gramStart"/>
      <w:r w:rsidRPr="00E41D13">
        <w:rPr>
          <w:rFonts w:ascii="Times New Roman" w:hAnsi="Times New Roman" w:cs="Times New Roman"/>
          <w:color w:val="000000"/>
        </w:rPr>
        <w:t>содержании</w:t>
      </w:r>
      <w:proofErr w:type="gramEnd"/>
      <w:r w:rsidRPr="00E41D13">
        <w:rPr>
          <w:rFonts w:ascii="Times New Roman" w:hAnsi="Times New Roman" w:cs="Times New Roman"/>
          <w:color w:val="000000"/>
        </w:rPr>
        <w:t xml:space="preserve"> как собственных поступках, так и поступков других людей;</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6. регулирование поведения в соответствии с познанными моральными нормами и этническими требованиями;</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7. ориентация на здоровый образ жизни;</w:t>
      </w:r>
    </w:p>
    <w:p w:rsidR="00780B0A" w:rsidRPr="00E41D13" w:rsidRDefault="00780B0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8. понимание чу</w:t>
      </w:r>
      <w:proofErr w:type="gramStart"/>
      <w:r w:rsidRPr="00E41D13">
        <w:rPr>
          <w:rFonts w:ascii="Times New Roman" w:hAnsi="Times New Roman" w:cs="Times New Roman"/>
          <w:color w:val="000000"/>
        </w:rPr>
        <w:t>вств др</w:t>
      </w:r>
      <w:proofErr w:type="gramEnd"/>
      <w:r w:rsidRPr="00E41D13">
        <w:rPr>
          <w:rFonts w:ascii="Times New Roman" w:hAnsi="Times New Roman" w:cs="Times New Roman"/>
          <w:color w:val="000000"/>
        </w:rPr>
        <w:t>угих людей и способность сопереживание им, выражающееся в конкретных поступках;</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9. эстетическое чувство на основе знакомства с художественной культурой;</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10. познавательная мотивация учения.</w:t>
      </w:r>
    </w:p>
    <w:p w:rsidR="00780B0A" w:rsidRPr="00E41D13" w:rsidRDefault="00780B0A" w:rsidP="00E41D13">
      <w:pPr>
        <w:pStyle w:val="Default"/>
        <w:jc w:val="both"/>
        <w:rPr>
          <w:sz w:val="22"/>
          <w:szCs w:val="22"/>
        </w:rPr>
      </w:pPr>
      <w:r w:rsidRPr="00E41D13">
        <w:rPr>
          <w:sz w:val="22"/>
          <w:szCs w:val="22"/>
        </w:rPr>
        <w:t xml:space="preserve"> </w:t>
      </w:r>
      <w:r w:rsidRPr="00E41D13">
        <w:rPr>
          <w:b/>
          <w:bCs/>
          <w:sz w:val="22"/>
          <w:szCs w:val="22"/>
        </w:rPr>
        <w:t>Регулятивные универсальные действия</w:t>
      </w:r>
      <w:r w:rsidRPr="00E41D13">
        <w:rPr>
          <w:b/>
          <w:bCs/>
          <w:i/>
          <w:iCs/>
          <w:sz w:val="22"/>
          <w:szCs w:val="22"/>
        </w:rPr>
        <w:t>:</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Обучающиеся с ЗПР научатся:</w:t>
      </w:r>
    </w:p>
    <w:p w:rsidR="00780B0A" w:rsidRPr="00E41D13" w:rsidRDefault="00780B0A" w:rsidP="00E41D13">
      <w:pPr>
        <w:autoSpaceDE w:val="0"/>
        <w:autoSpaceDN w:val="0"/>
        <w:adjustRightInd w:val="0"/>
        <w:spacing w:after="31"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 xml:space="preserve">удерживать цель учебной и </w:t>
      </w:r>
      <w:proofErr w:type="spellStart"/>
      <w:r w:rsidRPr="00E41D13">
        <w:rPr>
          <w:rFonts w:ascii="Times New Roman" w:hAnsi="Times New Roman" w:cs="Times New Roman"/>
          <w:color w:val="000000"/>
        </w:rPr>
        <w:t>внеучебной</w:t>
      </w:r>
      <w:proofErr w:type="spellEnd"/>
      <w:r w:rsidRPr="00E41D13">
        <w:rPr>
          <w:rFonts w:ascii="Times New Roman" w:hAnsi="Times New Roman" w:cs="Times New Roman"/>
          <w:color w:val="000000"/>
        </w:rPr>
        <w:t xml:space="preserve"> деятельности;</w:t>
      </w:r>
    </w:p>
    <w:p w:rsidR="00780B0A" w:rsidRPr="00E41D13" w:rsidRDefault="00780B0A" w:rsidP="00E41D13">
      <w:pPr>
        <w:autoSpaceDE w:val="0"/>
        <w:autoSpaceDN w:val="0"/>
        <w:adjustRightInd w:val="0"/>
        <w:spacing w:after="31"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учитывать ориентиры, данные учителем, при освоении нового учебного материала;</w:t>
      </w:r>
    </w:p>
    <w:p w:rsidR="00780B0A" w:rsidRPr="00E41D13" w:rsidRDefault="00780B0A" w:rsidP="00E41D13">
      <w:pPr>
        <w:autoSpaceDE w:val="0"/>
        <w:autoSpaceDN w:val="0"/>
        <w:adjustRightInd w:val="0"/>
        <w:spacing w:after="31"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E41D13" w:rsidRDefault="00780B0A" w:rsidP="00E41D13">
      <w:pPr>
        <w:autoSpaceDE w:val="0"/>
        <w:autoSpaceDN w:val="0"/>
        <w:adjustRightInd w:val="0"/>
        <w:spacing w:after="31"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самостоятельно планировать собственную учебную деятельность и действия, необходимые для решения учебных задач;</w:t>
      </w:r>
    </w:p>
    <w:p w:rsidR="00780B0A" w:rsidRPr="00E41D13" w:rsidRDefault="00780B0A" w:rsidP="00E41D13">
      <w:pPr>
        <w:autoSpaceDE w:val="0"/>
        <w:autoSpaceDN w:val="0"/>
        <w:adjustRightInd w:val="0"/>
        <w:spacing w:after="31"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осуществлять итоговый и пошаговый контроль результатов и с помощью способов контроля результатов;</w:t>
      </w:r>
    </w:p>
    <w:p w:rsidR="00780B0A" w:rsidRPr="00E41D13" w:rsidRDefault="00780B0A" w:rsidP="00E41D13">
      <w:pPr>
        <w:autoSpaceDE w:val="0"/>
        <w:autoSpaceDN w:val="0"/>
        <w:adjustRightInd w:val="0"/>
        <w:spacing w:after="31"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вносить необходимые коррективы в собственные действия по итогам самопроверки;</w:t>
      </w:r>
    </w:p>
    <w:p w:rsidR="00780B0A" w:rsidRPr="00E41D13" w:rsidRDefault="00780B0A" w:rsidP="00E41D13">
      <w:pPr>
        <w:autoSpaceDE w:val="0"/>
        <w:autoSpaceDN w:val="0"/>
        <w:adjustRightInd w:val="0"/>
        <w:spacing w:after="31"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сопоставлять результаты собственной деятельности с оценкой ее товарищами, учителем;</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Wide Latin" w:hAnsi="Wide Latin" w:cs="Wide Latin"/>
          <w:color w:val="000000"/>
        </w:rPr>
        <w:t xml:space="preserve">- </w:t>
      </w:r>
      <w:r w:rsidRPr="00E41D13">
        <w:rPr>
          <w:rFonts w:ascii="Times New Roman" w:hAnsi="Times New Roman" w:cs="Times New Roman"/>
          <w:color w:val="000000"/>
        </w:rPr>
        <w:t>адекватно воспринимать аргументированную критику ошибок и учитывать ее в работе над ошибками.</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Познавательные  универсальные действия</w:t>
      </w:r>
      <w:r w:rsidRPr="00E41D13">
        <w:rPr>
          <w:rFonts w:ascii="Times New Roman" w:hAnsi="Times New Roman" w:cs="Times New Roman"/>
          <w:b/>
          <w:bCs/>
          <w:i/>
          <w:iCs/>
          <w:color w:val="000000"/>
        </w:rPr>
        <w:t>:</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Обучающиеся с ЗПР научатся:</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-ориентироваться в соответствующих возрасту словарях и справочниках;</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-использовать знаково-символические средства, в том числе, схемы для решения учебных задач;</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-дополнять готовые информационные объекты (таблицы, схемы, тесты);</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-находить, характеризовать, анализировать, сравнивать, классифицировать понятия;</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-осуществлять синтез как составление целого из частей;</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-классифицировать, обобщать, систематизировать изученный материал по плану, по таблице;</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-выделять существенную информацию из читаемых текстов;</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-строить речевое высказывание с позицией передачи информации, доступной для понимания слушателем.</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Коммуникативные универсальные действия</w:t>
      </w:r>
      <w:r w:rsidRPr="00E41D13">
        <w:rPr>
          <w:rFonts w:ascii="Times New Roman" w:hAnsi="Times New Roman" w:cs="Times New Roman"/>
          <w:b/>
          <w:bCs/>
          <w:i/>
          <w:iCs/>
          <w:color w:val="000000"/>
        </w:rPr>
        <w:t>:</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Обучающиеся с ЗПР научатся:</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-владеть диалоговой формой речи;</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-учитывать разные мнения и стремиться к координации различных позиций при  работе в паре;</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-договариваться и приходить к общему решению;</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-формировать собственное мнение и позиции;</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-задавать вопросы, уточняя </w:t>
      </w:r>
      <w:proofErr w:type="gramStart"/>
      <w:r w:rsidRPr="00E41D13">
        <w:rPr>
          <w:rFonts w:ascii="Times New Roman" w:hAnsi="Times New Roman" w:cs="Times New Roman"/>
          <w:color w:val="000000"/>
        </w:rPr>
        <w:t>непонятное</w:t>
      </w:r>
      <w:proofErr w:type="gramEnd"/>
      <w:r w:rsidRPr="00E41D13">
        <w:rPr>
          <w:rFonts w:ascii="Times New Roman" w:hAnsi="Times New Roman" w:cs="Times New Roman"/>
          <w:color w:val="000000"/>
        </w:rPr>
        <w:t xml:space="preserve"> в высказывании;</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-способность установить контакт и адекватно использовать речевые средства для решения коммуникативных задач.</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b/>
          <w:bCs/>
          <w:color w:val="000000"/>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0003286D">
        <w:rPr>
          <w:rFonts w:ascii="Times New Roman" w:hAnsi="Times New Roman" w:cs="Times New Roman"/>
          <w:b/>
          <w:bCs/>
          <w:color w:val="000000"/>
        </w:rPr>
        <w:t>, от начального общего образования к основному общему образованию</w:t>
      </w:r>
      <w:r w:rsidRPr="00E41D13">
        <w:rPr>
          <w:rFonts w:ascii="Times New Roman" w:hAnsi="Times New Roman" w:cs="Times New Roman"/>
          <w:b/>
          <w:bCs/>
          <w:color w:val="000000"/>
        </w:rPr>
        <w:t>.</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В связи с введением новых образовательных стандартов в начальной школе</w:t>
      </w:r>
      <w:r w:rsidR="0003286D">
        <w:rPr>
          <w:rFonts w:ascii="Times New Roman" w:hAnsi="Times New Roman" w:cs="Times New Roman"/>
          <w:color w:val="000000"/>
        </w:rPr>
        <w:t xml:space="preserve"> и основной школе, </w:t>
      </w:r>
      <w:r w:rsidRPr="00E41D13">
        <w:rPr>
          <w:rFonts w:ascii="Times New Roman" w:hAnsi="Times New Roman" w:cs="Times New Roman"/>
          <w:color w:val="000000"/>
        </w:rPr>
        <w:t xml:space="preserve">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w:t>
      </w:r>
      <w:proofErr w:type="spellStart"/>
      <w:r w:rsidRPr="00E41D13">
        <w:rPr>
          <w:rFonts w:ascii="Times New Roman" w:hAnsi="Times New Roman" w:cs="Times New Roman"/>
          <w:color w:val="000000"/>
        </w:rPr>
        <w:t>системно-деятельностной</w:t>
      </w:r>
      <w:proofErr w:type="spellEnd"/>
      <w:r w:rsidRPr="00E41D13">
        <w:rPr>
          <w:rFonts w:ascii="Times New Roman" w:hAnsi="Times New Roman" w:cs="Times New Roman"/>
          <w:color w:val="000000"/>
        </w:rPr>
        <w:t xml:space="preserve"> парадигме образования. </w:t>
      </w:r>
    </w:p>
    <w:p w:rsidR="00780B0A" w:rsidRPr="00E41D13" w:rsidRDefault="00780B0A" w:rsidP="0003286D">
      <w:pPr>
        <w:pStyle w:val="Default"/>
        <w:ind w:firstLine="708"/>
        <w:jc w:val="both"/>
        <w:rPr>
          <w:sz w:val="22"/>
          <w:szCs w:val="22"/>
        </w:rPr>
      </w:pPr>
      <w:r w:rsidRPr="00E41D13">
        <w:rPr>
          <w:sz w:val="22"/>
          <w:szCs w:val="22"/>
        </w:rPr>
        <w:t xml:space="preserve">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w:t>
      </w:r>
      <w:r w:rsidRPr="00E41D13">
        <w:rPr>
          <w:sz w:val="22"/>
          <w:szCs w:val="22"/>
        </w:rPr>
        <w:lastRenderedPageBreak/>
        <w:t>творческого потенциала каждого ребенка с ЗПР как субъекта отношений с самим собой, другими детьми, взрослыми и миром.</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E41D13" w:rsidRDefault="00780B0A"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Связь универсальных учебных действий с содержанием учебных предметов</w:t>
      </w:r>
      <w:r w:rsidR="0003286D">
        <w:rPr>
          <w:rFonts w:ascii="Times New Roman" w:hAnsi="Times New Roman" w:cs="Times New Roman"/>
          <w:b/>
          <w:bCs/>
          <w:color w:val="000000"/>
        </w:rPr>
        <w:t>.</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E41D13">
        <w:rPr>
          <w:rFonts w:ascii="Times New Roman" w:hAnsi="Times New Roman" w:cs="Times New Roman"/>
          <w:color w:val="000000"/>
        </w:rPr>
        <w:t>метапредметной</w:t>
      </w:r>
      <w:proofErr w:type="spellEnd"/>
      <w:r w:rsidRPr="00E41D13">
        <w:rPr>
          <w:rFonts w:ascii="Times New Roman" w:hAnsi="Times New Roman" w:cs="Times New Roman"/>
          <w:color w:val="000000"/>
        </w:rPr>
        <w:t xml:space="preserve"> деятельности, организации форм учебного сотрудничества и решения важных задач жизнедеятельности обучающихся с ЗПР.</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Каждый учебный предмет в зависимости от предметного содержания и способов организации</w:t>
      </w:r>
      <w:r w:rsidR="00D878FA" w:rsidRPr="00E41D13">
        <w:rPr>
          <w:rFonts w:ascii="Times New Roman" w:hAnsi="Times New Roman" w:cs="Times New Roman"/>
          <w:color w:val="000000"/>
        </w:rPr>
        <w:t xml:space="preserve"> </w:t>
      </w:r>
      <w:r w:rsidRPr="00E41D13">
        <w:rPr>
          <w:rFonts w:ascii="Times New Roman" w:hAnsi="Times New Roman" w:cs="Times New Roman"/>
          <w:color w:val="000000"/>
        </w:rPr>
        <w:t>учебной деятельности обучающихся раскрывает определённые возможности для формирования универсальных учебных действий.</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Учебный предмет </w:t>
      </w:r>
      <w:r w:rsidRPr="00E41D13">
        <w:rPr>
          <w:rFonts w:ascii="Times New Roman" w:hAnsi="Times New Roman" w:cs="Times New Roman"/>
          <w:b/>
          <w:bCs/>
          <w:color w:val="000000"/>
        </w:rPr>
        <w:t>«Русский язык»</w:t>
      </w:r>
      <w:r w:rsidRPr="00E41D13">
        <w:rPr>
          <w:rFonts w:ascii="Times New Roman" w:hAnsi="Times New Roman" w:cs="Times New Roman"/>
          <w:color w:val="000000"/>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proofErr w:type="gramStart"/>
      <w:r w:rsidRPr="00E41D13">
        <w:rPr>
          <w:rFonts w:ascii="Times New Roman" w:hAnsi="Times New Roman" w:cs="Times New Roman"/>
          <w:color w:val="000000"/>
        </w:rPr>
        <w:t xml:space="preserve">Система упражнений для уроков составлена в </w:t>
      </w:r>
      <w:proofErr w:type="spellStart"/>
      <w:r w:rsidRPr="00E41D13">
        <w:rPr>
          <w:rFonts w:ascii="Times New Roman" w:hAnsi="Times New Roman" w:cs="Times New Roman"/>
          <w:color w:val="000000"/>
        </w:rPr>
        <w:t>деятельностном</w:t>
      </w:r>
      <w:proofErr w:type="spellEnd"/>
      <w:r w:rsidRPr="00E41D13">
        <w:rPr>
          <w:rFonts w:ascii="Times New Roman" w:hAnsi="Times New Roman" w:cs="Times New Roman"/>
          <w:color w:val="000000"/>
        </w:rPr>
        <w:t xml:space="preserve"> ключе и стимулирует учащихся к формированию как </w:t>
      </w:r>
      <w:r w:rsidRPr="00E41D13">
        <w:rPr>
          <w:rFonts w:ascii="Times New Roman" w:hAnsi="Times New Roman" w:cs="Times New Roman"/>
          <w:i/>
          <w:iCs/>
          <w:color w:val="000000"/>
        </w:rPr>
        <w:t>регулятивных действий</w:t>
      </w:r>
      <w:r w:rsidR="00D878FA" w:rsidRPr="00E41D13">
        <w:rPr>
          <w:rFonts w:ascii="Times New Roman" w:hAnsi="Times New Roman" w:cs="Times New Roman"/>
          <w:i/>
          <w:iCs/>
          <w:color w:val="000000"/>
        </w:rPr>
        <w:t xml:space="preserve"> </w:t>
      </w:r>
      <w:r w:rsidRPr="00E41D13">
        <w:rPr>
          <w:rFonts w:ascii="Times New Roman" w:hAnsi="Times New Roman" w:cs="Times New Roman"/>
          <w:color w:val="000000"/>
        </w:rPr>
        <w:t>(</w:t>
      </w:r>
      <w:proofErr w:type="spellStart"/>
      <w:r w:rsidRPr="00E41D13">
        <w:rPr>
          <w:rFonts w:ascii="Times New Roman" w:hAnsi="Times New Roman" w:cs="Times New Roman"/>
          <w:color w:val="000000"/>
        </w:rPr>
        <w:t>целеполагания</w:t>
      </w:r>
      <w:proofErr w:type="spellEnd"/>
      <w:r w:rsidRPr="00E41D13">
        <w:rPr>
          <w:rFonts w:ascii="Times New Roman" w:hAnsi="Times New Roman" w:cs="Times New Roman"/>
          <w:color w:val="000000"/>
        </w:rPr>
        <w:t xml:space="preserve">, планирования, ориентировки, прогнозирования, контроля, коррекции, оценки), так и </w:t>
      </w:r>
      <w:proofErr w:type="spellStart"/>
      <w:r w:rsidRPr="00E41D13">
        <w:rPr>
          <w:rFonts w:ascii="Times New Roman" w:hAnsi="Times New Roman" w:cs="Times New Roman"/>
          <w:i/>
          <w:iCs/>
          <w:color w:val="000000"/>
        </w:rPr>
        <w:t>общеучебных</w:t>
      </w:r>
      <w:proofErr w:type="spellEnd"/>
      <w:r w:rsidRPr="00E41D13">
        <w:rPr>
          <w:rFonts w:ascii="Times New Roman" w:hAnsi="Times New Roman" w:cs="Times New Roman"/>
          <w:i/>
          <w:iCs/>
          <w:color w:val="000000"/>
        </w:rPr>
        <w:t xml:space="preserve"> действий </w:t>
      </w:r>
      <w:r w:rsidRPr="00E41D13">
        <w:rPr>
          <w:rFonts w:ascii="Times New Roman" w:hAnsi="Times New Roman" w:cs="Times New Roman"/>
          <w:color w:val="000000"/>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E41D13" w:rsidRDefault="00780B0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E41D13" w:rsidRDefault="00780B0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«Литературное чтение». </w:t>
      </w:r>
      <w:r w:rsidRPr="00E41D13">
        <w:rPr>
          <w:rFonts w:ascii="Times New Roman" w:hAnsi="Times New Roman" w:cs="Times New Roman"/>
          <w:color w:val="000000"/>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E41D13" w:rsidRDefault="00780B0A" w:rsidP="00E41D13">
      <w:pPr>
        <w:pStyle w:val="Default"/>
        <w:jc w:val="both"/>
        <w:rPr>
          <w:sz w:val="22"/>
          <w:szCs w:val="22"/>
        </w:rPr>
      </w:pPr>
      <w:r w:rsidRPr="00E41D13">
        <w:rPr>
          <w:sz w:val="22"/>
          <w:szCs w:val="22"/>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E41D13">
        <w:rPr>
          <w:sz w:val="22"/>
          <w:szCs w:val="22"/>
        </w:rPr>
        <w:t>«Литературное чтение» —</w:t>
      </w:r>
      <w:r w:rsidR="00A51269" w:rsidRPr="00E41D13">
        <w:rPr>
          <w:sz w:val="22"/>
          <w:szCs w:val="22"/>
        </w:rPr>
        <w:t xml:space="preserve"> </w:t>
      </w:r>
      <w:r w:rsidR="00D878FA" w:rsidRPr="00E41D13">
        <w:rPr>
          <w:sz w:val="22"/>
          <w:szCs w:val="22"/>
        </w:rPr>
        <w:t>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Учебный предмет «Литературное чтение» обеспечивает формирование следующих универсальных учебных действий:</w:t>
      </w:r>
    </w:p>
    <w:p w:rsidR="00D878FA" w:rsidRPr="00E41D13" w:rsidRDefault="00D878FA" w:rsidP="00E41D13">
      <w:pPr>
        <w:autoSpaceDE w:val="0"/>
        <w:autoSpaceDN w:val="0"/>
        <w:adjustRightInd w:val="0"/>
        <w:spacing w:after="34"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навыка чтения вслух и про себя, интереса и потребности чтения;</w:t>
      </w:r>
    </w:p>
    <w:p w:rsidR="00D878FA" w:rsidRPr="00E41D13" w:rsidRDefault="00D878FA" w:rsidP="00E41D13">
      <w:pPr>
        <w:autoSpaceDE w:val="0"/>
        <w:autoSpaceDN w:val="0"/>
        <w:adjustRightInd w:val="0"/>
        <w:spacing w:after="34"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E41D13" w:rsidRDefault="00D878FA" w:rsidP="00E41D13">
      <w:pPr>
        <w:autoSpaceDE w:val="0"/>
        <w:autoSpaceDN w:val="0"/>
        <w:adjustRightInd w:val="0"/>
        <w:spacing w:after="34"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E41D13" w:rsidRDefault="00D878FA" w:rsidP="00E41D13">
      <w:pPr>
        <w:autoSpaceDE w:val="0"/>
        <w:autoSpaceDN w:val="0"/>
        <w:adjustRightInd w:val="0"/>
        <w:spacing w:after="34"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коммуникативной инициативы, готовности к сотрудничеству;</w:t>
      </w:r>
    </w:p>
    <w:p w:rsidR="00D878FA" w:rsidRPr="00E41D13" w:rsidRDefault="00D878FA" w:rsidP="00E41D13">
      <w:pPr>
        <w:autoSpaceDE w:val="0"/>
        <w:autoSpaceDN w:val="0"/>
        <w:adjustRightInd w:val="0"/>
        <w:spacing w:after="34"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E41D13" w:rsidRDefault="00D878FA" w:rsidP="00E41D13">
      <w:pPr>
        <w:autoSpaceDE w:val="0"/>
        <w:autoSpaceDN w:val="0"/>
        <w:adjustRightInd w:val="0"/>
        <w:spacing w:after="34"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воображения, творческих способностей:</w:t>
      </w:r>
    </w:p>
    <w:p w:rsidR="00D878FA" w:rsidRPr="00E41D13" w:rsidRDefault="00D878FA" w:rsidP="00E41D13">
      <w:pPr>
        <w:autoSpaceDE w:val="0"/>
        <w:autoSpaceDN w:val="0"/>
        <w:adjustRightInd w:val="0"/>
        <w:spacing w:after="34"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нравственного сознания и чувства, способности оценивать свои мысли, переживания, знания и поступки;</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обогащение представлений об окружающем мире.</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«Иностранный язык»</w:t>
      </w:r>
      <w:r w:rsidRPr="00E41D13">
        <w:rPr>
          <w:rFonts w:ascii="Times New Roman" w:hAnsi="Times New Roman" w:cs="Times New Roman"/>
          <w:color w:val="000000"/>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w:t>
      </w:r>
      <w:proofErr w:type="gramStart"/>
      <w:r w:rsidR="00A51269" w:rsidRPr="00E41D13">
        <w:rPr>
          <w:rFonts w:ascii="Times New Roman" w:hAnsi="Times New Roman" w:cs="Times New Roman"/>
          <w:color w:val="000000"/>
        </w:rPr>
        <w:t>об</w:t>
      </w:r>
      <w:r w:rsidRPr="00E41D13">
        <w:rPr>
          <w:rFonts w:ascii="Times New Roman" w:hAnsi="Times New Roman" w:cs="Times New Roman"/>
          <w:color w:val="000000"/>
        </w:rPr>
        <w:t>уча</w:t>
      </w:r>
      <w:r w:rsidR="00A51269" w:rsidRPr="00E41D13">
        <w:rPr>
          <w:rFonts w:ascii="Times New Roman" w:hAnsi="Times New Roman" w:cs="Times New Roman"/>
          <w:color w:val="000000"/>
        </w:rPr>
        <w:t>ю</w:t>
      </w:r>
      <w:r w:rsidRPr="00E41D13">
        <w:rPr>
          <w:rFonts w:ascii="Times New Roman" w:hAnsi="Times New Roman" w:cs="Times New Roman"/>
          <w:color w:val="000000"/>
        </w:rPr>
        <w:t>щимися</w:t>
      </w:r>
      <w:proofErr w:type="gramEnd"/>
      <w:r w:rsidRPr="00E41D13">
        <w:rPr>
          <w:rFonts w:ascii="Times New Roman" w:hAnsi="Times New Roman" w:cs="Times New Roman"/>
          <w:color w:val="000000"/>
        </w:rPr>
        <w:t xml:space="preserve"> опыта учебной, познавательной, коммуникативной, практической и творческой деятельности.</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Изучение «иностранного языка» способствует:</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E41D13">
        <w:rPr>
          <w:rFonts w:ascii="Times New Roman" w:hAnsi="Times New Roman" w:cs="Times New Roman"/>
          <w:color w:val="000000"/>
        </w:rPr>
        <w:t>аудировании</w:t>
      </w:r>
      <w:proofErr w:type="spellEnd"/>
      <w:r w:rsidRPr="00E41D13">
        <w:rPr>
          <w:rFonts w:ascii="Times New Roman" w:hAnsi="Times New Roman" w:cs="Times New Roman"/>
          <w:color w:val="000000"/>
        </w:rPr>
        <w:t xml:space="preserve">, чтении и письме; </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речевых, интеллектуальных и познавательных способностей младших школьников, а также их </w:t>
      </w:r>
      <w:proofErr w:type="spellStart"/>
      <w:r w:rsidRPr="00E41D13">
        <w:rPr>
          <w:rFonts w:ascii="Times New Roman" w:hAnsi="Times New Roman" w:cs="Times New Roman"/>
          <w:color w:val="000000"/>
        </w:rPr>
        <w:t>общеучебных</w:t>
      </w:r>
      <w:proofErr w:type="spellEnd"/>
      <w:r w:rsidRPr="00E41D13">
        <w:rPr>
          <w:rFonts w:ascii="Times New Roman" w:hAnsi="Times New Roman" w:cs="Times New Roman"/>
          <w:color w:val="000000"/>
        </w:rPr>
        <w:t xml:space="preserve"> умений.</w:t>
      </w:r>
    </w:p>
    <w:p w:rsidR="005A60E1"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«Математика». </w:t>
      </w:r>
      <w:r w:rsidRPr="00E41D13">
        <w:rPr>
          <w:rFonts w:ascii="Times New Roman" w:hAnsi="Times New Roman" w:cs="Times New Roman"/>
          <w:color w:val="000000"/>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878FA" w:rsidRPr="00E41D13" w:rsidRDefault="00A51269"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Обу</w:t>
      </w:r>
      <w:r w:rsidR="00D878FA" w:rsidRPr="00E41D13">
        <w:rPr>
          <w:rFonts w:ascii="Times New Roman" w:hAnsi="Times New Roman" w:cs="Times New Roman"/>
          <w:color w:val="000000"/>
        </w:rPr>
        <w:t>ча</w:t>
      </w:r>
      <w:r w:rsidRPr="00E41D13">
        <w:rPr>
          <w:rFonts w:ascii="Times New Roman" w:hAnsi="Times New Roman" w:cs="Times New Roman"/>
          <w:color w:val="000000"/>
        </w:rPr>
        <w:t>ю</w:t>
      </w:r>
      <w:r w:rsidR="00D878FA" w:rsidRPr="00E41D13">
        <w:rPr>
          <w:rFonts w:ascii="Times New Roman" w:hAnsi="Times New Roman" w:cs="Times New Roman"/>
          <w:color w:val="000000"/>
        </w:rPr>
        <w:t>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00D878FA" w:rsidRPr="00E41D13">
        <w:rPr>
          <w:rFonts w:ascii="Times New Roman" w:hAnsi="Times New Roman" w:cs="Times New Roman"/>
          <w:color w:val="000000"/>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«Окружающий мир». </w:t>
      </w:r>
      <w:proofErr w:type="gramStart"/>
      <w:r w:rsidRPr="00E41D13">
        <w:rPr>
          <w:rFonts w:ascii="Times New Roman" w:hAnsi="Times New Roman" w:cs="Times New Roman"/>
          <w:color w:val="000000"/>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E41D13">
        <w:rPr>
          <w:rFonts w:ascii="Times New Roman" w:hAnsi="Times New Roman" w:cs="Times New Roman"/>
          <w:color w:val="000000"/>
        </w:rPr>
        <w:t>социокультурного</w:t>
      </w:r>
      <w:proofErr w:type="spellEnd"/>
      <w:r w:rsidRPr="00E41D13">
        <w:rPr>
          <w:rFonts w:ascii="Times New Roman" w:hAnsi="Times New Roman" w:cs="Times New Roman"/>
          <w:color w:val="000000"/>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E41D13">
        <w:rPr>
          <w:rFonts w:ascii="Times New Roman" w:hAnsi="Times New Roman" w:cs="Times New Roman"/>
          <w:color w:val="000000"/>
        </w:rPr>
        <w:t>деятельностного</w:t>
      </w:r>
      <w:proofErr w:type="spellEnd"/>
      <w:r w:rsidRPr="00E41D13">
        <w:rPr>
          <w:rFonts w:ascii="Times New Roman" w:hAnsi="Times New Roman" w:cs="Times New Roman"/>
          <w:color w:val="000000"/>
        </w:rPr>
        <w:t xml:space="preserve"> компонентов гражданской российской идентичности:</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proofErr w:type="gramStart"/>
      <w:r w:rsidRPr="00E41D13">
        <w:rPr>
          <w:rFonts w:ascii="Times New Roman" w:hAnsi="Times New Roman" w:cs="Times New Roman"/>
          <w:color w:val="000000"/>
        </w:rPr>
        <w:t>—с</w:t>
      </w:r>
      <w:proofErr w:type="gramEnd"/>
      <w:r w:rsidRPr="00E41D13">
        <w:rPr>
          <w:rFonts w:ascii="Times New Roman" w:hAnsi="Times New Roman" w:cs="Times New Roman"/>
          <w:color w:val="000000"/>
        </w:rPr>
        <w:t xml:space="preserve">толицу России, свой регион и его столицу; </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основ исторической памяти </w:t>
      </w:r>
      <w:proofErr w:type="gramStart"/>
      <w:r w:rsidRPr="00E41D13">
        <w:rPr>
          <w:rFonts w:ascii="Times New Roman" w:hAnsi="Times New Roman" w:cs="Times New Roman"/>
          <w:color w:val="000000"/>
        </w:rPr>
        <w:t>—у</w:t>
      </w:r>
      <w:proofErr w:type="gramEnd"/>
      <w:r w:rsidRPr="00E41D13">
        <w:rPr>
          <w:rFonts w:ascii="Times New Roman" w:hAnsi="Times New Roman" w:cs="Times New Roman"/>
          <w:color w:val="000000"/>
        </w:rPr>
        <w:t>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E41D13">
        <w:rPr>
          <w:rFonts w:ascii="Times New Roman" w:hAnsi="Times New Roman" w:cs="Times New Roman"/>
          <w:color w:val="000000"/>
        </w:rPr>
        <w:t>природосообразного</w:t>
      </w:r>
      <w:proofErr w:type="spellEnd"/>
      <w:r w:rsidRPr="00E41D13">
        <w:rPr>
          <w:rFonts w:ascii="Times New Roman" w:hAnsi="Times New Roman" w:cs="Times New Roman"/>
          <w:color w:val="000000"/>
        </w:rPr>
        <w:t xml:space="preserve"> поведения;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 развитие морально-этического сознания </w:t>
      </w:r>
      <w:proofErr w:type="gramStart"/>
      <w:r w:rsidRPr="00E41D13">
        <w:rPr>
          <w:rFonts w:ascii="Times New Roman" w:hAnsi="Times New Roman" w:cs="Times New Roman"/>
          <w:color w:val="000000"/>
        </w:rPr>
        <w:t>—н</w:t>
      </w:r>
      <w:proofErr w:type="gramEnd"/>
      <w:r w:rsidRPr="00E41D13">
        <w:rPr>
          <w:rFonts w:ascii="Times New Roman" w:hAnsi="Times New Roman" w:cs="Times New Roman"/>
          <w:color w:val="000000"/>
        </w:rPr>
        <w:t>орм и правил взаимоотношений человека с другими людьми, социальными группами и сообществами.</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 сфере личностных универсальных учебных действий изучение предмета способствует принятию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Изучение предмета «Окружающий мир» способствует формированию </w:t>
      </w:r>
      <w:proofErr w:type="spellStart"/>
      <w:r w:rsidRPr="00E41D13">
        <w:rPr>
          <w:rFonts w:ascii="Times New Roman" w:hAnsi="Times New Roman" w:cs="Times New Roman"/>
          <w:color w:val="000000"/>
        </w:rPr>
        <w:t>общепознавательных</w:t>
      </w:r>
      <w:proofErr w:type="spellEnd"/>
      <w:r w:rsidRPr="00E41D13">
        <w:rPr>
          <w:rFonts w:ascii="Times New Roman" w:hAnsi="Times New Roman" w:cs="Times New Roman"/>
          <w:color w:val="000000"/>
        </w:rPr>
        <w:t xml:space="preserve"> универсальных учебных действий:</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овладению начальными формами исследовательской деятельности, включая умения поиска и работы с информацией;</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«Музыка». </w:t>
      </w:r>
      <w:r w:rsidRPr="00E41D13">
        <w:rPr>
          <w:rFonts w:ascii="Times New Roman" w:hAnsi="Times New Roman" w:cs="Times New Roman"/>
          <w:color w:val="000000"/>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Будут сформированы коммуникативные универсальные учебные действия на основе развития </w:t>
      </w:r>
      <w:proofErr w:type="spellStart"/>
      <w:r w:rsidRPr="00E41D13">
        <w:rPr>
          <w:rFonts w:ascii="Times New Roman" w:hAnsi="Times New Roman" w:cs="Times New Roman"/>
          <w:color w:val="000000"/>
        </w:rPr>
        <w:t>эмпатии</w:t>
      </w:r>
      <w:proofErr w:type="spellEnd"/>
      <w:r w:rsidRPr="00E41D13">
        <w:rPr>
          <w:rFonts w:ascii="Times New Roman" w:hAnsi="Times New Roman" w:cs="Times New Roman"/>
          <w:color w:val="000000"/>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«Изобразительное искусство». </w:t>
      </w:r>
      <w:r w:rsidRPr="00E41D13">
        <w:rPr>
          <w:rFonts w:ascii="Times New Roman" w:hAnsi="Times New Roman" w:cs="Times New Roman"/>
          <w:color w:val="000000"/>
        </w:rPr>
        <w:t>Развивающий потенциал этого предмета связан с формированием личностных, познавательных, регулятивных действий.</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Моделирующий характер изобразительной деятельности создаёт условия для формирования </w:t>
      </w:r>
      <w:proofErr w:type="spellStart"/>
      <w:r w:rsidRPr="00E41D13">
        <w:rPr>
          <w:rFonts w:ascii="Times New Roman" w:hAnsi="Times New Roman" w:cs="Times New Roman"/>
          <w:color w:val="000000"/>
        </w:rPr>
        <w:t>общеучебных</w:t>
      </w:r>
      <w:proofErr w:type="spellEnd"/>
      <w:r w:rsidRPr="00E41D13">
        <w:rPr>
          <w:rFonts w:ascii="Times New Roman" w:hAnsi="Times New Roman" w:cs="Times New Roman"/>
          <w:color w:val="000000"/>
        </w:rPr>
        <w:t xml:space="preserve"> действий, замещения и моделирования в продуктивной деятельности учащихся явлений и объектов природного и </w:t>
      </w:r>
      <w:proofErr w:type="spellStart"/>
      <w:r w:rsidRPr="00E41D13">
        <w:rPr>
          <w:rFonts w:ascii="Times New Roman" w:hAnsi="Times New Roman" w:cs="Times New Roman"/>
          <w:color w:val="000000"/>
        </w:rPr>
        <w:t>социокультурного</w:t>
      </w:r>
      <w:proofErr w:type="spellEnd"/>
      <w:r w:rsidRPr="00E41D13">
        <w:rPr>
          <w:rFonts w:ascii="Times New Roman" w:hAnsi="Times New Roman" w:cs="Times New Roman"/>
          <w:color w:val="000000"/>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proofErr w:type="gramStart"/>
      <w:r w:rsidRPr="00E41D13">
        <w:rPr>
          <w:rFonts w:ascii="Times New Roman" w:hAnsi="Times New Roman" w:cs="Times New Roman"/>
          <w:color w:val="000000"/>
        </w:rPr>
        <w:t>—</w:t>
      </w:r>
      <w:proofErr w:type="spellStart"/>
      <w:r w:rsidRPr="00E41D13">
        <w:rPr>
          <w:rFonts w:ascii="Times New Roman" w:hAnsi="Times New Roman" w:cs="Times New Roman"/>
          <w:color w:val="000000"/>
        </w:rPr>
        <w:t>ц</w:t>
      </w:r>
      <w:proofErr w:type="gramEnd"/>
      <w:r w:rsidRPr="00E41D13">
        <w:rPr>
          <w:rFonts w:ascii="Times New Roman" w:hAnsi="Times New Roman" w:cs="Times New Roman"/>
          <w:color w:val="000000"/>
        </w:rPr>
        <w:t>елеполаганию</w:t>
      </w:r>
      <w:proofErr w:type="spellEnd"/>
      <w:r w:rsidRPr="00E41D13">
        <w:rPr>
          <w:rFonts w:ascii="Times New Roman" w:hAnsi="Times New Roman" w:cs="Times New Roman"/>
          <w:color w:val="000000"/>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w:t>
      </w:r>
      <w:r w:rsidR="00A51269" w:rsidRPr="00E41D13">
        <w:rPr>
          <w:rFonts w:ascii="Times New Roman" w:hAnsi="Times New Roman" w:cs="Times New Roman"/>
          <w:color w:val="000000"/>
        </w:rPr>
        <w:t>тетических ценностей и вкусов,</w:t>
      </w:r>
      <w:r w:rsidRPr="00E41D13">
        <w:rPr>
          <w:rFonts w:ascii="Times New Roman" w:hAnsi="Times New Roman" w:cs="Times New Roman"/>
          <w:color w:val="000000"/>
        </w:rPr>
        <w:t xml:space="preserve"> способствуют развитию позитивной самооценки и самоуважения </w:t>
      </w:r>
      <w:r w:rsidR="00A51269" w:rsidRPr="00E41D13">
        <w:rPr>
          <w:rFonts w:ascii="Times New Roman" w:hAnsi="Times New Roman" w:cs="Times New Roman"/>
          <w:color w:val="000000"/>
        </w:rPr>
        <w:t>об</w:t>
      </w:r>
      <w:r w:rsidRPr="00E41D13">
        <w:rPr>
          <w:rFonts w:ascii="Times New Roman" w:hAnsi="Times New Roman" w:cs="Times New Roman"/>
          <w:color w:val="000000"/>
        </w:rPr>
        <w:t>уча</w:t>
      </w:r>
      <w:r w:rsidR="00A51269" w:rsidRPr="00E41D13">
        <w:rPr>
          <w:rFonts w:ascii="Times New Roman" w:hAnsi="Times New Roman" w:cs="Times New Roman"/>
          <w:color w:val="000000"/>
        </w:rPr>
        <w:t>ю</w:t>
      </w:r>
      <w:r w:rsidRPr="00E41D13">
        <w:rPr>
          <w:rFonts w:ascii="Times New Roman" w:hAnsi="Times New Roman" w:cs="Times New Roman"/>
          <w:color w:val="000000"/>
        </w:rPr>
        <w:t>щихся.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«Технология». </w:t>
      </w:r>
      <w:r w:rsidRPr="00E41D13">
        <w:rPr>
          <w:rFonts w:ascii="Times New Roman" w:hAnsi="Times New Roman" w:cs="Times New Roman"/>
          <w:color w:val="000000"/>
        </w:rPr>
        <w:t>Специфика этого предмета и его значимость для формирования универсальных учебных действий обусловлена:</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ключевой ролью предметно-преобразовательной деятельности как основы формирования системы универсальных учебных действий;</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E41D13">
        <w:rPr>
          <w:rFonts w:ascii="Times New Roman" w:hAnsi="Times New Roman" w:cs="Times New Roman"/>
          <w:color w:val="000000"/>
        </w:rPr>
        <w:t>задач</w:t>
      </w:r>
      <w:proofErr w:type="gramEnd"/>
      <w:r w:rsidRPr="00E41D13">
        <w:rPr>
          <w:rFonts w:ascii="Times New Roman" w:hAnsi="Times New Roman" w:cs="Times New Roman"/>
          <w:color w:val="00000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широким использованием форм группового сотрудничества и проектных форм работы для реализации учебных целей курса;</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первоначальных элементов </w:t>
      </w:r>
      <w:proofErr w:type="spellStart"/>
      <w:proofErr w:type="gramStart"/>
      <w:r w:rsidRPr="00E41D13">
        <w:rPr>
          <w:rFonts w:ascii="Times New Roman" w:hAnsi="Times New Roman" w:cs="Times New Roman"/>
          <w:color w:val="000000"/>
        </w:rPr>
        <w:t>ИКТ-компетентности</w:t>
      </w:r>
      <w:proofErr w:type="spellEnd"/>
      <w:proofErr w:type="gramEnd"/>
      <w:r w:rsidRPr="00E41D13">
        <w:rPr>
          <w:rFonts w:ascii="Times New Roman" w:hAnsi="Times New Roman" w:cs="Times New Roman"/>
          <w:color w:val="000000"/>
        </w:rPr>
        <w:t xml:space="preserve"> </w:t>
      </w:r>
      <w:r w:rsidR="00A51269" w:rsidRPr="00E41D13">
        <w:rPr>
          <w:rFonts w:ascii="Times New Roman" w:hAnsi="Times New Roman" w:cs="Times New Roman"/>
          <w:color w:val="000000"/>
        </w:rPr>
        <w:t>об</w:t>
      </w:r>
      <w:r w:rsidRPr="00E41D13">
        <w:rPr>
          <w:rFonts w:ascii="Times New Roman" w:hAnsi="Times New Roman" w:cs="Times New Roman"/>
          <w:color w:val="000000"/>
        </w:rPr>
        <w:t>уча</w:t>
      </w:r>
      <w:r w:rsidR="00A51269" w:rsidRPr="00E41D13">
        <w:rPr>
          <w:rFonts w:ascii="Times New Roman" w:hAnsi="Times New Roman" w:cs="Times New Roman"/>
          <w:color w:val="000000"/>
        </w:rPr>
        <w:t>ю</w:t>
      </w:r>
      <w:r w:rsidRPr="00E41D13">
        <w:rPr>
          <w:rFonts w:ascii="Times New Roman" w:hAnsi="Times New Roman" w:cs="Times New Roman"/>
          <w:color w:val="000000"/>
        </w:rPr>
        <w:t>щихся.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Изучение курса «Технологии» способствует:</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развитие регулятивных действий, включая </w:t>
      </w:r>
      <w:proofErr w:type="spellStart"/>
      <w:r w:rsidRPr="00E41D13">
        <w:rPr>
          <w:rFonts w:ascii="Times New Roman" w:hAnsi="Times New Roman" w:cs="Times New Roman"/>
          <w:color w:val="000000"/>
        </w:rPr>
        <w:t>целеполагание</w:t>
      </w:r>
      <w:proofErr w:type="spellEnd"/>
      <w:r w:rsidRPr="00E41D13">
        <w:rPr>
          <w:rFonts w:ascii="Times New Roman" w:hAnsi="Times New Roman" w:cs="Times New Roman"/>
          <w:color w:val="000000"/>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внутреннего плана на основе поэтапной отработки предметно-преобразовательных действий;</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развитие коммуникативной компетентности </w:t>
      </w:r>
      <w:proofErr w:type="gramStart"/>
      <w:r w:rsidRPr="00E41D13">
        <w:rPr>
          <w:rFonts w:ascii="Times New Roman" w:hAnsi="Times New Roman" w:cs="Times New Roman"/>
          <w:color w:val="000000"/>
        </w:rPr>
        <w:t>об</w:t>
      </w:r>
      <w:r w:rsidR="00C806FB" w:rsidRPr="00E41D13">
        <w:rPr>
          <w:rFonts w:ascii="Times New Roman" w:hAnsi="Times New Roman" w:cs="Times New Roman"/>
          <w:color w:val="000000"/>
        </w:rPr>
        <w:t>учающихся</w:t>
      </w:r>
      <w:proofErr w:type="gramEnd"/>
      <w:r w:rsidR="00C806FB" w:rsidRPr="00E41D13">
        <w:rPr>
          <w:rFonts w:ascii="Times New Roman" w:hAnsi="Times New Roman" w:cs="Times New Roman"/>
          <w:color w:val="000000"/>
        </w:rPr>
        <w:t xml:space="preserve"> на основе организации </w:t>
      </w:r>
      <w:r w:rsidRPr="00E41D13">
        <w:rPr>
          <w:rFonts w:ascii="Times New Roman" w:hAnsi="Times New Roman" w:cs="Times New Roman"/>
          <w:color w:val="000000"/>
        </w:rPr>
        <w:t>совместно-продуктивной деятельности;</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эстетических представлений и критериев на основе изобразительной и художественной конструктивной деятельности;</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878FA" w:rsidRPr="00E41D13" w:rsidRDefault="00D878FA" w:rsidP="00E41D13">
      <w:pPr>
        <w:autoSpaceDE w:val="0"/>
        <w:autoSpaceDN w:val="0"/>
        <w:adjustRightInd w:val="0"/>
        <w:spacing w:after="36" w:line="240" w:lineRule="auto"/>
        <w:jc w:val="both"/>
        <w:rPr>
          <w:rFonts w:ascii="Times New Roman" w:hAnsi="Times New Roman" w:cs="Times New Roman"/>
          <w:color w:val="000000"/>
        </w:rPr>
      </w:pPr>
      <w:r w:rsidRPr="00E41D13">
        <w:rPr>
          <w:rFonts w:ascii="Times New Roman" w:hAnsi="Times New Roman" w:cs="Times New Roman"/>
          <w:color w:val="000000"/>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E41D13" w:rsidRDefault="00D878FA" w:rsidP="00E41D13">
      <w:pPr>
        <w:autoSpaceDE w:val="0"/>
        <w:autoSpaceDN w:val="0"/>
        <w:adjustRightInd w:val="0"/>
        <w:spacing w:after="36"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трудолюбия, самостоятельности, ответственного отношения к делу, инициативы, потребности помогать другим;</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w:t>
      </w:r>
      <w:proofErr w:type="spellStart"/>
      <w:proofErr w:type="gramStart"/>
      <w:r w:rsidRPr="00E41D13">
        <w:rPr>
          <w:rFonts w:ascii="Times New Roman" w:hAnsi="Times New Roman" w:cs="Times New Roman"/>
          <w:color w:val="000000"/>
        </w:rPr>
        <w:t>ИКТ-компетентности</w:t>
      </w:r>
      <w:proofErr w:type="spellEnd"/>
      <w:proofErr w:type="gramEnd"/>
      <w:r w:rsidRPr="00E41D13">
        <w:rPr>
          <w:rFonts w:ascii="Times New Roman" w:hAnsi="Times New Roman" w:cs="Times New Roman"/>
          <w:color w:val="000000"/>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«Физическая культура». </w:t>
      </w:r>
      <w:r w:rsidRPr="00E41D13">
        <w:rPr>
          <w:rFonts w:ascii="Times New Roman" w:hAnsi="Times New Roman" w:cs="Times New Roman"/>
          <w:color w:val="000000"/>
        </w:rPr>
        <w:t>Этот предмет обеспечивает формирование личностных универсальных действий:</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освоение моральных норм помощи тем, кто в ней нуждается, готовности принять на себя ответственность;</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развитие мотивации достижения и готовности к преодолению трудностей на основе конструктивных стратегий </w:t>
      </w:r>
      <w:proofErr w:type="spellStart"/>
      <w:r w:rsidRPr="00E41D13">
        <w:rPr>
          <w:rFonts w:ascii="Times New Roman" w:hAnsi="Times New Roman" w:cs="Times New Roman"/>
          <w:color w:val="000000"/>
        </w:rPr>
        <w:t>совладания</w:t>
      </w:r>
      <w:proofErr w:type="spellEnd"/>
      <w:r w:rsidRPr="00E41D13">
        <w:rPr>
          <w:rFonts w:ascii="Times New Roman" w:hAnsi="Times New Roman" w:cs="Times New Roman"/>
          <w:color w:val="000000"/>
        </w:rPr>
        <w:t xml:space="preserve"> и умения мобилизовать свои личностные и физические ресурсы, </w:t>
      </w:r>
      <w:proofErr w:type="spellStart"/>
      <w:r w:rsidRPr="00E41D13">
        <w:rPr>
          <w:rFonts w:ascii="Times New Roman" w:hAnsi="Times New Roman" w:cs="Times New Roman"/>
          <w:color w:val="000000"/>
        </w:rPr>
        <w:t>стрессоустойчивости</w:t>
      </w:r>
      <w:proofErr w:type="spellEnd"/>
      <w:r w:rsidRPr="00E41D13">
        <w:rPr>
          <w:rFonts w:ascii="Times New Roman" w:hAnsi="Times New Roman" w:cs="Times New Roman"/>
          <w:color w:val="000000"/>
        </w:rPr>
        <w:t>;</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освоение правил здорового и безопасного образа жизни.</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«Физическая культура» как учебный предмет способствует:</w:t>
      </w:r>
    </w:p>
    <w:p w:rsidR="00D878FA" w:rsidRPr="00E41D13" w:rsidRDefault="00D878FA" w:rsidP="00E41D13">
      <w:pPr>
        <w:autoSpaceDE w:val="0"/>
        <w:autoSpaceDN w:val="0"/>
        <w:adjustRightInd w:val="0"/>
        <w:spacing w:after="35" w:line="240" w:lineRule="auto"/>
        <w:jc w:val="both"/>
        <w:rPr>
          <w:rFonts w:ascii="Times New Roman" w:hAnsi="Times New Roman" w:cs="Times New Roman"/>
          <w:color w:val="000000"/>
        </w:rPr>
      </w:pPr>
      <w:r w:rsidRPr="00E41D13">
        <w:rPr>
          <w:rFonts w:ascii="Times New Roman" w:hAnsi="Times New Roman" w:cs="Times New Roman"/>
          <w:color w:val="000000"/>
        </w:rPr>
        <w:t>- в области регулятивных действий развитию умений планировать, регулировать, контролировать и оценивать свои действия;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E41D13">
        <w:rPr>
          <w:rFonts w:ascii="Times New Roman" w:hAnsi="Times New Roman" w:cs="Times New Roman"/>
          <w:color w:val="000000"/>
        </w:rPr>
        <w:t>—ф</w:t>
      </w:r>
      <w:proofErr w:type="gramEnd"/>
      <w:r w:rsidRPr="00E41D13">
        <w:rPr>
          <w:rFonts w:ascii="Times New Roman" w:hAnsi="Times New Roman" w:cs="Times New Roman"/>
          <w:color w:val="000000"/>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03286D" w:rsidRDefault="00D878FA" w:rsidP="0003286D">
      <w:pPr>
        <w:autoSpaceDE w:val="0"/>
        <w:autoSpaceDN w:val="0"/>
        <w:adjustRightInd w:val="0"/>
        <w:spacing w:after="0" w:line="240" w:lineRule="auto"/>
        <w:ind w:firstLine="708"/>
        <w:jc w:val="both"/>
        <w:rPr>
          <w:rFonts w:ascii="Times New Roman" w:hAnsi="Times New Roman" w:cs="Times New Roman"/>
          <w:b/>
          <w:color w:val="000000"/>
        </w:rPr>
      </w:pPr>
      <w:proofErr w:type="spellStart"/>
      <w:proofErr w:type="gramStart"/>
      <w:r w:rsidRPr="0003286D">
        <w:rPr>
          <w:rFonts w:ascii="Times New Roman" w:hAnsi="Times New Roman" w:cs="Times New Roman"/>
          <w:b/>
          <w:iCs/>
          <w:color w:val="000000"/>
        </w:rPr>
        <w:t>Сформированность</w:t>
      </w:r>
      <w:proofErr w:type="spellEnd"/>
      <w:r w:rsidRPr="0003286D">
        <w:rPr>
          <w:rFonts w:ascii="Times New Roman" w:hAnsi="Times New Roman" w:cs="Times New Roman"/>
          <w:b/>
          <w:iCs/>
          <w:color w:val="000000"/>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r w:rsidR="0003286D" w:rsidRPr="0003286D">
        <w:rPr>
          <w:rFonts w:ascii="Times New Roman" w:hAnsi="Times New Roman" w:cs="Times New Roman"/>
          <w:b/>
          <w:iCs/>
          <w:color w:val="000000"/>
        </w:rPr>
        <w:t xml:space="preserve"> и преемственность основного общего</w:t>
      </w:r>
      <w:r w:rsidR="0003286D">
        <w:rPr>
          <w:rFonts w:ascii="Times New Roman" w:hAnsi="Times New Roman" w:cs="Times New Roman"/>
          <w:b/>
          <w:iCs/>
          <w:color w:val="000000"/>
        </w:rPr>
        <w:t xml:space="preserve"> </w:t>
      </w:r>
      <w:r w:rsidR="0003286D" w:rsidRPr="0003286D">
        <w:rPr>
          <w:rFonts w:ascii="Times New Roman" w:hAnsi="Times New Roman" w:cs="Times New Roman"/>
          <w:b/>
          <w:iCs/>
          <w:color w:val="000000"/>
        </w:rPr>
        <w:t>образования</w:t>
      </w:r>
      <w:r w:rsidRPr="0003286D">
        <w:rPr>
          <w:rFonts w:ascii="Times New Roman" w:hAnsi="Times New Roman" w:cs="Times New Roman"/>
          <w:b/>
          <w:iCs/>
          <w:color w:val="000000"/>
        </w:rPr>
        <w:t>.</w:t>
      </w:r>
      <w:proofErr w:type="gramEnd"/>
    </w:p>
    <w:p w:rsidR="00465D36"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03286D" w:rsidRDefault="0003286D" w:rsidP="00E41D13">
      <w:pPr>
        <w:autoSpaceDE w:val="0"/>
        <w:autoSpaceDN w:val="0"/>
        <w:adjustRightInd w:val="0"/>
        <w:spacing w:after="0" w:line="240" w:lineRule="auto"/>
        <w:jc w:val="center"/>
        <w:rPr>
          <w:rFonts w:ascii="Times New Roman" w:hAnsi="Times New Roman" w:cs="Times New Roman"/>
          <w:b/>
          <w:bCs/>
          <w:color w:val="000000"/>
        </w:rPr>
      </w:pPr>
    </w:p>
    <w:p w:rsidR="0003286D" w:rsidRDefault="0003286D" w:rsidP="00E41D13">
      <w:pPr>
        <w:autoSpaceDE w:val="0"/>
        <w:autoSpaceDN w:val="0"/>
        <w:adjustRightInd w:val="0"/>
        <w:spacing w:after="0" w:line="240" w:lineRule="auto"/>
        <w:jc w:val="center"/>
        <w:rPr>
          <w:rFonts w:ascii="Times New Roman" w:hAnsi="Times New Roman" w:cs="Times New Roman"/>
          <w:b/>
          <w:bCs/>
          <w:color w:val="000000"/>
        </w:rPr>
      </w:pPr>
    </w:p>
    <w:p w:rsidR="0003286D" w:rsidRDefault="0003286D" w:rsidP="00E41D13">
      <w:pPr>
        <w:autoSpaceDE w:val="0"/>
        <w:autoSpaceDN w:val="0"/>
        <w:adjustRightInd w:val="0"/>
        <w:spacing w:after="0" w:line="240" w:lineRule="auto"/>
        <w:jc w:val="center"/>
        <w:rPr>
          <w:rFonts w:ascii="Times New Roman" w:hAnsi="Times New Roman" w:cs="Times New Roman"/>
          <w:b/>
          <w:bCs/>
          <w:color w:val="000000"/>
        </w:rPr>
      </w:pPr>
    </w:p>
    <w:p w:rsidR="0003286D" w:rsidRDefault="0003286D" w:rsidP="00E41D13">
      <w:pPr>
        <w:autoSpaceDE w:val="0"/>
        <w:autoSpaceDN w:val="0"/>
        <w:adjustRightInd w:val="0"/>
        <w:spacing w:after="0" w:line="240" w:lineRule="auto"/>
        <w:jc w:val="center"/>
        <w:rPr>
          <w:rFonts w:ascii="Times New Roman" w:hAnsi="Times New Roman" w:cs="Times New Roman"/>
          <w:b/>
          <w:bCs/>
          <w:color w:val="000000"/>
        </w:rPr>
      </w:pPr>
    </w:p>
    <w:p w:rsidR="0003286D" w:rsidRDefault="0003286D" w:rsidP="00E41D13">
      <w:pPr>
        <w:autoSpaceDE w:val="0"/>
        <w:autoSpaceDN w:val="0"/>
        <w:adjustRightInd w:val="0"/>
        <w:spacing w:after="0" w:line="240" w:lineRule="auto"/>
        <w:jc w:val="center"/>
        <w:rPr>
          <w:rFonts w:ascii="Times New Roman" w:hAnsi="Times New Roman" w:cs="Times New Roman"/>
          <w:b/>
          <w:bCs/>
          <w:color w:val="000000"/>
        </w:rPr>
      </w:pPr>
    </w:p>
    <w:p w:rsidR="0003286D" w:rsidRPr="00E41D13" w:rsidRDefault="0003286D"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465D36" w:rsidRPr="00E41D13" w:rsidRDefault="00465D36" w:rsidP="00E41D13">
      <w:pPr>
        <w:autoSpaceDE w:val="0"/>
        <w:autoSpaceDN w:val="0"/>
        <w:adjustRightInd w:val="0"/>
        <w:spacing w:after="0" w:line="240" w:lineRule="auto"/>
        <w:jc w:val="center"/>
        <w:rPr>
          <w:rFonts w:ascii="Times New Roman" w:hAnsi="Times New Roman" w:cs="Times New Roman"/>
          <w:b/>
          <w:bCs/>
          <w:color w:val="000000"/>
        </w:rPr>
      </w:pPr>
    </w:p>
    <w:p w:rsidR="00334AB6" w:rsidRPr="00E41D13" w:rsidRDefault="00D878FA" w:rsidP="00E41D13">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t xml:space="preserve">2.2. ПРОГРАММЫ УЧЕБНЫХ ПРЕДМЕТОВ, </w:t>
      </w:r>
    </w:p>
    <w:p w:rsidR="00D878FA" w:rsidRPr="00E41D13" w:rsidRDefault="00D878FA" w:rsidP="00E41D13">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t>КУРСОВ КОРРЕКЦИОННО-РАЗВИВАЮЩЕЙ ОБЛАСТИ</w:t>
      </w:r>
    </w:p>
    <w:p w:rsidR="00C806FB" w:rsidRPr="00E41D13" w:rsidRDefault="00C806FB" w:rsidP="00E41D13">
      <w:pPr>
        <w:autoSpaceDE w:val="0"/>
        <w:autoSpaceDN w:val="0"/>
        <w:adjustRightInd w:val="0"/>
        <w:spacing w:after="0" w:line="240" w:lineRule="auto"/>
        <w:jc w:val="center"/>
        <w:rPr>
          <w:rFonts w:ascii="Times New Roman" w:hAnsi="Times New Roman" w:cs="Times New Roman"/>
          <w:color w:val="000000"/>
        </w:rPr>
      </w:pPr>
    </w:p>
    <w:p w:rsidR="00D878FA" w:rsidRPr="00E41D13" w:rsidRDefault="00D878FA"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Программы отдельных учебных предметов обеспечивают достижение планируемых результатов (личностных, </w:t>
      </w:r>
      <w:proofErr w:type="spellStart"/>
      <w:r w:rsidRPr="00E41D13">
        <w:rPr>
          <w:rFonts w:ascii="Times New Roman" w:hAnsi="Times New Roman" w:cs="Times New Roman"/>
          <w:color w:val="000000"/>
        </w:rPr>
        <w:t>метапредметных</w:t>
      </w:r>
      <w:proofErr w:type="spellEnd"/>
      <w:r w:rsidRPr="00E41D13">
        <w:rPr>
          <w:rFonts w:ascii="Times New Roman" w:hAnsi="Times New Roman" w:cs="Times New Roman"/>
          <w:color w:val="000000"/>
        </w:rPr>
        <w:t>, предметных) освоения основной адаптированной образовательной программы начального общего образования</w:t>
      </w:r>
      <w:r w:rsidR="0003286D">
        <w:rPr>
          <w:rFonts w:ascii="Times New Roman" w:hAnsi="Times New Roman" w:cs="Times New Roman"/>
          <w:color w:val="000000"/>
        </w:rPr>
        <w:t xml:space="preserve"> и основного общего </w:t>
      </w:r>
      <w:proofErr w:type="gramStart"/>
      <w:r w:rsidR="0003286D">
        <w:rPr>
          <w:rFonts w:ascii="Times New Roman" w:hAnsi="Times New Roman" w:cs="Times New Roman"/>
          <w:color w:val="000000"/>
        </w:rPr>
        <w:t>образования</w:t>
      </w:r>
      <w:proofErr w:type="gramEnd"/>
      <w:r w:rsidRPr="00E41D13">
        <w:rPr>
          <w:rFonts w:ascii="Times New Roman" w:hAnsi="Times New Roman" w:cs="Times New Roman"/>
          <w:color w:val="000000"/>
        </w:rPr>
        <w:t xml:space="preserve"> обучающихся с задержкой психического развития.</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u w:val="single"/>
        </w:rPr>
      </w:pPr>
      <w:r w:rsidRPr="00E41D13">
        <w:rPr>
          <w:rFonts w:ascii="Times New Roman" w:hAnsi="Times New Roman" w:cs="Times New Roman"/>
          <w:color w:val="000000"/>
          <w:u w:val="single"/>
        </w:rPr>
        <w:t xml:space="preserve">Программа учебного предмета (курса) содержит: </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E41D13" w:rsidRDefault="00D878F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2) общую характеристику учебного предмета (курса);</w:t>
      </w:r>
    </w:p>
    <w:p w:rsidR="00D878FA" w:rsidRPr="00E41D13" w:rsidRDefault="0003286D" w:rsidP="00E41D1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D878FA" w:rsidRPr="00E41D13">
        <w:rPr>
          <w:rFonts w:ascii="Times New Roman" w:hAnsi="Times New Roman" w:cs="Times New Roman"/>
          <w:color w:val="000000"/>
        </w:rPr>
        <w:t xml:space="preserve">) личностные, </w:t>
      </w:r>
      <w:proofErr w:type="spellStart"/>
      <w:r w:rsidR="00D878FA" w:rsidRPr="00E41D13">
        <w:rPr>
          <w:rFonts w:ascii="Times New Roman" w:hAnsi="Times New Roman" w:cs="Times New Roman"/>
          <w:color w:val="000000"/>
        </w:rPr>
        <w:t>метапредметные</w:t>
      </w:r>
      <w:proofErr w:type="spellEnd"/>
      <w:r w:rsidR="00D878FA" w:rsidRPr="00E41D13">
        <w:rPr>
          <w:rFonts w:ascii="Times New Roman" w:hAnsi="Times New Roman" w:cs="Times New Roman"/>
          <w:color w:val="000000"/>
        </w:rPr>
        <w:t xml:space="preserve"> и предметные результаты освоения конкретного учебного предмета (курса);</w:t>
      </w:r>
    </w:p>
    <w:p w:rsidR="00904F61" w:rsidRPr="00E41D13" w:rsidRDefault="0003286D" w:rsidP="00E41D1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904F61" w:rsidRPr="00E41D13">
        <w:rPr>
          <w:rFonts w:ascii="Times New Roman" w:hAnsi="Times New Roman" w:cs="Times New Roman"/>
          <w:color w:val="000000"/>
        </w:rPr>
        <w:t xml:space="preserve">) содержание учебного предмета (курса); </w:t>
      </w:r>
    </w:p>
    <w:p w:rsidR="00904F61" w:rsidRPr="00E41D13" w:rsidRDefault="0003286D" w:rsidP="00E41D1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904F61" w:rsidRPr="00E41D13">
        <w:rPr>
          <w:rFonts w:ascii="Times New Roman" w:hAnsi="Times New Roman" w:cs="Times New Roman"/>
          <w:color w:val="000000"/>
        </w:rPr>
        <w:t xml:space="preserve">) тематическое планирование с определением основных видов учебной деятельности обучающихся; </w:t>
      </w:r>
    </w:p>
    <w:p w:rsidR="0003286D" w:rsidRDefault="0003286D" w:rsidP="00E41D13">
      <w:pPr>
        <w:autoSpaceDE w:val="0"/>
        <w:autoSpaceDN w:val="0"/>
        <w:adjustRightInd w:val="0"/>
        <w:spacing w:after="0" w:line="240" w:lineRule="auto"/>
        <w:jc w:val="center"/>
        <w:rPr>
          <w:rFonts w:ascii="Times New Roman" w:hAnsi="Times New Roman" w:cs="Times New Roman"/>
          <w:b/>
          <w:bCs/>
          <w:color w:val="000000"/>
        </w:rPr>
      </w:pPr>
    </w:p>
    <w:p w:rsidR="00904F61" w:rsidRPr="00E41D13" w:rsidRDefault="00904F61"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Основное содержание учебных предметов</w:t>
      </w:r>
      <w:r w:rsidR="0003286D">
        <w:rPr>
          <w:rFonts w:ascii="Times New Roman" w:hAnsi="Times New Roman" w:cs="Times New Roman"/>
          <w:b/>
          <w:bCs/>
          <w:color w:val="000000"/>
        </w:rPr>
        <w:t>.</w:t>
      </w:r>
    </w:p>
    <w:p w:rsidR="00904F61" w:rsidRPr="00E41D13" w:rsidRDefault="00904F61"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Начальная школа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самоценный, принципиально новый этап в жизни ребенка с ЗПР. Начальное образование призвано решать свою </w:t>
      </w:r>
      <w:r w:rsidRPr="00E41D13">
        <w:rPr>
          <w:rFonts w:ascii="Times New Roman" w:hAnsi="Times New Roman" w:cs="Times New Roman"/>
          <w:b/>
          <w:bCs/>
          <w:color w:val="000000"/>
        </w:rPr>
        <w:t>главную задачу</w:t>
      </w:r>
      <w:r w:rsidR="00C806FB" w:rsidRPr="00E41D13">
        <w:rPr>
          <w:rFonts w:ascii="Times New Roman" w:hAnsi="Times New Roman" w:cs="Times New Roman"/>
          <w:b/>
          <w:bCs/>
          <w:color w:val="000000"/>
        </w:rPr>
        <w:t xml:space="preserve"> </w:t>
      </w:r>
      <w:r w:rsidRPr="00E41D13">
        <w:rPr>
          <w:rFonts w:ascii="Times New Roman" w:hAnsi="Times New Roman" w:cs="Times New Roman"/>
          <w:color w:val="000000"/>
        </w:rPr>
        <w:t>—</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04F61" w:rsidRPr="00E41D13" w:rsidRDefault="00904F61"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E41D13">
        <w:rPr>
          <w:rFonts w:ascii="Times New Roman" w:hAnsi="Times New Roman" w:cs="Times New Roman"/>
          <w:color w:val="000000"/>
        </w:rPr>
        <w:t>общеучебные</w:t>
      </w:r>
      <w:proofErr w:type="spellEnd"/>
      <w:r w:rsidRPr="00E41D13">
        <w:rPr>
          <w:rFonts w:ascii="Times New Roman" w:hAnsi="Times New Roman" w:cs="Times New Roman"/>
          <w:color w:val="000000"/>
        </w:rPr>
        <w:t xml:space="preserve"> умения и навыки на формирование </w:t>
      </w:r>
      <w:proofErr w:type="spellStart"/>
      <w:r w:rsidRPr="00E41D13">
        <w:rPr>
          <w:rFonts w:ascii="Times New Roman" w:hAnsi="Times New Roman" w:cs="Times New Roman"/>
          <w:color w:val="000000"/>
        </w:rPr>
        <w:t>ИКТ-компетентности</w:t>
      </w:r>
      <w:proofErr w:type="spellEnd"/>
      <w:r w:rsidRPr="00E41D13">
        <w:rPr>
          <w:rFonts w:ascii="Times New Roman" w:hAnsi="Times New Roman" w:cs="Times New Roman"/>
          <w:color w:val="000000"/>
        </w:rPr>
        <w:t xml:space="preserve">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w:t>
      </w:r>
    </w:p>
    <w:p w:rsidR="00904F61" w:rsidRPr="00E41D13" w:rsidRDefault="00904F61"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Кроме этого, определение в программах содержания тех знаний, умений и способов деятельности, которые являются </w:t>
      </w:r>
      <w:proofErr w:type="spellStart"/>
      <w:r w:rsidRPr="00E41D13">
        <w:rPr>
          <w:rFonts w:ascii="Times New Roman" w:hAnsi="Times New Roman" w:cs="Times New Roman"/>
          <w:color w:val="000000"/>
        </w:rPr>
        <w:t>надпредметными</w:t>
      </w:r>
      <w:proofErr w:type="spellEnd"/>
      <w:r w:rsidRPr="00E41D13">
        <w:rPr>
          <w:rFonts w:ascii="Times New Roman" w:hAnsi="Times New Roman" w:cs="Times New Roman"/>
          <w:color w:val="000000"/>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E41D13">
        <w:rPr>
          <w:rFonts w:ascii="Times New Roman" w:hAnsi="Times New Roman" w:cs="Times New Roman"/>
          <w:color w:val="000000"/>
        </w:rPr>
        <w:t>узкопредметность</w:t>
      </w:r>
      <w:proofErr w:type="spellEnd"/>
      <w:r w:rsidRPr="00E41D13">
        <w:rPr>
          <w:rFonts w:ascii="Times New Roman" w:hAnsi="Times New Roman" w:cs="Times New Roman"/>
          <w:color w:val="000000"/>
        </w:rPr>
        <w:t xml:space="preserve"> в отборе содержания образования, обеспечивает интеграцию в изучении разных сторон окружающего мира.</w:t>
      </w:r>
    </w:p>
    <w:p w:rsidR="00904F61" w:rsidRPr="00E41D13" w:rsidRDefault="00904F61"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i/>
          <w:iCs/>
          <w:color w:val="000000"/>
        </w:rPr>
        <w:t xml:space="preserve">Уровень </w:t>
      </w:r>
      <w:proofErr w:type="spellStart"/>
      <w:r w:rsidRPr="00E41D13">
        <w:rPr>
          <w:rFonts w:ascii="Times New Roman" w:hAnsi="Times New Roman" w:cs="Times New Roman"/>
          <w:i/>
          <w:iCs/>
          <w:color w:val="000000"/>
        </w:rPr>
        <w:t>сформированности</w:t>
      </w:r>
      <w:proofErr w:type="spellEnd"/>
      <w:r w:rsidRPr="00E41D13">
        <w:rPr>
          <w:rFonts w:ascii="Times New Roman" w:hAnsi="Times New Roman" w:cs="Times New Roman"/>
          <w:i/>
          <w:iCs/>
          <w:color w:val="000000"/>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E41D13">
        <w:rPr>
          <w:rFonts w:ascii="Times New Roman" w:hAnsi="Times New Roman" w:cs="Times New Roman"/>
          <w:color w:val="000000"/>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E41D13" w:rsidRDefault="00904F61" w:rsidP="0003286D">
      <w:pPr>
        <w:autoSpaceDE w:val="0"/>
        <w:autoSpaceDN w:val="0"/>
        <w:adjustRightInd w:val="0"/>
        <w:spacing w:after="0" w:line="240" w:lineRule="auto"/>
        <w:ind w:firstLine="708"/>
        <w:jc w:val="both"/>
        <w:rPr>
          <w:rFonts w:ascii="Times New Roman" w:hAnsi="Times New Roman" w:cs="Times New Roman"/>
          <w:color w:val="000000"/>
        </w:rPr>
      </w:pPr>
      <w:proofErr w:type="gramStart"/>
      <w:r w:rsidRPr="00E41D13">
        <w:rPr>
          <w:rFonts w:ascii="Times New Roman" w:hAnsi="Times New Roman" w:cs="Times New Roman"/>
          <w:color w:val="000000"/>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E41D13">
        <w:rPr>
          <w:rFonts w:ascii="Times New Roman" w:hAnsi="Times New Roman" w:cs="Times New Roman"/>
          <w:color w:val="000000"/>
        </w:rPr>
        <w:t xml:space="preserve"> Младшему школьнику с ЗПР предоставляются условия для развития рефлексии </w:t>
      </w:r>
      <w:proofErr w:type="gramStart"/>
      <w:r w:rsidRPr="00E41D13">
        <w:rPr>
          <w:rFonts w:ascii="Times New Roman" w:hAnsi="Times New Roman" w:cs="Times New Roman"/>
          <w:color w:val="000000"/>
        </w:rPr>
        <w:t>—с</w:t>
      </w:r>
      <w:proofErr w:type="gramEnd"/>
      <w:r w:rsidRPr="00E41D13">
        <w:rPr>
          <w:rFonts w:ascii="Times New Roman" w:hAnsi="Times New Roman" w:cs="Times New Roman"/>
          <w:color w:val="000000"/>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E41D13">
        <w:rPr>
          <w:rFonts w:ascii="Times New Roman" w:hAnsi="Times New Roman" w:cs="Times New Roman"/>
          <w:i/>
          <w:iCs/>
          <w:color w:val="000000"/>
        </w:rPr>
        <w:t>Способность к рефлексии</w:t>
      </w:r>
      <w:r w:rsidRPr="00E41D13">
        <w:rPr>
          <w:rFonts w:ascii="Times New Roman" w:hAnsi="Times New Roman" w:cs="Times New Roman"/>
          <w:color w:val="000000"/>
        </w:rPr>
        <w:t>—важнейшее качество, определяющее социальную роль ребёнка как ученика, школьника, направленность на саморазвитие.</w:t>
      </w:r>
    </w:p>
    <w:p w:rsidR="00904F61" w:rsidRPr="00E41D13" w:rsidRDefault="00904F61" w:rsidP="0003286D">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04F61" w:rsidRPr="00E41D13" w:rsidRDefault="00904F61" w:rsidP="00723E90">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В данном разделе АООП НОО</w:t>
      </w:r>
      <w:r w:rsidR="00723E90">
        <w:rPr>
          <w:rFonts w:ascii="Times New Roman" w:hAnsi="Times New Roman" w:cs="Times New Roman"/>
          <w:color w:val="000000"/>
        </w:rPr>
        <w:t xml:space="preserve"> </w:t>
      </w:r>
      <w:proofErr w:type="gramStart"/>
      <w:r w:rsidR="00723E90">
        <w:rPr>
          <w:rFonts w:ascii="Times New Roman" w:hAnsi="Times New Roman" w:cs="Times New Roman"/>
          <w:color w:val="000000"/>
        </w:rPr>
        <w:t>и ООО</w:t>
      </w:r>
      <w:proofErr w:type="gramEnd"/>
      <w:r w:rsidRPr="00E41D13">
        <w:rPr>
          <w:rFonts w:ascii="Times New Roman" w:hAnsi="Times New Roman" w:cs="Times New Roman"/>
          <w:color w:val="000000"/>
        </w:rPr>
        <w:t xml:space="preserve"> приводится основное содержание курсов по всем обязательным предметам на </w:t>
      </w:r>
      <w:r w:rsidR="00C806FB" w:rsidRPr="00E41D13">
        <w:rPr>
          <w:rFonts w:ascii="Times New Roman" w:hAnsi="Times New Roman" w:cs="Times New Roman"/>
          <w:color w:val="000000"/>
        </w:rPr>
        <w:t>уровне</w:t>
      </w:r>
      <w:r w:rsidRPr="00E41D13">
        <w:rPr>
          <w:rFonts w:ascii="Times New Roman" w:hAnsi="Times New Roman" w:cs="Times New Roman"/>
          <w:color w:val="000000"/>
        </w:rPr>
        <w:t xml:space="preserve"> начального общего образования</w:t>
      </w:r>
      <w:r w:rsidR="00723E90">
        <w:rPr>
          <w:rFonts w:ascii="Times New Roman" w:hAnsi="Times New Roman" w:cs="Times New Roman"/>
          <w:color w:val="000000"/>
        </w:rPr>
        <w:t xml:space="preserve"> и основного общего образования</w:t>
      </w:r>
      <w:r w:rsidRPr="00E41D13">
        <w:rPr>
          <w:rFonts w:ascii="Times New Roman" w:hAnsi="Times New Roman" w:cs="Times New Roman"/>
          <w:color w:val="000000"/>
        </w:rPr>
        <w:t>. Разделы программы учебных предметов формируются с учёто</w:t>
      </w:r>
      <w:r w:rsidR="00C806FB" w:rsidRPr="00E41D13">
        <w:rPr>
          <w:rFonts w:ascii="Times New Roman" w:hAnsi="Times New Roman" w:cs="Times New Roman"/>
          <w:color w:val="000000"/>
        </w:rPr>
        <w:t>м выбранных комплектов</w:t>
      </w:r>
      <w:r w:rsidRPr="00E41D13">
        <w:rPr>
          <w:rFonts w:ascii="Times New Roman" w:hAnsi="Times New Roman" w:cs="Times New Roman"/>
          <w:color w:val="000000"/>
        </w:rPr>
        <w:t xml:space="preserve"> учебников</w:t>
      </w:r>
      <w:r w:rsidR="00C806FB" w:rsidRPr="00E41D13">
        <w:rPr>
          <w:rFonts w:ascii="Times New Roman" w:hAnsi="Times New Roman" w:cs="Times New Roman"/>
          <w:color w:val="000000"/>
        </w:rPr>
        <w:t xml:space="preserve"> </w:t>
      </w:r>
      <w:proofErr w:type="gramStart"/>
      <w:r w:rsidR="00723E90">
        <w:rPr>
          <w:rFonts w:ascii="Times New Roman" w:hAnsi="Times New Roman" w:cs="Times New Roman"/>
          <w:color w:val="000000"/>
        </w:rPr>
        <w:t>(</w:t>
      </w:r>
      <w:r w:rsidR="00C806FB" w:rsidRPr="00E41D13">
        <w:rPr>
          <w:rFonts w:ascii="Times New Roman" w:hAnsi="Times New Roman" w:cs="Times New Roman"/>
          <w:color w:val="000000"/>
        </w:rPr>
        <w:t xml:space="preserve"> </w:t>
      </w:r>
      <w:proofErr w:type="gramEnd"/>
      <w:r w:rsidRPr="00E41D13">
        <w:rPr>
          <w:rFonts w:ascii="Times New Roman" w:hAnsi="Times New Roman" w:cs="Times New Roman"/>
          <w:color w:val="000000"/>
        </w:rPr>
        <w:t>«Школа России»).</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1. Русский язык</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Виды речевой деятельности</w:t>
      </w:r>
    </w:p>
    <w:p w:rsidR="00904F61" w:rsidRPr="00E41D13" w:rsidRDefault="00904F61" w:rsidP="00E41D13">
      <w:pPr>
        <w:pStyle w:val="Default"/>
        <w:jc w:val="both"/>
        <w:rPr>
          <w:b/>
          <w:bCs/>
          <w:sz w:val="22"/>
          <w:szCs w:val="22"/>
        </w:rPr>
      </w:pPr>
      <w:r w:rsidRPr="00E41D13">
        <w:rPr>
          <w:b/>
          <w:bCs/>
          <w:sz w:val="22"/>
          <w:szCs w:val="22"/>
        </w:rPr>
        <w:lastRenderedPageBreak/>
        <w:t xml:space="preserve">Слушание. </w:t>
      </w:r>
      <w:r w:rsidRPr="00E41D13">
        <w:rPr>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E41D13">
        <w:rPr>
          <w:b/>
          <w:bCs/>
          <w:sz w:val="22"/>
          <w:szCs w:val="22"/>
        </w:rPr>
        <w:t xml:space="preserve"> </w:t>
      </w:r>
    </w:p>
    <w:p w:rsidR="00904F61" w:rsidRPr="00E41D13" w:rsidRDefault="00904F61" w:rsidP="00E41D13">
      <w:pPr>
        <w:pStyle w:val="Default"/>
        <w:jc w:val="both"/>
        <w:rPr>
          <w:sz w:val="22"/>
          <w:szCs w:val="22"/>
        </w:rPr>
      </w:pPr>
      <w:r w:rsidRPr="00E41D13">
        <w:rPr>
          <w:b/>
          <w:bCs/>
          <w:sz w:val="22"/>
          <w:szCs w:val="22"/>
        </w:rPr>
        <w:t xml:space="preserve">Говорение. </w:t>
      </w:r>
      <w:r w:rsidRPr="00E41D13">
        <w:rPr>
          <w:sz w:val="22"/>
          <w:szCs w:val="22"/>
        </w:rPr>
        <w:t>Выбор языковых сре</w:t>
      </w:r>
      <w:proofErr w:type="gramStart"/>
      <w:r w:rsidRPr="00E41D13">
        <w:rPr>
          <w:sz w:val="22"/>
          <w:szCs w:val="22"/>
        </w:rPr>
        <w:t>дств в с</w:t>
      </w:r>
      <w:proofErr w:type="gramEnd"/>
      <w:r w:rsidRPr="00E41D13">
        <w:rPr>
          <w:sz w:val="22"/>
          <w:szCs w:val="22"/>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Чтение. </w:t>
      </w:r>
      <w:r w:rsidRPr="00E41D13">
        <w:rPr>
          <w:rFonts w:ascii="Times New Roman" w:hAnsi="Times New Roman" w:cs="Times New Roman"/>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Письмо</w:t>
      </w:r>
      <w:r w:rsidRPr="00E41D13">
        <w:rPr>
          <w:rFonts w:ascii="Times New Roman" w:hAnsi="Times New Roman" w:cs="Times New Roman"/>
          <w:color w:val="000000"/>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Обучение грамоте</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Фонетика. Звуки речи</w:t>
      </w:r>
      <w:r w:rsidRPr="00E41D13">
        <w:rPr>
          <w:rFonts w:ascii="Times New Roman" w:hAnsi="Times New Roman" w:cs="Times New Roman"/>
          <w:b/>
          <w:bCs/>
          <w:color w:val="000000"/>
        </w:rPr>
        <w:t xml:space="preserve">. </w:t>
      </w:r>
      <w:r w:rsidRPr="00E41D13">
        <w:rPr>
          <w:rFonts w:ascii="Times New Roman" w:hAnsi="Times New Roman" w:cs="Times New Roman"/>
          <w:color w:val="000000"/>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Различение гласных и согласных звуков, гласных ударных и безударных, согласных твёрдых и мягких, звонких и глухих.</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Слог как минимальная произносительная единица. Деление слов на слоги. </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Определение места ударения.</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Графика. </w:t>
      </w:r>
      <w:r w:rsidRPr="00E41D13">
        <w:rPr>
          <w:rFonts w:ascii="Times New Roman" w:hAnsi="Times New Roman" w:cs="Times New Roman"/>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E41D13">
        <w:rPr>
          <w:rFonts w:ascii="Times New Roman" w:hAnsi="Times New Roman" w:cs="Times New Roman"/>
          <w:color w:val="000000"/>
        </w:rPr>
        <w:t>ю</w:t>
      </w:r>
      <w:proofErr w:type="spellEnd"/>
      <w:r w:rsidRPr="00E41D13">
        <w:rPr>
          <w:rFonts w:ascii="Times New Roman" w:hAnsi="Times New Roman" w:cs="Times New Roman"/>
          <w:color w:val="000000"/>
        </w:rPr>
        <w:t>, я. Мягкий знак как показатель мягкости предшествующего согласного звука.</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Знакомство с русским алфавитом как последовательностью букв.</w:t>
      </w:r>
    </w:p>
    <w:p w:rsidR="00904F61" w:rsidRPr="00E41D13" w:rsidRDefault="00904F61" w:rsidP="00E41D13">
      <w:pPr>
        <w:pStyle w:val="Default"/>
        <w:jc w:val="both"/>
        <w:rPr>
          <w:sz w:val="22"/>
          <w:szCs w:val="22"/>
        </w:rPr>
      </w:pPr>
      <w:r w:rsidRPr="00E41D13">
        <w:rPr>
          <w:b/>
          <w:bCs/>
          <w:i/>
          <w:iCs/>
          <w:sz w:val="22"/>
          <w:szCs w:val="22"/>
        </w:rPr>
        <w:t>Чтение</w:t>
      </w:r>
      <w:r w:rsidRPr="00E41D13">
        <w:rPr>
          <w:b/>
          <w:bCs/>
          <w:sz w:val="22"/>
          <w:szCs w:val="22"/>
        </w:rPr>
        <w:t xml:space="preserve">. </w:t>
      </w:r>
      <w:r w:rsidRPr="00E41D13">
        <w:rPr>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Знакомство с орфоэпическим чтением (при переходе к чтению целыми словами). </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Орфографическое чтение (проговаривание) как средство самоконтроля при письме под диктовку и при списывании.</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Письмо</w:t>
      </w:r>
      <w:r w:rsidRPr="00E41D13">
        <w:rPr>
          <w:rFonts w:ascii="Times New Roman" w:hAnsi="Times New Roman" w:cs="Times New Roman"/>
          <w:b/>
          <w:bCs/>
          <w:color w:val="000000"/>
        </w:rPr>
        <w:t xml:space="preserve">. </w:t>
      </w:r>
      <w:r w:rsidRPr="00E41D13">
        <w:rPr>
          <w:rFonts w:ascii="Times New Roman" w:hAnsi="Times New Roman" w:cs="Times New Roman"/>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E41D13">
        <w:rPr>
          <w:rFonts w:ascii="Times New Roman" w:hAnsi="Times New Roman" w:cs="Times New Roman"/>
          <w:color w:val="000000"/>
        </w:rPr>
        <w:t>послогового</w:t>
      </w:r>
      <w:proofErr w:type="spellEnd"/>
      <w:r w:rsidRPr="00E41D13">
        <w:rPr>
          <w:rFonts w:ascii="Times New Roman" w:hAnsi="Times New Roman" w:cs="Times New Roman"/>
          <w:color w:val="000000"/>
        </w:rPr>
        <w:t xml:space="preserve"> чтения написанных слов.</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Pr="00E41D13" w:rsidRDefault="00904F6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Понимание функции небуквенных графических средств: пробела между словами, знака переноса.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Слово и предложение. </w:t>
      </w:r>
      <w:r w:rsidRPr="00E41D13">
        <w:rPr>
          <w:rFonts w:ascii="Times New Roman" w:hAnsi="Times New Roman" w:cs="Times New Roman"/>
          <w:color w:val="000000"/>
        </w:rPr>
        <w:t>Восприятие слова как объекта изучения, материала для анализа. Наблюдение над значением слова.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Орфография. </w:t>
      </w:r>
      <w:r w:rsidRPr="00E41D13">
        <w:rPr>
          <w:rFonts w:ascii="Times New Roman" w:hAnsi="Times New Roman" w:cs="Times New Roman"/>
          <w:color w:val="000000"/>
        </w:rPr>
        <w:t>Знакомство с правилами правописания и их применение:</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раздельное написание слов;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обозначение гласных после шипящих (</w:t>
      </w:r>
      <w:proofErr w:type="spellStart"/>
      <w:proofErr w:type="gramStart"/>
      <w:r w:rsidRPr="00E41D13">
        <w:rPr>
          <w:rFonts w:ascii="Times New Roman" w:hAnsi="Times New Roman" w:cs="Times New Roman"/>
          <w:color w:val="000000"/>
        </w:rPr>
        <w:t>ча</w:t>
      </w:r>
      <w:proofErr w:type="spellEnd"/>
      <w:r w:rsidRPr="00E41D13">
        <w:rPr>
          <w:rFonts w:ascii="Times New Roman" w:hAnsi="Times New Roman" w:cs="Times New Roman"/>
          <w:color w:val="000000"/>
        </w:rPr>
        <w:t>—</w:t>
      </w:r>
      <w:proofErr w:type="spellStart"/>
      <w:r w:rsidRPr="00E41D13">
        <w:rPr>
          <w:rFonts w:ascii="Times New Roman" w:hAnsi="Times New Roman" w:cs="Times New Roman"/>
          <w:color w:val="000000"/>
        </w:rPr>
        <w:t>ща</w:t>
      </w:r>
      <w:proofErr w:type="spellEnd"/>
      <w:proofErr w:type="gramEnd"/>
      <w:r w:rsidRPr="00E41D13">
        <w:rPr>
          <w:rFonts w:ascii="Times New Roman" w:hAnsi="Times New Roman" w:cs="Times New Roman"/>
          <w:color w:val="000000"/>
        </w:rPr>
        <w:t>, чу—</w:t>
      </w:r>
      <w:proofErr w:type="spellStart"/>
      <w:r w:rsidRPr="00E41D13">
        <w:rPr>
          <w:rFonts w:ascii="Times New Roman" w:hAnsi="Times New Roman" w:cs="Times New Roman"/>
          <w:color w:val="000000"/>
        </w:rPr>
        <w:t>щу</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жи</w:t>
      </w:r>
      <w:proofErr w:type="spellEnd"/>
      <w:r w:rsidRPr="00E41D13">
        <w:rPr>
          <w:rFonts w:ascii="Times New Roman" w:hAnsi="Times New Roman" w:cs="Times New Roman"/>
          <w:color w:val="000000"/>
        </w:rPr>
        <w:t>—</w:t>
      </w:r>
      <w:proofErr w:type="spellStart"/>
      <w:r w:rsidRPr="00E41D13">
        <w:rPr>
          <w:rFonts w:ascii="Times New Roman" w:hAnsi="Times New Roman" w:cs="Times New Roman"/>
          <w:color w:val="000000"/>
        </w:rPr>
        <w:t>ши</w:t>
      </w:r>
      <w:proofErr w:type="spellEnd"/>
      <w:r w:rsidRPr="00E41D13">
        <w:rPr>
          <w:rFonts w:ascii="Times New Roman" w:hAnsi="Times New Roman" w:cs="Times New Roman"/>
          <w:color w:val="000000"/>
        </w:rPr>
        <w:t>);</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прописная (заглавная) буква в начале предложения, в именах собственных;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перенос слов по слогам без стечения согласных;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знаки препинания в конце предложения.</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lastRenderedPageBreak/>
        <w:t xml:space="preserve">Развитие речи. </w:t>
      </w:r>
      <w:r w:rsidRPr="00E41D13">
        <w:rPr>
          <w:rFonts w:ascii="Times New Roman" w:hAnsi="Times New Roman" w:cs="Times New Roman"/>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Систематический курс</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Фонетика и орфоэпия. </w:t>
      </w:r>
      <w:r w:rsidRPr="00E41D13">
        <w:rPr>
          <w:rFonts w:ascii="Times New Roman" w:hAnsi="Times New Roman" w:cs="Times New Roman"/>
          <w:color w:val="000000"/>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глухости согласных звуков. Ударение, нахождение в слове ударных и безударных гласных звуков. Деление слов на слоги. </w:t>
      </w:r>
      <w:proofErr w:type="gramStart"/>
      <w:r w:rsidRPr="00E41D13">
        <w:rPr>
          <w:rFonts w:ascii="Times New Roman" w:hAnsi="Times New Roman" w:cs="Times New Roman"/>
          <w:color w:val="000000"/>
        </w:rPr>
        <w:t>Определение качественной характеристики звука: гласный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согласный; гласный ударный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безударный; согласный твердый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мягкий, парный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непарный; согласный звонкий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глухой, парный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непарный.</w:t>
      </w:r>
      <w:proofErr w:type="gramEnd"/>
      <w:r w:rsidRPr="00E41D13">
        <w:rPr>
          <w:rFonts w:ascii="Times New Roman" w:hAnsi="Times New Roman" w:cs="Times New Roman"/>
          <w:color w:val="000000"/>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Графика. </w:t>
      </w:r>
      <w:r w:rsidRPr="00E41D13">
        <w:rPr>
          <w:rFonts w:ascii="Times New Roman" w:hAnsi="Times New Roman" w:cs="Times New Roman"/>
          <w:color w:val="000000"/>
        </w:rPr>
        <w:t>Различение звука и буквы: буква как знак звука. Овладение позиционным способом обозначения звуков буквами.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w:t>
      </w:r>
      <w:proofErr w:type="spellStart"/>
      <w:r w:rsidRPr="00E41D13">
        <w:rPr>
          <w:rFonts w:ascii="Times New Roman" w:hAnsi="Times New Roman" w:cs="Times New Roman"/>
          <w:color w:val="000000"/>
        </w:rPr>
        <w:t>ю</w:t>
      </w:r>
      <w:proofErr w:type="spellEnd"/>
      <w:r w:rsidRPr="00E41D13">
        <w:rPr>
          <w:rFonts w:ascii="Times New Roman" w:hAnsi="Times New Roman" w:cs="Times New Roman"/>
          <w:color w:val="000000"/>
        </w:rPr>
        <w:t xml:space="preserve">, я. Мягкий знак как показатель мягкости предшествующего согласного звука. Использование на письме </w:t>
      </w:r>
      <w:proofErr w:type="gramStart"/>
      <w:r w:rsidRPr="00E41D13">
        <w:rPr>
          <w:rFonts w:ascii="Times New Roman" w:hAnsi="Times New Roman" w:cs="Times New Roman"/>
          <w:color w:val="000000"/>
        </w:rPr>
        <w:t>разделительных</w:t>
      </w:r>
      <w:proofErr w:type="gram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ъ</w:t>
      </w:r>
      <w:proofErr w:type="spellEnd"/>
      <w:r w:rsidRPr="00E41D13">
        <w:rPr>
          <w:rFonts w:ascii="Times New Roman" w:hAnsi="Times New Roman" w:cs="Times New Roman"/>
          <w:color w:val="000000"/>
        </w:rPr>
        <w:t xml:space="preserve"> и </w:t>
      </w:r>
      <w:proofErr w:type="spellStart"/>
      <w:r w:rsidRPr="00E41D13">
        <w:rPr>
          <w:rFonts w:ascii="Times New Roman" w:hAnsi="Times New Roman" w:cs="Times New Roman"/>
          <w:color w:val="000000"/>
        </w:rPr>
        <w:t>ь</w:t>
      </w:r>
      <w:proofErr w:type="spellEnd"/>
      <w:r w:rsidRPr="00E41D13">
        <w:rPr>
          <w:rFonts w:ascii="Times New Roman" w:hAnsi="Times New Roman" w:cs="Times New Roman"/>
          <w:color w:val="000000"/>
        </w:rPr>
        <w:t>.</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E41D13">
        <w:rPr>
          <w:rFonts w:ascii="Times New Roman" w:hAnsi="Times New Roman" w:cs="Times New Roman"/>
          <w:color w:val="000000"/>
        </w:rPr>
        <w:t>ю</w:t>
      </w:r>
      <w:proofErr w:type="spellEnd"/>
      <w:r w:rsidRPr="00E41D13">
        <w:rPr>
          <w:rFonts w:ascii="Times New Roman" w:hAnsi="Times New Roman" w:cs="Times New Roman"/>
          <w:color w:val="000000"/>
        </w:rPr>
        <w:t>, я; в словах с непроизносимыми согласными.</w:t>
      </w:r>
    </w:p>
    <w:p w:rsidR="00EE3BF9" w:rsidRPr="00E41D13" w:rsidRDefault="00EE3BF9" w:rsidP="00E41D13">
      <w:pPr>
        <w:pStyle w:val="Default"/>
        <w:jc w:val="both"/>
        <w:rPr>
          <w:sz w:val="22"/>
          <w:szCs w:val="22"/>
        </w:rPr>
      </w:pPr>
      <w:r w:rsidRPr="00E41D13">
        <w:rPr>
          <w:sz w:val="22"/>
          <w:szCs w:val="22"/>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Состав слова (</w:t>
      </w:r>
      <w:proofErr w:type="spellStart"/>
      <w:r w:rsidRPr="00E41D13">
        <w:rPr>
          <w:rFonts w:ascii="Times New Roman" w:hAnsi="Times New Roman" w:cs="Times New Roman"/>
          <w:b/>
          <w:bCs/>
          <w:color w:val="000000"/>
        </w:rPr>
        <w:t>морфемика</w:t>
      </w:r>
      <w:proofErr w:type="spellEnd"/>
      <w:r w:rsidRPr="00E41D13">
        <w:rPr>
          <w:rFonts w:ascii="Times New Roman" w:hAnsi="Times New Roman" w:cs="Times New Roman"/>
          <w:b/>
          <w:bCs/>
          <w:color w:val="000000"/>
        </w:rPr>
        <w:t xml:space="preserve">). </w:t>
      </w:r>
      <w:r w:rsidRPr="00E41D13">
        <w:rPr>
          <w:rFonts w:ascii="Times New Roman" w:hAnsi="Times New Roman" w:cs="Times New Roman"/>
          <w:color w:val="000000"/>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Корень, общее понятие о </w:t>
      </w:r>
      <w:proofErr w:type="gramStart"/>
      <w:r w:rsidRPr="00E41D13">
        <w:rPr>
          <w:rFonts w:ascii="Times New Roman" w:hAnsi="Times New Roman" w:cs="Times New Roman"/>
          <w:color w:val="000000"/>
        </w:rPr>
        <w:t>корне слова</w:t>
      </w:r>
      <w:proofErr w:type="gramEnd"/>
      <w:r w:rsidRPr="00E41D13">
        <w:rPr>
          <w:rFonts w:ascii="Times New Roman" w:hAnsi="Times New Roman" w:cs="Times New Roman"/>
          <w:color w:val="000000"/>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E41D13">
        <w:rPr>
          <w:rFonts w:ascii="Times New Roman" w:hAnsi="Times New Roman" w:cs="Times New Roman"/>
          <w:color w:val="000000"/>
        </w:rPr>
        <w:t>Наблюдение за единообразием написания корней (корм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кормить —</w:t>
      </w:r>
      <w:r w:rsidR="00C806FB" w:rsidRPr="00E41D13">
        <w:rPr>
          <w:rFonts w:ascii="Times New Roman" w:hAnsi="Times New Roman" w:cs="Times New Roman"/>
          <w:color w:val="000000"/>
        </w:rPr>
        <w:t xml:space="preserve"> кормушка, лес - </w:t>
      </w:r>
      <w:r w:rsidRPr="00E41D13">
        <w:rPr>
          <w:rFonts w:ascii="Times New Roman" w:hAnsi="Times New Roman" w:cs="Times New Roman"/>
          <w:color w:val="000000"/>
        </w:rPr>
        <w:t>лесник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лесной).</w:t>
      </w:r>
      <w:proofErr w:type="gramEnd"/>
      <w:r w:rsidRPr="00E41D13">
        <w:rPr>
          <w:rFonts w:ascii="Times New Roman" w:hAnsi="Times New Roman" w:cs="Times New Roman"/>
          <w:color w:val="000000"/>
        </w:rPr>
        <w:t xml:space="preserve"> Различение однокоренных слов и различных форм одного и того же слова.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Различение изменяемых и неизменяемых слов. Разбор слова по составу.</w:t>
      </w:r>
    </w:p>
    <w:p w:rsidR="00EE3BF9" w:rsidRPr="00E41D13" w:rsidRDefault="00EE3BF9" w:rsidP="00E41D13">
      <w:pPr>
        <w:pStyle w:val="Default"/>
        <w:jc w:val="both"/>
        <w:rPr>
          <w:sz w:val="22"/>
          <w:szCs w:val="22"/>
        </w:rPr>
      </w:pPr>
      <w:r w:rsidRPr="00E41D13">
        <w:rPr>
          <w:b/>
          <w:bCs/>
          <w:sz w:val="22"/>
          <w:szCs w:val="22"/>
        </w:rPr>
        <w:t xml:space="preserve">Морфология. </w:t>
      </w:r>
      <w:r w:rsidRPr="00E41D13">
        <w:rPr>
          <w:sz w:val="22"/>
          <w:szCs w:val="22"/>
        </w:rPr>
        <w:t xml:space="preserve">Общие сведения о частях речи: имя существительное, имя прилагательное, местоимение, глагол, предлог. Деление частей речи </w:t>
      </w:r>
      <w:proofErr w:type="gramStart"/>
      <w:r w:rsidRPr="00E41D13">
        <w:rPr>
          <w:sz w:val="22"/>
          <w:szCs w:val="22"/>
        </w:rPr>
        <w:t>на</w:t>
      </w:r>
      <w:proofErr w:type="gramEnd"/>
      <w:r w:rsidRPr="00E41D13">
        <w:rPr>
          <w:sz w:val="22"/>
          <w:szCs w:val="22"/>
        </w:rPr>
        <w:t xml:space="preserve"> самостоятельные и служебные. </w:t>
      </w:r>
    </w:p>
    <w:p w:rsidR="00EE3BF9" w:rsidRPr="00E41D13" w:rsidRDefault="00EE3BF9" w:rsidP="00E41D13">
      <w:pPr>
        <w:pStyle w:val="Default"/>
        <w:jc w:val="both"/>
        <w:rPr>
          <w:sz w:val="22"/>
          <w:szCs w:val="22"/>
        </w:rPr>
      </w:pPr>
      <w:r w:rsidRPr="00E41D13">
        <w:rPr>
          <w:i/>
          <w:iCs/>
          <w:sz w:val="22"/>
          <w:szCs w:val="22"/>
        </w:rPr>
        <w:t>Имя существительное</w:t>
      </w:r>
      <w:r w:rsidRPr="00E41D13">
        <w:rPr>
          <w:sz w:val="22"/>
          <w:szCs w:val="22"/>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Род существительных: мужской, женский, средний. Различение имён существительных мужского, женского и среднего рода.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Изменение имен существительных по числам.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Склонение имен существительных во множественном числе.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Морфологический разбор имен существительных.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Имя прилагательное</w:t>
      </w:r>
      <w:r w:rsidRPr="00E41D13">
        <w:rPr>
          <w:rFonts w:ascii="Times New Roman" w:hAnsi="Times New Roman" w:cs="Times New Roman"/>
          <w:color w:val="000000"/>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41D13">
        <w:rPr>
          <w:rFonts w:ascii="Times New Roman" w:hAnsi="Times New Roman" w:cs="Times New Roman"/>
          <w:color w:val="000000"/>
        </w:rPr>
        <w:t>-</w:t>
      </w:r>
      <w:proofErr w:type="spellStart"/>
      <w:r w:rsidRPr="00E41D13">
        <w:rPr>
          <w:rFonts w:ascii="Times New Roman" w:hAnsi="Times New Roman" w:cs="Times New Roman"/>
          <w:color w:val="000000"/>
        </w:rPr>
        <w:t>и</w:t>
      </w:r>
      <w:proofErr w:type="gramEnd"/>
      <w:r w:rsidRPr="00E41D13">
        <w:rPr>
          <w:rFonts w:ascii="Times New Roman" w:hAnsi="Times New Roman" w:cs="Times New Roman"/>
          <w:color w:val="000000"/>
        </w:rPr>
        <w:t>й</w:t>
      </w:r>
      <w:proofErr w:type="spellEnd"/>
      <w:r w:rsidRPr="00E41D13">
        <w:rPr>
          <w:rFonts w:ascii="Times New Roman" w:hAnsi="Times New Roman" w:cs="Times New Roman"/>
          <w:color w:val="000000"/>
        </w:rPr>
        <w:t>, -</w:t>
      </w:r>
      <w:proofErr w:type="spellStart"/>
      <w:r w:rsidRPr="00E41D13">
        <w:rPr>
          <w:rFonts w:ascii="Times New Roman" w:hAnsi="Times New Roman" w:cs="Times New Roman"/>
          <w:color w:val="000000"/>
        </w:rPr>
        <w:t>ья</w:t>
      </w:r>
      <w:proofErr w:type="spellEnd"/>
      <w:r w:rsidRPr="00E41D13">
        <w:rPr>
          <w:rFonts w:ascii="Times New Roman" w:hAnsi="Times New Roman" w:cs="Times New Roman"/>
          <w:color w:val="000000"/>
        </w:rPr>
        <w:t>, -</w:t>
      </w:r>
      <w:proofErr w:type="spellStart"/>
      <w:r w:rsidRPr="00E41D13">
        <w:rPr>
          <w:rFonts w:ascii="Times New Roman" w:hAnsi="Times New Roman" w:cs="Times New Roman"/>
          <w:color w:val="000000"/>
        </w:rPr>
        <w:t>ье</w:t>
      </w:r>
      <w:proofErr w:type="spellEnd"/>
      <w:r w:rsidRPr="00E41D13">
        <w:rPr>
          <w:rFonts w:ascii="Times New Roman" w:hAnsi="Times New Roman" w:cs="Times New Roman"/>
          <w:color w:val="000000"/>
        </w:rPr>
        <w:t>, -</w:t>
      </w:r>
      <w:proofErr w:type="spellStart"/>
      <w:r w:rsidRPr="00E41D13">
        <w:rPr>
          <w:rFonts w:ascii="Times New Roman" w:hAnsi="Times New Roman" w:cs="Times New Roman"/>
          <w:color w:val="000000"/>
        </w:rPr>
        <w:t>ов</w:t>
      </w:r>
      <w:proofErr w:type="spellEnd"/>
      <w:r w:rsidRPr="00E41D13">
        <w:rPr>
          <w:rFonts w:ascii="Times New Roman" w:hAnsi="Times New Roman" w:cs="Times New Roman"/>
          <w:color w:val="000000"/>
        </w:rPr>
        <w:t>, -ин). Морфологический разбор имен прилагательных.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Местоимение. </w:t>
      </w:r>
      <w:r w:rsidRPr="00E41D13">
        <w:rPr>
          <w:rFonts w:ascii="Times New Roman" w:hAnsi="Times New Roman" w:cs="Times New Roman"/>
          <w:color w:val="000000"/>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Глагол. </w:t>
      </w:r>
      <w:r w:rsidRPr="00E41D13">
        <w:rPr>
          <w:rFonts w:ascii="Times New Roman" w:hAnsi="Times New Roman" w:cs="Times New Roman"/>
          <w:color w:val="000000"/>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lastRenderedPageBreak/>
        <w:t>Предлог</w:t>
      </w:r>
      <w:r w:rsidRPr="00E41D13">
        <w:rPr>
          <w:rFonts w:ascii="Times New Roman" w:hAnsi="Times New Roman" w:cs="Times New Roman"/>
          <w:color w:val="000000"/>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Лексика. </w:t>
      </w:r>
      <w:r w:rsidRPr="00E41D13">
        <w:rPr>
          <w:rFonts w:ascii="Times New Roman" w:hAnsi="Times New Roman" w:cs="Times New Roman"/>
          <w:color w:val="000000"/>
        </w:rPr>
        <w:t xml:space="preserve">Выявление слов, значение которых требует уточнения. Определение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значения слова по тексту или уточнение значения с помощью толкового словаря. </w:t>
      </w:r>
    </w:p>
    <w:p w:rsidR="00EE3BF9" w:rsidRPr="00E41D13" w:rsidRDefault="00EE3BF9" w:rsidP="00E41D13">
      <w:pPr>
        <w:pStyle w:val="Default"/>
        <w:jc w:val="both"/>
        <w:rPr>
          <w:sz w:val="22"/>
          <w:szCs w:val="22"/>
        </w:rPr>
      </w:pPr>
      <w:r w:rsidRPr="00E41D13">
        <w:rPr>
          <w:sz w:val="22"/>
          <w:szCs w:val="22"/>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Синтаксис. </w:t>
      </w:r>
      <w:r w:rsidRPr="00E41D13">
        <w:rPr>
          <w:rFonts w:ascii="Times New Roman" w:hAnsi="Times New Roman" w:cs="Times New Roman"/>
          <w:color w:val="000000"/>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Орфография и пунктуация. </w:t>
      </w:r>
      <w:r w:rsidRPr="00E41D13">
        <w:rPr>
          <w:rFonts w:ascii="Times New Roman" w:hAnsi="Times New Roman" w:cs="Times New Roman"/>
          <w:color w:val="000000"/>
        </w:rPr>
        <w:t>Формирование орфографической зоркости. Использование орфографического словаря.</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u w:val="single"/>
        </w:rPr>
      </w:pPr>
      <w:r w:rsidRPr="00E41D13">
        <w:rPr>
          <w:rFonts w:ascii="Times New Roman" w:hAnsi="Times New Roman" w:cs="Times New Roman"/>
          <w:color w:val="000000"/>
          <w:u w:val="single"/>
        </w:rPr>
        <w:t>Применение правил правописания:</w:t>
      </w:r>
    </w:p>
    <w:p w:rsidR="00EE3BF9" w:rsidRPr="00E41D13" w:rsidRDefault="00C806FB" w:rsidP="00E41D13">
      <w:pPr>
        <w:pStyle w:val="Default"/>
        <w:jc w:val="both"/>
        <w:rPr>
          <w:sz w:val="22"/>
          <w:szCs w:val="22"/>
        </w:rPr>
      </w:pPr>
      <w:r w:rsidRPr="00E41D13">
        <w:rPr>
          <w:sz w:val="22"/>
          <w:szCs w:val="22"/>
        </w:rPr>
        <w:t xml:space="preserve"> сочетания </w:t>
      </w:r>
      <w:proofErr w:type="spellStart"/>
      <w:r w:rsidRPr="00E41D13">
        <w:rPr>
          <w:sz w:val="22"/>
          <w:szCs w:val="22"/>
        </w:rPr>
        <w:t>жи-ши</w:t>
      </w:r>
      <w:proofErr w:type="spellEnd"/>
      <w:r w:rsidRPr="00E41D13">
        <w:rPr>
          <w:sz w:val="22"/>
          <w:szCs w:val="22"/>
        </w:rPr>
        <w:t xml:space="preserve">, </w:t>
      </w:r>
      <w:proofErr w:type="spellStart"/>
      <w:proofErr w:type="gramStart"/>
      <w:r w:rsidRPr="00E41D13">
        <w:rPr>
          <w:sz w:val="22"/>
          <w:szCs w:val="22"/>
        </w:rPr>
        <w:t>ча-ща</w:t>
      </w:r>
      <w:proofErr w:type="spellEnd"/>
      <w:proofErr w:type="gramEnd"/>
      <w:r w:rsidRPr="00E41D13">
        <w:rPr>
          <w:sz w:val="22"/>
          <w:szCs w:val="22"/>
        </w:rPr>
        <w:t xml:space="preserve">, </w:t>
      </w:r>
      <w:proofErr w:type="spellStart"/>
      <w:r w:rsidRPr="00E41D13">
        <w:rPr>
          <w:sz w:val="22"/>
          <w:szCs w:val="22"/>
        </w:rPr>
        <w:t>чу-</w:t>
      </w:r>
      <w:r w:rsidR="00EE3BF9" w:rsidRPr="00E41D13">
        <w:rPr>
          <w:sz w:val="22"/>
          <w:szCs w:val="22"/>
        </w:rPr>
        <w:t>щу</w:t>
      </w:r>
      <w:proofErr w:type="spellEnd"/>
      <w:r w:rsidR="00EE3BF9" w:rsidRPr="00E41D13">
        <w:rPr>
          <w:sz w:val="22"/>
          <w:szCs w:val="22"/>
        </w:rPr>
        <w:t xml:space="preserve"> в положении под ударением;</w:t>
      </w:r>
    </w:p>
    <w:p w:rsidR="00EE3BF9" w:rsidRPr="00E41D13" w:rsidRDefault="00C806F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-сочетания </w:t>
      </w:r>
      <w:proofErr w:type="spellStart"/>
      <w:r w:rsidRPr="00E41D13">
        <w:rPr>
          <w:rFonts w:ascii="Times New Roman" w:hAnsi="Times New Roman" w:cs="Times New Roman"/>
          <w:color w:val="000000"/>
        </w:rPr>
        <w:t>чк-</w:t>
      </w:r>
      <w:r w:rsidR="00EE3BF9" w:rsidRPr="00E41D13">
        <w:rPr>
          <w:rFonts w:ascii="Times New Roman" w:hAnsi="Times New Roman" w:cs="Times New Roman"/>
          <w:color w:val="000000"/>
        </w:rPr>
        <w:t>чн</w:t>
      </w:r>
      <w:proofErr w:type="spellEnd"/>
      <w:r w:rsidR="00EE3BF9" w:rsidRPr="00E41D13">
        <w:rPr>
          <w:rFonts w:ascii="Times New Roman" w:hAnsi="Times New Roman" w:cs="Times New Roman"/>
          <w:color w:val="000000"/>
        </w:rPr>
        <w:t xml:space="preserve">, </w:t>
      </w:r>
      <w:proofErr w:type="spellStart"/>
      <w:proofErr w:type="gramStart"/>
      <w:r w:rsidR="00EE3BF9" w:rsidRPr="00E41D13">
        <w:rPr>
          <w:rFonts w:ascii="Times New Roman" w:hAnsi="Times New Roman" w:cs="Times New Roman"/>
          <w:color w:val="000000"/>
        </w:rPr>
        <w:t>чт</w:t>
      </w:r>
      <w:proofErr w:type="spellEnd"/>
      <w:proofErr w:type="gramEnd"/>
      <w:r w:rsidR="00EE3BF9" w:rsidRPr="00E41D13">
        <w:rPr>
          <w:rFonts w:ascii="Times New Roman" w:hAnsi="Times New Roman" w:cs="Times New Roman"/>
          <w:color w:val="000000"/>
        </w:rPr>
        <w:t xml:space="preserve">, </w:t>
      </w:r>
      <w:proofErr w:type="spellStart"/>
      <w:r w:rsidR="00EE3BF9" w:rsidRPr="00E41D13">
        <w:rPr>
          <w:rFonts w:ascii="Times New Roman" w:hAnsi="Times New Roman" w:cs="Times New Roman"/>
          <w:color w:val="000000"/>
        </w:rPr>
        <w:t>щн</w:t>
      </w:r>
      <w:proofErr w:type="spellEnd"/>
      <w:r w:rsidR="00EE3BF9" w:rsidRPr="00E41D13">
        <w:rPr>
          <w:rFonts w:ascii="Times New Roman" w:hAnsi="Times New Roman" w:cs="Times New Roman"/>
          <w:color w:val="000000"/>
        </w:rPr>
        <w:t>;</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-перенос слов;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-прописная буква в начале предложения, в именах собственных;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-проверяемые безударные гласные в </w:t>
      </w:r>
      <w:proofErr w:type="gramStart"/>
      <w:r w:rsidRPr="00E41D13">
        <w:rPr>
          <w:rFonts w:ascii="Times New Roman" w:hAnsi="Times New Roman" w:cs="Times New Roman"/>
          <w:color w:val="000000"/>
        </w:rPr>
        <w:t>корне слова</w:t>
      </w:r>
      <w:proofErr w:type="gramEnd"/>
      <w:r w:rsidRPr="00E41D13">
        <w:rPr>
          <w:rFonts w:ascii="Times New Roman" w:hAnsi="Times New Roman" w:cs="Times New Roman"/>
          <w:color w:val="000000"/>
        </w:rPr>
        <w:t>;</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-парные звонкие и глухие согласные в </w:t>
      </w:r>
      <w:proofErr w:type="gramStart"/>
      <w:r w:rsidRPr="00E41D13">
        <w:rPr>
          <w:rFonts w:ascii="Times New Roman" w:hAnsi="Times New Roman" w:cs="Times New Roman"/>
          <w:color w:val="000000"/>
        </w:rPr>
        <w:t>корне слова</w:t>
      </w:r>
      <w:proofErr w:type="gramEnd"/>
      <w:r w:rsidRPr="00E41D13">
        <w:rPr>
          <w:rFonts w:ascii="Times New Roman" w:hAnsi="Times New Roman" w:cs="Times New Roman"/>
          <w:color w:val="000000"/>
        </w:rPr>
        <w:t>;</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-непроизносимые согласные;</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-непроверяемые гласные и согласные в </w:t>
      </w:r>
      <w:proofErr w:type="gramStart"/>
      <w:r w:rsidRPr="00E41D13">
        <w:rPr>
          <w:rFonts w:ascii="Times New Roman" w:hAnsi="Times New Roman" w:cs="Times New Roman"/>
          <w:color w:val="000000"/>
        </w:rPr>
        <w:t>корне слова</w:t>
      </w:r>
      <w:proofErr w:type="gramEnd"/>
      <w:r w:rsidRPr="00E41D13">
        <w:rPr>
          <w:rFonts w:ascii="Times New Roman" w:hAnsi="Times New Roman" w:cs="Times New Roman"/>
          <w:color w:val="000000"/>
        </w:rPr>
        <w:t xml:space="preserve"> (на ограниченном перечне слов);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-гласные и согласные в неизменяемых на письме приставках;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разделительные </w:t>
      </w:r>
      <w:proofErr w:type="spellStart"/>
      <w:r w:rsidRPr="00E41D13">
        <w:rPr>
          <w:rFonts w:ascii="Times New Roman" w:hAnsi="Times New Roman" w:cs="Times New Roman"/>
          <w:color w:val="000000"/>
        </w:rPr>
        <w:t>ъ</w:t>
      </w:r>
      <w:proofErr w:type="spellEnd"/>
      <w:r w:rsidRPr="00E41D13">
        <w:rPr>
          <w:rFonts w:ascii="Times New Roman" w:hAnsi="Times New Roman" w:cs="Times New Roman"/>
          <w:color w:val="000000"/>
        </w:rPr>
        <w:t xml:space="preserve"> и </w:t>
      </w:r>
      <w:proofErr w:type="spellStart"/>
      <w:r w:rsidRPr="00E41D13">
        <w:rPr>
          <w:rFonts w:ascii="Times New Roman" w:hAnsi="Times New Roman" w:cs="Times New Roman"/>
          <w:color w:val="000000"/>
        </w:rPr>
        <w:t>ь</w:t>
      </w:r>
      <w:proofErr w:type="spellEnd"/>
      <w:r w:rsidRPr="00E41D13">
        <w:rPr>
          <w:rFonts w:ascii="Times New Roman" w:hAnsi="Times New Roman" w:cs="Times New Roman"/>
          <w:color w:val="000000"/>
        </w:rPr>
        <w:t>;</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-мягкий знак после шипящих на конце имен существительных (ночь, нож, рожь, мышь);</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-безударные падежные окончания имен существительных (кроме существительных </w:t>
      </w:r>
      <w:proofErr w:type="gramStart"/>
      <w:r w:rsidRPr="00E41D13">
        <w:rPr>
          <w:rFonts w:ascii="Times New Roman" w:hAnsi="Times New Roman" w:cs="Times New Roman"/>
          <w:color w:val="000000"/>
        </w:rPr>
        <w:t>на</w:t>
      </w:r>
      <w:proofErr w:type="gramEnd"/>
      <w:r w:rsidRPr="00E41D13">
        <w:rPr>
          <w:rFonts w:ascii="Times New Roman" w:hAnsi="Times New Roman" w:cs="Times New Roman"/>
          <w:color w:val="000000"/>
        </w:rPr>
        <w:t xml:space="preserve"> мя, </w:t>
      </w:r>
      <w:proofErr w:type="spellStart"/>
      <w:r w:rsidRPr="00E41D13">
        <w:rPr>
          <w:rFonts w:ascii="Times New Roman" w:hAnsi="Times New Roman" w:cs="Times New Roman"/>
          <w:color w:val="000000"/>
        </w:rPr>
        <w:t>ий</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ья</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ье</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ия</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ов</w:t>
      </w:r>
      <w:proofErr w:type="spellEnd"/>
      <w:r w:rsidRPr="00E41D13">
        <w:rPr>
          <w:rFonts w:ascii="Times New Roman" w:hAnsi="Times New Roman" w:cs="Times New Roman"/>
          <w:color w:val="000000"/>
        </w:rPr>
        <w:t>, ин);</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-безударные окончания имен прилагательных;</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-раздельное написание предлогов с личными местоимениями;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-не с глаголами;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-мягкий знак после шипящих на конце глаголов в форме 2-го лица единственного числа (пишешь, учишь);</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-мягкий знак в глаголах в сочетании </w:t>
      </w:r>
      <w:proofErr w:type="spellStart"/>
      <w:r w:rsidRPr="00E41D13">
        <w:rPr>
          <w:rFonts w:ascii="Times New Roman" w:hAnsi="Times New Roman" w:cs="Times New Roman"/>
          <w:color w:val="000000"/>
        </w:rPr>
        <w:t>ться</w:t>
      </w:r>
      <w:proofErr w:type="spellEnd"/>
      <w:r w:rsidRPr="00E41D13">
        <w:rPr>
          <w:rFonts w:ascii="Times New Roman" w:hAnsi="Times New Roman" w:cs="Times New Roman"/>
          <w:color w:val="000000"/>
        </w:rPr>
        <w:t>;</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-безударные личные окончания глаголов;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-раздельное написание предлогов с другими словами;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-знаки препинания в конце предложения: точка, вопросительный и восклицательный знаки;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-знаки препинания (запятая) в предложениях с однородными членами.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Развитие речи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Осознание </w:t>
      </w:r>
      <w:proofErr w:type="gramStart"/>
      <w:r w:rsidRPr="00E41D13">
        <w:rPr>
          <w:rFonts w:ascii="Times New Roman" w:hAnsi="Times New Roman" w:cs="Times New Roman"/>
          <w:color w:val="000000"/>
        </w:rPr>
        <w:t>ситуации</w:t>
      </w:r>
      <w:proofErr w:type="gramEnd"/>
      <w:r w:rsidRPr="00E41D13">
        <w:rPr>
          <w:rFonts w:ascii="Times New Roman" w:hAnsi="Times New Roman" w:cs="Times New Roman"/>
          <w:color w:val="000000"/>
        </w:rPr>
        <w:t xml:space="preserve"> общения: с </w:t>
      </w:r>
      <w:proofErr w:type="gramStart"/>
      <w:r w:rsidRPr="00E41D13">
        <w:rPr>
          <w:rFonts w:ascii="Times New Roman" w:hAnsi="Times New Roman" w:cs="Times New Roman"/>
          <w:color w:val="000000"/>
        </w:rPr>
        <w:t>какой</w:t>
      </w:r>
      <w:proofErr w:type="gramEnd"/>
      <w:r w:rsidRPr="00E41D13">
        <w:rPr>
          <w:rFonts w:ascii="Times New Roman" w:hAnsi="Times New Roman" w:cs="Times New Roman"/>
          <w:color w:val="000000"/>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EE3BF9" w:rsidRPr="00E41D13" w:rsidRDefault="00EE3BF9" w:rsidP="00E41D13">
      <w:pPr>
        <w:pStyle w:val="Default"/>
        <w:jc w:val="both"/>
        <w:rPr>
          <w:sz w:val="22"/>
          <w:szCs w:val="22"/>
        </w:rPr>
      </w:pPr>
      <w:r w:rsidRPr="00E41D13">
        <w:rPr>
          <w:sz w:val="22"/>
          <w:szCs w:val="22"/>
        </w:rPr>
        <w:lastRenderedPageBreak/>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Комплексная работа над структурой текста: </w:t>
      </w:r>
      <w:proofErr w:type="spellStart"/>
      <w:r w:rsidRPr="00E41D13">
        <w:rPr>
          <w:rFonts w:ascii="Times New Roman" w:hAnsi="Times New Roman" w:cs="Times New Roman"/>
          <w:color w:val="000000"/>
        </w:rPr>
        <w:t>озаглавливание</w:t>
      </w:r>
      <w:proofErr w:type="spellEnd"/>
      <w:r w:rsidRPr="00E41D13">
        <w:rPr>
          <w:rFonts w:ascii="Times New Roman" w:hAnsi="Times New Roman" w:cs="Times New Roman"/>
          <w:color w:val="000000"/>
        </w:rPr>
        <w:t xml:space="preserve">, корректирование порядка предложений и частей текста (абзацев). План текста. Составление планов к данным текстам.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Типы текстов: описание, повествование, рассуждение, их особенности.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Знакомство с жанрами письма и поздравления.</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2. Литературное чтение</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Виды речевой и читательской деятельности</w:t>
      </w:r>
    </w:p>
    <w:p w:rsidR="00EE3BF9" w:rsidRPr="00E41D13" w:rsidRDefault="00EE3BF9" w:rsidP="00E41D13">
      <w:pPr>
        <w:pStyle w:val="Default"/>
        <w:jc w:val="both"/>
        <w:rPr>
          <w:sz w:val="22"/>
          <w:szCs w:val="22"/>
        </w:rPr>
      </w:pPr>
      <w:proofErr w:type="spellStart"/>
      <w:r w:rsidRPr="00E41D13">
        <w:rPr>
          <w:b/>
          <w:bCs/>
          <w:sz w:val="22"/>
          <w:szCs w:val="22"/>
        </w:rPr>
        <w:t>Аудирование</w:t>
      </w:r>
      <w:proofErr w:type="spellEnd"/>
      <w:r w:rsidRPr="00E41D13">
        <w:rPr>
          <w:b/>
          <w:bCs/>
          <w:sz w:val="22"/>
          <w:szCs w:val="22"/>
        </w:rPr>
        <w:t xml:space="preserve"> (слушание). </w:t>
      </w:r>
      <w:r w:rsidRPr="00E41D13">
        <w:rPr>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Чтение</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Чтение вслух</w:t>
      </w:r>
      <w:r w:rsidRPr="00E41D13">
        <w:rPr>
          <w:rFonts w:ascii="Times New Roman" w:hAnsi="Times New Roman" w:cs="Times New Roman"/>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Чтение про себя</w:t>
      </w:r>
      <w:r w:rsidRPr="00E41D13">
        <w:rPr>
          <w:rFonts w:ascii="Times New Roman" w:hAnsi="Times New Roman" w:cs="Times New Roman"/>
          <w:color w:val="000000"/>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Работа с разными видами текста.</w:t>
      </w:r>
      <w:r w:rsidR="0025193E" w:rsidRPr="00E41D13">
        <w:rPr>
          <w:rFonts w:ascii="Times New Roman" w:hAnsi="Times New Roman" w:cs="Times New Roman"/>
          <w:b/>
          <w:bCs/>
          <w:color w:val="000000"/>
        </w:rPr>
        <w:t xml:space="preserve"> </w:t>
      </w:r>
      <w:r w:rsidRPr="00E41D13">
        <w:rPr>
          <w:rFonts w:ascii="Times New Roman" w:hAnsi="Times New Roman" w:cs="Times New Roman"/>
          <w:color w:val="000000"/>
        </w:rPr>
        <w:t>Общее</w:t>
      </w:r>
      <w:r w:rsidR="0025193E"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представление о разных видах текста: </w:t>
      </w:r>
      <w:proofErr w:type="gramStart"/>
      <w:r w:rsidRPr="00E41D13">
        <w:rPr>
          <w:rFonts w:ascii="Times New Roman" w:hAnsi="Times New Roman" w:cs="Times New Roman"/>
          <w:color w:val="000000"/>
        </w:rPr>
        <w:t>художественный</w:t>
      </w:r>
      <w:proofErr w:type="gramEnd"/>
      <w:r w:rsidRPr="00E41D13">
        <w:rPr>
          <w:rFonts w:ascii="Times New Roman" w:hAnsi="Times New Roman" w:cs="Times New Roman"/>
          <w:color w:val="000000"/>
        </w:rPr>
        <w:t>, учебный, научно-популярный, их сравнение. Определение целей создания этих видов текста. Особенности фольклорного текста.</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Самостоятельное деление текста на смысловые части, их </w:t>
      </w:r>
      <w:proofErr w:type="spellStart"/>
      <w:r w:rsidRPr="00E41D13">
        <w:rPr>
          <w:rFonts w:ascii="Times New Roman" w:hAnsi="Times New Roman" w:cs="Times New Roman"/>
          <w:color w:val="000000"/>
        </w:rPr>
        <w:t>озаглавливание</w:t>
      </w:r>
      <w:proofErr w:type="spellEnd"/>
      <w:r w:rsidRPr="00E41D13">
        <w:rPr>
          <w:rFonts w:ascii="Times New Roman" w:hAnsi="Times New Roman" w:cs="Times New Roman"/>
          <w:color w:val="000000"/>
        </w:rPr>
        <w:t>. Умение работать с разными видами информации.</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Библиографическая культура.</w:t>
      </w:r>
      <w:r w:rsidR="0025193E" w:rsidRPr="00E41D13">
        <w:rPr>
          <w:rFonts w:ascii="Times New Roman" w:hAnsi="Times New Roman" w:cs="Times New Roman"/>
          <w:b/>
          <w:bCs/>
          <w:color w:val="000000"/>
        </w:rPr>
        <w:t xml:space="preserve"> </w:t>
      </w:r>
      <w:r w:rsidRPr="00E41D13">
        <w:rPr>
          <w:rFonts w:ascii="Times New Roman" w:hAnsi="Times New Roman" w:cs="Times New Roman"/>
          <w:color w:val="000000"/>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sidRPr="00E41D13">
        <w:rPr>
          <w:rFonts w:ascii="Times New Roman" w:hAnsi="Times New Roman" w:cs="Times New Roman"/>
          <w:color w:val="000000"/>
        </w:rPr>
        <w:t>показатели книги, её справочно-</w:t>
      </w:r>
      <w:r w:rsidRPr="00E41D13">
        <w:rPr>
          <w:rFonts w:ascii="Times New Roman" w:hAnsi="Times New Roman" w:cs="Times New Roman"/>
          <w:color w:val="000000"/>
        </w:rPr>
        <w:t>иллюстративный материал).</w:t>
      </w:r>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Типы книг (изданий):</w:t>
      </w:r>
      <w:r w:rsidR="0025193E" w:rsidRPr="00E41D13">
        <w:rPr>
          <w:rFonts w:ascii="Times New Roman" w:hAnsi="Times New Roman" w:cs="Times New Roman"/>
          <w:color w:val="000000"/>
        </w:rPr>
        <w:t xml:space="preserve"> </w:t>
      </w:r>
      <w:r w:rsidRPr="00E41D13">
        <w:rPr>
          <w:rFonts w:ascii="Times New Roman" w:hAnsi="Times New Roman" w:cs="Times New Roman"/>
          <w:color w:val="000000"/>
        </w:rPr>
        <w:t>книга-произведение, книга-сборник, собрание сочинений, периодическая печать, справочные издания (справочники, словари, энциклопедии).</w:t>
      </w:r>
      <w:proofErr w:type="gramEnd"/>
    </w:p>
    <w:p w:rsidR="00EE3BF9" w:rsidRPr="00E41D13" w:rsidRDefault="00EE3BF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Работа с текстом художественного произведения. </w:t>
      </w:r>
      <w:r w:rsidRPr="00E41D13">
        <w:rPr>
          <w:rFonts w:ascii="Times New Roman" w:hAnsi="Times New Roman" w:cs="Times New Roman"/>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Характеристика героя произведения. </w:t>
      </w:r>
      <w:proofErr w:type="gramStart"/>
      <w:r w:rsidRPr="00E41D13">
        <w:rPr>
          <w:rFonts w:ascii="Times New Roman" w:hAnsi="Times New Roman" w:cs="Times New Roman"/>
          <w:color w:val="000000"/>
        </w:rPr>
        <w:t>Портрет, характер героя, выраженные через поступки и речь.</w:t>
      </w:r>
      <w:proofErr w:type="gramEnd"/>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Освоение разных видов пересказа художественного текста: </w:t>
      </w:r>
      <w:proofErr w:type="gramStart"/>
      <w:r w:rsidRPr="00E41D13">
        <w:rPr>
          <w:rFonts w:ascii="Times New Roman" w:hAnsi="Times New Roman" w:cs="Times New Roman"/>
          <w:color w:val="000000"/>
        </w:rPr>
        <w:t>подробный</w:t>
      </w:r>
      <w:proofErr w:type="gramEnd"/>
      <w:r w:rsidRPr="00E41D13">
        <w:rPr>
          <w:rFonts w:ascii="Times New Roman" w:hAnsi="Times New Roman" w:cs="Times New Roman"/>
          <w:color w:val="000000"/>
        </w:rPr>
        <w:t>, выборочный и краткий (передача основных мыслей).</w:t>
      </w:r>
    </w:p>
    <w:p w:rsidR="0025193E" w:rsidRPr="00E41D13" w:rsidRDefault="0025193E" w:rsidP="00E41D13">
      <w:pPr>
        <w:pStyle w:val="Default"/>
        <w:jc w:val="both"/>
        <w:rPr>
          <w:sz w:val="22"/>
          <w:szCs w:val="22"/>
        </w:rPr>
      </w:pPr>
      <w:r w:rsidRPr="00E41D13">
        <w:rPr>
          <w:sz w:val="22"/>
          <w:szCs w:val="22"/>
        </w:rPr>
        <w:t xml:space="preserve">Подробный пересказ текста: определение главной мысли фрагмента, выделение опорных или ключевых слов, </w:t>
      </w:r>
      <w:proofErr w:type="spellStart"/>
      <w:r w:rsidRPr="00E41D13">
        <w:rPr>
          <w:sz w:val="22"/>
          <w:szCs w:val="22"/>
        </w:rPr>
        <w:t>озаглавливание</w:t>
      </w:r>
      <w:proofErr w:type="spellEnd"/>
      <w:r w:rsidRPr="00E41D13">
        <w:rPr>
          <w:sz w:val="22"/>
          <w:szCs w:val="22"/>
        </w:rPr>
        <w:t xml:space="preserve">, подробный пересказ эпизода; деление текста на части, </w:t>
      </w:r>
      <w:proofErr w:type="spellStart"/>
      <w:r w:rsidRPr="00E41D13">
        <w:rPr>
          <w:sz w:val="22"/>
          <w:szCs w:val="22"/>
        </w:rPr>
        <w:t>озаглавливание</w:t>
      </w:r>
      <w:proofErr w:type="spellEnd"/>
      <w:r w:rsidRPr="00E41D13">
        <w:rPr>
          <w:sz w:val="22"/>
          <w:szCs w:val="22"/>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Работа с учебными, научно-популярными и другими текстами</w:t>
      </w:r>
      <w:r w:rsidRPr="00E41D13">
        <w:rPr>
          <w:rFonts w:ascii="Times New Roman" w:hAnsi="Times New Roman" w:cs="Times New Roman"/>
          <w:color w:val="000000"/>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E41D13">
        <w:rPr>
          <w:rFonts w:ascii="Times New Roman" w:hAnsi="Times New Roman" w:cs="Times New Roman"/>
          <w:color w:val="000000"/>
        </w:rPr>
        <w:t>микротем</w:t>
      </w:r>
      <w:proofErr w:type="spellEnd"/>
      <w:r w:rsidRPr="00E41D13">
        <w:rPr>
          <w:rFonts w:ascii="Times New Roman" w:hAnsi="Times New Roman" w:cs="Times New Roman"/>
          <w:color w:val="000000"/>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Говорение (культура речевого общения)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E41D13">
        <w:rPr>
          <w:rFonts w:ascii="Times New Roman" w:hAnsi="Times New Roman" w:cs="Times New Roman"/>
          <w:color w:val="000000"/>
        </w:rPr>
        <w:t>внеучебного</w:t>
      </w:r>
      <w:proofErr w:type="spellEnd"/>
      <w:r w:rsidRPr="00E41D13">
        <w:rPr>
          <w:rFonts w:ascii="Times New Roman" w:hAnsi="Times New Roman" w:cs="Times New Roman"/>
          <w:color w:val="000000"/>
        </w:rPr>
        <w:t xml:space="preserve"> общения.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Работа со словом (распознание прямого и переносного значения слов, их многозначности), пополнение активного словарного запаса.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E41D13">
        <w:rPr>
          <w:rFonts w:ascii="Times New Roman" w:hAnsi="Times New Roman" w:cs="Times New Roman"/>
          <w:color w:val="000000"/>
        </w:rPr>
        <w:t xml:space="preserve">Передача впечатлений (из повседневной жизни, от художественного произведения, </w:t>
      </w:r>
      <w:proofErr w:type="gramEnd"/>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Произведения изобразительного искусства) в рассказе (описание, рассуждение, повествование).</w:t>
      </w:r>
      <w:proofErr w:type="gramEnd"/>
      <w:r w:rsidRPr="00E41D13">
        <w:rPr>
          <w:rFonts w:ascii="Times New Roman" w:hAnsi="Times New Roman" w:cs="Times New Roman"/>
          <w:color w:val="000000"/>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Письмо (культура письменной речи)</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Круг детского чтения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proofErr w:type="spellStart"/>
      <w:r w:rsidRPr="00E41D13">
        <w:rPr>
          <w:rFonts w:ascii="Times New Roman" w:hAnsi="Times New Roman" w:cs="Times New Roman"/>
          <w:color w:val="000000"/>
        </w:rPr>
        <w:t>Представленность</w:t>
      </w:r>
      <w:proofErr w:type="spellEnd"/>
      <w:r w:rsidRPr="00E41D13">
        <w:rPr>
          <w:rFonts w:ascii="Times New Roman" w:hAnsi="Times New Roman" w:cs="Times New Roman"/>
          <w:color w:val="000000"/>
        </w:rPr>
        <w:t xml:space="preserve"> разных видов книг: </w:t>
      </w:r>
      <w:proofErr w:type="gramStart"/>
      <w:r w:rsidRPr="00E41D13">
        <w:rPr>
          <w:rFonts w:ascii="Times New Roman" w:hAnsi="Times New Roman" w:cs="Times New Roman"/>
          <w:color w:val="000000"/>
        </w:rPr>
        <w:t>историческая</w:t>
      </w:r>
      <w:proofErr w:type="gramEnd"/>
      <w:r w:rsidRPr="00E41D13">
        <w:rPr>
          <w:rFonts w:ascii="Times New Roman" w:hAnsi="Times New Roman" w:cs="Times New Roman"/>
          <w:color w:val="000000"/>
        </w:rPr>
        <w:t xml:space="preserve">, приключенческая,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фантастическая, научно-популярная, справочно-энциклопедическая литература; детские периодические издания (по выбору).</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Литературоведческая пропедевтика (практическое освоение)</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5193E" w:rsidRPr="00E41D13" w:rsidRDefault="0025193E" w:rsidP="00E41D13">
      <w:pPr>
        <w:pStyle w:val="Default"/>
        <w:jc w:val="both"/>
        <w:rPr>
          <w:sz w:val="22"/>
          <w:szCs w:val="22"/>
        </w:rPr>
      </w:pPr>
      <w:proofErr w:type="gramStart"/>
      <w:r w:rsidRPr="00E41D13">
        <w:rPr>
          <w:sz w:val="22"/>
          <w:szCs w:val="22"/>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Прозаическая и стихотворная речь: узнавание, различение, выделение особенностей стихотворного произведения (ритм, рифма).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Фольклор и авторские художественные произведения (различение).</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Жанровое разнообразие произведений. Малые фольклорные формы (колыбельные песни, </w:t>
      </w:r>
      <w:proofErr w:type="spellStart"/>
      <w:r w:rsidRPr="00E41D13">
        <w:rPr>
          <w:rFonts w:ascii="Times New Roman" w:hAnsi="Times New Roman" w:cs="Times New Roman"/>
          <w:color w:val="000000"/>
        </w:rPr>
        <w:t>потешки</w:t>
      </w:r>
      <w:proofErr w:type="spellEnd"/>
      <w:r w:rsidRPr="00E41D13">
        <w:rPr>
          <w:rFonts w:ascii="Times New Roman" w:hAnsi="Times New Roman" w:cs="Times New Roman"/>
          <w:color w:val="000000"/>
        </w:rPr>
        <w:t>, пословицы и поговорки, загадки)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узнавание, различение, определение основного смысла.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Рассказ, стихотворение, басня </w:t>
      </w:r>
      <w:proofErr w:type="gramStart"/>
      <w:r w:rsidRPr="00E41D13">
        <w:rPr>
          <w:rFonts w:ascii="Times New Roman" w:hAnsi="Times New Roman" w:cs="Times New Roman"/>
          <w:color w:val="000000"/>
        </w:rPr>
        <w:t>—о</w:t>
      </w:r>
      <w:proofErr w:type="gramEnd"/>
      <w:r w:rsidRPr="00E41D13">
        <w:rPr>
          <w:rFonts w:ascii="Times New Roman" w:hAnsi="Times New Roman" w:cs="Times New Roman"/>
          <w:color w:val="000000"/>
        </w:rPr>
        <w:t>бщее представление о жанре, особенностях построения и выразительных средствах.</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Творческая деятельность обучающихся (на основе литературных произведений)</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Интерпретация текста литературного произведения в творческой деятельности учащихся: чтение по ролям, </w:t>
      </w:r>
      <w:proofErr w:type="spellStart"/>
      <w:r w:rsidRPr="00E41D13">
        <w:rPr>
          <w:rFonts w:ascii="Times New Roman" w:hAnsi="Times New Roman" w:cs="Times New Roman"/>
          <w:color w:val="000000"/>
        </w:rPr>
        <w:t>инсценирование</w:t>
      </w:r>
      <w:proofErr w:type="spellEnd"/>
      <w:r w:rsidRPr="00E41D13">
        <w:rPr>
          <w:rFonts w:ascii="Times New Roman" w:hAnsi="Times New Roman" w:cs="Times New Roman"/>
          <w:color w:val="00000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41D13">
        <w:rPr>
          <w:rFonts w:ascii="Times New Roman" w:hAnsi="Times New Roman" w:cs="Times New Roman"/>
          <w:color w:val="000000"/>
        </w:rPr>
        <w:t>этапности</w:t>
      </w:r>
      <w:proofErr w:type="spellEnd"/>
      <w:r w:rsidRPr="00E41D13">
        <w:rPr>
          <w:rFonts w:ascii="Times New Roman" w:hAnsi="Times New Roman" w:cs="Times New Roman"/>
          <w:color w:val="00000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i/>
          <w:color w:val="000000"/>
        </w:rPr>
        <w:t>3</w:t>
      </w:r>
      <w:r w:rsidRPr="00E41D13">
        <w:rPr>
          <w:rFonts w:ascii="Times New Roman" w:hAnsi="Times New Roman" w:cs="Times New Roman"/>
          <w:b/>
          <w:bCs/>
          <w:i/>
          <w:iCs/>
          <w:color w:val="000000"/>
        </w:rPr>
        <w:t>. Математика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Числа и величины</w:t>
      </w:r>
    </w:p>
    <w:p w:rsidR="0025193E" w:rsidRPr="00E41D13" w:rsidRDefault="0025193E" w:rsidP="00E41D13">
      <w:pPr>
        <w:pStyle w:val="Default"/>
        <w:jc w:val="both"/>
        <w:rPr>
          <w:sz w:val="22"/>
          <w:szCs w:val="22"/>
        </w:rPr>
      </w:pPr>
      <w:r w:rsidRPr="00E41D13">
        <w:rPr>
          <w:sz w:val="22"/>
          <w:szCs w:val="22"/>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упорядочение чисел, знаки сравнения.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Измерение величин; сравнение и упорядочение величин. </w:t>
      </w:r>
      <w:proofErr w:type="gramStart"/>
      <w:r w:rsidRPr="00E41D13">
        <w:rPr>
          <w:rFonts w:ascii="Times New Roman" w:hAnsi="Times New Roman" w:cs="Times New Roman"/>
          <w:color w:val="000000"/>
        </w:rPr>
        <w:t xml:space="preserve">Единицы массы (грамм, </w:t>
      </w:r>
      <w:proofErr w:type="gramEnd"/>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килограмм, центнер, тонна), вместимости (литр), времени (секунда, минута, час).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Соотношения между единицами измерения однородных величин. Сравнение и упорядочение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однородных величин. Доля величины (половина, треть, четверть, десятая, сотая, тысячная).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Арифметические действия</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Сложение, вычитание, умножение и деление. Названия компонентов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Алгоритмы письменного сложения, вычитания, умножения и деления многозначных чисел.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Работа с текстовыми задачами</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Решение текстовых задач арифметическим способом. Задачи, содержащие отношения «больше (меньше) </w:t>
      </w:r>
      <w:proofErr w:type="gramStart"/>
      <w:r w:rsidRPr="00E41D13">
        <w:rPr>
          <w:rFonts w:ascii="Times New Roman" w:hAnsi="Times New Roman" w:cs="Times New Roman"/>
          <w:color w:val="000000"/>
        </w:rPr>
        <w:t>на</w:t>
      </w:r>
      <w:proofErr w:type="gramEnd"/>
      <w:r w:rsidRPr="00E41D13">
        <w:rPr>
          <w:rFonts w:ascii="Times New Roman" w:hAnsi="Times New Roman" w:cs="Times New Roman"/>
          <w:color w:val="000000"/>
        </w:rPr>
        <w:t xml:space="preserve">…», «больше (меньше) в…». </w:t>
      </w:r>
      <w:proofErr w:type="gramStart"/>
      <w:r w:rsidRPr="00E41D13">
        <w:rPr>
          <w:rFonts w:ascii="Times New Roman" w:hAnsi="Times New Roman" w:cs="Times New Roman"/>
          <w:color w:val="000000"/>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E41D13">
        <w:rPr>
          <w:rFonts w:ascii="Times New Roman" w:hAnsi="Times New Roman" w:cs="Times New Roman"/>
          <w:color w:val="000000"/>
        </w:rPr>
        <w:t xml:space="preserve"> Представление текста задачи (схема, таблица, диаграмма и другие модели). Задачи на нахождение доли целого и целого по его доле.</w:t>
      </w:r>
    </w:p>
    <w:p w:rsidR="0025193E" w:rsidRPr="00E41D13" w:rsidRDefault="0025193E" w:rsidP="00E41D13">
      <w:pPr>
        <w:pStyle w:val="Default"/>
        <w:jc w:val="both"/>
        <w:rPr>
          <w:sz w:val="22"/>
          <w:szCs w:val="22"/>
        </w:rPr>
      </w:pPr>
      <w:r w:rsidRPr="00E41D13">
        <w:rPr>
          <w:sz w:val="22"/>
          <w:szCs w:val="22"/>
        </w:rPr>
        <w:t>Пространственные отношения. Геометрические фигуры. Взаимное расположение предметов в простр</w:t>
      </w:r>
      <w:r w:rsidR="00C806FB" w:rsidRPr="00E41D13">
        <w:rPr>
          <w:sz w:val="22"/>
          <w:szCs w:val="22"/>
        </w:rPr>
        <w:t>анстве и на плоскости (</w:t>
      </w:r>
      <w:proofErr w:type="spellStart"/>
      <w:r w:rsidR="00C806FB" w:rsidRPr="00E41D13">
        <w:rPr>
          <w:sz w:val="22"/>
          <w:szCs w:val="22"/>
        </w:rPr>
        <w:t>выше-ниже</w:t>
      </w:r>
      <w:proofErr w:type="spellEnd"/>
      <w:r w:rsidR="00C806FB" w:rsidRPr="00E41D13">
        <w:rPr>
          <w:sz w:val="22"/>
          <w:szCs w:val="22"/>
        </w:rPr>
        <w:t xml:space="preserve">, </w:t>
      </w:r>
      <w:proofErr w:type="spellStart"/>
      <w:r w:rsidR="00C806FB" w:rsidRPr="00E41D13">
        <w:rPr>
          <w:sz w:val="22"/>
          <w:szCs w:val="22"/>
        </w:rPr>
        <w:t>слева-справа</w:t>
      </w:r>
      <w:proofErr w:type="spellEnd"/>
      <w:r w:rsidR="00C806FB" w:rsidRPr="00E41D13">
        <w:rPr>
          <w:sz w:val="22"/>
          <w:szCs w:val="22"/>
        </w:rPr>
        <w:t xml:space="preserve">, </w:t>
      </w:r>
      <w:proofErr w:type="spellStart"/>
      <w:r w:rsidR="00C806FB" w:rsidRPr="00E41D13">
        <w:rPr>
          <w:sz w:val="22"/>
          <w:szCs w:val="22"/>
        </w:rPr>
        <w:t>сверху-снизу</w:t>
      </w:r>
      <w:proofErr w:type="spellEnd"/>
      <w:r w:rsidR="00C806FB" w:rsidRPr="00E41D13">
        <w:rPr>
          <w:sz w:val="22"/>
          <w:szCs w:val="22"/>
        </w:rPr>
        <w:t xml:space="preserve">, </w:t>
      </w:r>
      <w:proofErr w:type="spellStart"/>
      <w:r w:rsidR="00C806FB" w:rsidRPr="00E41D13">
        <w:rPr>
          <w:sz w:val="22"/>
          <w:szCs w:val="22"/>
        </w:rPr>
        <w:t>ближе-</w:t>
      </w:r>
      <w:r w:rsidRPr="00E41D13">
        <w:rPr>
          <w:sz w:val="22"/>
          <w:szCs w:val="22"/>
        </w:rPr>
        <w:t>дальше</w:t>
      </w:r>
      <w:proofErr w:type="spellEnd"/>
      <w:r w:rsidRPr="00E41D13">
        <w:rPr>
          <w:sz w:val="22"/>
          <w:szCs w:val="22"/>
        </w:rPr>
        <w:t xml:space="preserve">, </w:t>
      </w:r>
      <w:proofErr w:type="gramStart"/>
      <w:r w:rsidRPr="00E41D13">
        <w:rPr>
          <w:sz w:val="22"/>
          <w:szCs w:val="22"/>
        </w:rPr>
        <w:t>между</w:t>
      </w:r>
      <w:proofErr w:type="gramEnd"/>
      <w:r w:rsidRPr="00E41D13">
        <w:rPr>
          <w:sz w:val="22"/>
          <w:szCs w:val="22"/>
        </w:rPr>
        <w:t xml:space="preserve"> и пр.). </w:t>
      </w:r>
      <w:proofErr w:type="gramStart"/>
      <w:r w:rsidRPr="00E41D13">
        <w:rPr>
          <w:sz w:val="22"/>
          <w:szCs w:val="22"/>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41D13">
        <w:rPr>
          <w:sz w:val="22"/>
          <w:szCs w:val="22"/>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Геометрические величины</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Геометрические величины и их измерение. Измерение длины отрезка. Единицы длины (</w:t>
      </w:r>
      <w:proofErr w:type="gramStart"/>
      <w:r w:rsidRPr="00E41D13">
        <w:rPr>
          <w:rFonts w:ascii="Times New Roman" w:hAnsi="Times New Roman" w:cs="Times New Roman"/>
          <w:color w:val="000000"/>
        </w:rPr>
        <w:t>мм</w:t>
      </w:r>
      <w:proofErr w:type="gramEnd"/>
      <w:r w:rsidRPr="00E41D13">
        <w:rPr>
          <w:rFonts w:ascii="Times New Roman" w:hAnsi="Times New Roman" w:cs="Times New Roman"/>
          <w:color w:val="000000"/>
        </w:rPr>
        <w:t>, см, дм, м, км). Периметр. Вычисление периметра многоугольника. Площадь геометрической фигуры. Единицы площади (см</w:t>
      </w:r>
      <w:proofErr w:type="gramStart"/>
      <w:r w:rsidRPr="00E41D13">
        <w:rPr>
          <w:rFonts w:ascii="Times New Roman" w:hAnsi="Times New Roman" w:cs="Times New Roman"/>
          <w:color w:val="000000"/>
        </w:rPr>
        <w:t>2</w:t>
      </w:r>
      <w:proofErr w:type="gramEnd"/>
      <w:r w:rsidRPr="00E41D13">
        <w:rPr>
          <w:rFonts w:ascii="Times New Roman" w:hAnsi="Times New Roman" w:cs="Times New Roman"/>
          <w:color w:val="000000"/>
        </w:rPr>
        <w:t>, дм2, м2). Точное и приближенное измерение площади геометрической фигуры. Вычисление площади прямоугольника.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Работа с информацией</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Сбор и представление информации, связанной со счетом (пересчетом), измерением величин; фиксирование, анализ полученной информации.</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Pr="00E41D13" w:rsidRDefault="0025193E" w:rsidP="00E41D13">
      <w:pPr>
        <w:autoSpaceDE w:val="0"/>
        <w:autoSpaceDN w:val="0"/>
        <w:adjustRightInd w:val="0"/>
        <w:spacing w:after="0" w:line="240" w:lineRule="auto"/>
        <w:jc w:val="both"/>
        <w:rPr>
          <w:rFonts w:ascii="Times New Roman" w:hAnsi="Times New Roman" w:cs="Times New Roman"/>
          <w:b/>
          <w:bCs/>
          <w:i/>
          <w:iCs/>
          <w:color w:val="000000"/>
        </w:rPr>
      </w:pPr>
      <w:r w:rsidRPr="00E41D13">
        <w:rPr>
          <w:rFonts w:ascii="Times New Roman" w:hAnsi="Times New Roman" w:cs="Times New Roman"/>
          <w:b/>
          <w:bCs/>
          <w:i/>
          <w:iCs/>
          <w:color w:val="000000"/>
        </w:rPr>
        <w:t>4. Окружающий мир (Человек, природа, общество)</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Человек и природа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Природа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E41D13">
        <w:rPr>
          <w:rFonts w:ascii="Times New Roman" w:hAnsi="Times New Roman" w:cs="Times New Roman"/>
          <w:color w:val="000000"/>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Вещество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Звезды и планеты. Солнце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ближайшая к нам звезда, источник света и тепла для всего живого на Земле. Земля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планета, общее представление о форме и размерах Земли.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Ориентирование на местности. Компас.</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Погода, ее составляющие (температура воздуха, облачность, осадки, ветер). Наблюдение за погодой своего края. </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Водоемы, их разнообразие (океан, море, река, озеро, пруд, болото); использование человеком.</w:t>
      </w:r>
      <w:proofErr w:type="gramEnd"/>
      <w:r w:rsidRPr="00E41D13">
        <w:rPr>
          <w:rFonts w:ascii="Times New Roman" w:hAnsi="Times New Roman" w:cs="Times New Roman"/>
          <w:color w:val="000000"/>
        </w:rPr>
        <w:t xml:space="preserve"> Водоемы родного края (названия, краткая характеристика на основе наблюдений).</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Воздух </w:t>
      </w:r>
      <w:proofErr w:type="gramStart"/>
      <w:r w:rsidRPr="00E41D13">
        <w:rPr>
          <w:rFonts w:ascii="Times New Roman" w:hAnsi="Times New Roman" w:cs="Times New Roman"/>
          <w:color w:val="000000"/>
        </w:rPr>
        <w:t>—с</w:t>
      </w:r>
      <w:proofErr w:type="gramEnd"/>
      <w:r w:rsidRPr="00E41D13">
        <w:rPr>
          <w:rFonts w:ascii="Times New Roman" w:hAnsi="Times New Roman" w:cs="Times New Roman"/>
          <w:color w:val="000000"/>
        </w:rPr>
        <w:t>месь газов. Свойства воздуха. Значение воздуха для растений, животных, человека. Охрана, бережное использование воздуха.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Полезные ископаемые, их значение в хозяйстве человека, бережное отношение людей к полезным ископаемым. Поле</w:t>
      </w:r>
      <w:r w:rsidR="00C806FB" w:rsidRPr="00E41D13">
        <w:rPr>
          <w:rFonts w:ascii="Times New Roman" w:hAnsi="Times New Roman" w:cs="Times New Roman"/>
          <w:color w:val="000000"/>
        </w:rPr>
        <w:t>зные ископаемые родного края (2-</w:t>
      </w:r>
      <w:r w:rsidRPr="00E41D13">
        <w:rPr>
          <w:rFonts w:ascii="Times New Roman" w:hAnsi="Times New Roman" w:cs="Times New Roman"/>
          <w:color w:val="000000"/>
        </w:rPr>
        <w:t>3 примера).</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Почва, ее состав, значение для живой природы и для хозяйственной жизни человека. Охрана, бережное использование почв.</w:t>
      </w:r>
    </w:p>
    <w:p w:rsidR="0025193E" w:rsidRPr="00E41D13" w:rsidRDefault="002519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Растения, их разнообразие. Части растения (корень, стебель, лист, цветок, плод, семя).</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E41D13">
        <w:rPr>
          <w:rFonts w:ascii="Times New Roman" w:hAnsi="Times New Roman" w:cs="Times New Roman"/>
          <w:color w:val="000000"/>
        </w:rPr>
        <w:t>комнатными</w:t>
      </w:r>
      <w:proofErr w:type="gramEnd"/>
      <w:r w:rsidRPr="00E41D13">
        <w:rPr>
          <w:rFonts w:ascii="Times New Roman" w:hAnsi="Times New Roman" w:cs="Times New Roman"/>
          <w:color w:val="000000"/>
        </w:rPr>
        <w:t xml:space="preserve"> и культурными растениям. Растения родного края, названия и краткая характеристика на основе наблюдений.</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Грибы: съедобные и ядовитые. Правила сбора грибов.</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Лес, луг, водоем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единство живой и неживой природы (солнечный свет, воздух, вода, почва, растения, животные).</w:t>
      </w:r>
      <w:proofErr w:type="gramEnd"/>
      <w:r w:rsidRPr="00E41D13">
        <w:rPr>
          <w:rFonts w:ascii="Times New Roman" w:hAnsi="Times New Roman" w:cs="Times New Roman"/>
          <w:color w:val="000000"/>
        </w:rPr>
        <w:t xml:space="preserve"> Круговорот веществ. Взаимосвязи в природном сообществе: растения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пища и укрытие для животных; животные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распространители плодов и семян растений. Влияние человека на природные сообщества. Приро</w:t>
      </w:r>
      <w:r w:rsidR="00C806FB" w:rsidRPr="00E41D13">
        <w:rPr>
          <w:rFonts w:ascii="Times New Roman" w:hAnsi="Times New Roman" w:cs="Times New Roman"/>
          <w:color w:val="000000"/>
        </w:rPr>
        <w:t>дные сообщества родного края (2-</w:t>
      </w:r>
      <w:r w:rsidRPr="00E41D13">
        <w:rPr>
          <w:rFonts w:ascii="Times New Roman" w:hAnsi="Times New Roman" w:cs="Times New Roman"/>
          <w:color w:val="000000"/>
        </w:rPr>
        <w:t>3 примера на основе наблюдений).</w:t>
      </w:r>
    </w:p>
    <w:p w:rsidR="005E29A4" w:rsidRPr="00E41D13" w:rsidRDefault="005E29A4" w:rsidP="00E41D13">
      <w:pPr>
        <w:pStyle w:val="Default"/>
        <w:jc w:val="both"/>
        <w:rPr>
          <w:sz w:val="22"/>
          <w:szCs w:val="22"/>
        </w:rPr>
      </w:pPr>
      <w:r w:rsidRPr="00E41D13">
        <w:rPr>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Человек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E41D13">
        <w:rPr>
          <w:rFonts w:ascii="Times New Roman" w:hAnsi="Times New Roman" w:cs="Times New Roman"/>
          <w:color w:val="000000"/>
        </w:rPr>
        <w:t xml:space="preserve">Системы органов (опорно-двигательная, пищеварительная, дыхательная, кровеносная, нервная, органы чувств), их </w:t>
      </w:r>
      <w:proofErr w:type="spellStart"/>
      <w:r w:rsidRPr="00E41D13">
        <w:rPr>
          <w:rFonts w:ascii="Times New Roman" w:hAnsi="Times New Roman" w:cs="Times New Roman"/>
          <w:color w:val="000000"/>
        </w:rPr>
        <w:t>рольв</w:t>
      </w:r>
      <w:proofErr w:type="spellEnd"/>
      <w:r w:rsidRPr="00E41D13">
        <w:rPr>
          <w:rFonts w:ascii="Times New Roman" w:hAnsi="Times New Roman" w:cs="Times New Roman"/>
          <w:color w:val="000000"/>
        </w:rPr>
        <w:t xml:space="preserve"> жизнедеятельности организма.</w:t>
      </w:r>
      <w:proofErr w:type="gramEnd"/>
      <w:r w:rsidRPr="00E41D13">
        <w:rPr>
          <w:rFonts w:ascii="Times New Roman" w:hAnsi="Times New Roman" w:cs="Times New Roman"/>
          <w:color w:val="000000"/>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Человек и общество</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Общество </w:t>
      </w:r>
      <w:proofErr w:type="gramStart"/>
      <w:r w:rsidRPr="00E41D13">
        <w:rPr>
          <w:rFonts w:ascii="Times New Roman" w:hAnsi="Times New Roman" w:cs="Times New Roman"/>
          <w:color w:val="000000"/>
        </w:rPr>
        <w:t>-с</w:t>
      </w:r>
      <w:proofErr w:type="gramEnd"/>
      <w:r w:rsidRPr="00E41D13">
        <w:rPr>
          <w:rFonts w:ascii="Times New Roman" w:hAnsi="Times New Roman" w:cs="Times New Roman"/>
          <w:color w:val="000000"/>
        </w:rPr>
        <w:t xml:space="preserve">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Человек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член общества, создатель и носитель культуры. Многонациональность </w:t>
      </w:r>
      <w:proofErr w:type="gramStart"/>
      <w:r w:rsidRPr="00E41D13">
        <w:rPr>
          <w:rFonts w:ascii="Times New Roman" w:hAnsi="Times New Roman" w:cs="Times New Roman"/>
          <w:color w:val="000000"/>
        </w:rPr>
        <w:t>–о</w:t>
      </w:r>
      <w:proofErr w:type="gramEnd"/>
      <w:r w:rsidRPr="00E41D13">
        <w:rPr>
          <w:rFonts w:ascii="Times New Roman" w:hAnsi="Times New Roman" w:cs="Times New Roman"/>
          <w:color w:val="000000"/>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E41D13" w:rsidRDefault="005E29A4" w:rsidP="00E41D13">
      <w:pPr>
        <w:pStyle w:val="Default"/>
        <w:jc w:val="both"/>
        <w:rPr>
          <w:sz w:val="22"/>
          <w:szCs w:val="22"/>
        </w:rPr>
      </w:pPr>
      <w:r w:rsidRPr="00E41D13">
        <w:rPr>
          <w:sz w:val="22"/>
          <w:szCs w:val="22"/>
        </w:rPr>
        <w:t>Семья —</w:t>
      </w:r>
      <w:r w:rsidR="00C806FB" w:rsidRPr="00E41D13">
        <w:rPr>
          <w:sz w:val="22"/>
          <w:szCs w:val="22"/>
        </w:rPr>
        <w:t xml:space="preserve"> </w:t>
      </w:r>
      <w:r w:rsidRPr="00E41D13">
        <w:rPr>
          <w:sz w:val="22"/>
          <w:szCs w:val="22"/>
        </w:rPr>
        <w:t>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C806FB" w:rsidRPr="00E41D13">
        <w:rPr>
          <w:sz w:val="22"/>
          <w:szCs w:val="22"/>
        </w:rPr>
        <w:t xml:space="preserve"> </w:t>
      </w:r>
      <w:r w:rsidRPr="00E41D13">
        <w:rPr>
          <w:sz w:val="22"/>
          <w:szCs w:val="22"/>
        </w:rPr>
        <w:t xml:space="preserve">долг каждого человека. Родословная. </w:t>
      </w:r>
      <w:proofErr w:type="gramStart"/>
      <w:r w:rsidRPr="00E41D13">
        <w:rPr>
          <w:sz w:val="22"/>
          <w:szCs w:val="22"/>
        </w:rPr>
        <w:t>Свои</w:t>
      </w:r>
      <w:proofErr w:type="gramEnd"/>
      <w:r w:rsidRPr="00E41D13">
        <w:rPr>
          <w:sz w:val="22"/>
          <w:szCs w:val="22"/>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Младший школьник. Правила поведения в школе, на уроке. Обращение к учителю.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Друзья, взаимоотношения между ними; ценность дружбы, согласия, взаимной помощи. Правила взаимоотношений </w:t>
      </w:r>
      <w:proofErr w:type="gramStart"/>
      <w:r w:rsidRPr="00E41D13">
        <w:rPr>
          <w:rFonts w:ascii="Times New Roman" w:hAnsi="Times New Roman" w:cs="Times New Roman"/>
          <w:color w:val="000000"/>
        </w:rPr>
        <w:t>со</w:t>
      </w:r>
      <w:proofErr w:type="gramEnd"/>
      <w:r w:rsidRPr="00E41D13">
        <w:rPr>
          <w:rFonts w:ascii="Times New Roman" w:hAnsi="Times New Roman" w:cs="Times New Roman"/>
          <w:color w:val="000000"/>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Средства массовой информации: радио, телевидение, пресса, Интернет. </w:t>
      </w:r>
    </w:p>
    <w:p w:rsidR="005E29A4" w:rsidRPr="00E41D13" w:rsidRDefault="005E29A4" w:rsidP="00E41D13">
      <w:pPr>
        <w:pStyle w:val="Default"/>
        <w:jc w:val="both"/>
        <w:rPr>
          <w:sz w:val="22"/>
          <w:szCs w:val="22"/>
        </w:rPr>
      </w:pPr>
      <w:r w:rsidRPr="00E41D13">
        <w:rPr>
          <w:sz w:val="22"/>
          <w:szCs w:val="22"/>
        </w:rPr>
        <w:t>Наша Родина —</w:t>
      </w:r>
      <w:r w:rsidR="00C806FB" w:rsidRPr="00E41D13">
        <w:rPr>
          <w:sz w:val="22"/>
          <w:szCs w:val="22"/>
        </w:rPr>
        <w:t xml:space="preserve"> </w:t>
      </w:r>
      <w:r w:rsidRPr="00E41D13">
        <w:rPr>
          <w:sz w:val="22"/>
          <w:szCs w:val="22"/>
        </w:rPr>
        <w:t>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C806FB" w:rsidRPr="00E41D13">
        <w:rPr>
          <w:sz w:val="22"/>
          <w:szCs w:val="22"/>
        </w:rPr>
        <w:t xml:space="preserve"> </w:t>
      </w:r>
      <w:r w:rsidRPr="00E41D13">
        <w:rPr>
          <w:sz w:val="22"/>
          <w:szCs w:val="22"/>
        </w:rPr>
        <w:t>Основной закон Российской Федерации. Права ребёнка.</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Президент Российской Федерации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глава государства. Ответственность главы государства за социальное и духовно-нравственное благополучие граждан.</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Россия на карте, государственная граница России.</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Москва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столица России. Достопримечательности Москвы: Кремль, Красная площадь, Большой театр и др. Расположение Москвы на карте.</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Города России. Санкт-Петербург: достопримечательности (Зимний дворец, памятник Петру I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Россия —</w:t>
      </w:r>
      <w:r w:rsidR="00C806FB"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многонациональная страна. Народы, населяющие Россию, их обычаи, характерные особенности быта (по выбору). </w:t>
      </w:r>
    </w:p>
    <w:p w:rsidR="005E29A4" w:rsidRPr="00E41D13" w:rsidRDefault="005E29A4" w:rsidP="00E41D13">
      <w:pPr>
        <w:pStyle w:val="Default"/>
        <w:jc w:val="both"/>
        <w:rPr>
          <w:sz w:val="22"/>
          <w:szCs w:val="22"/>
        </w:rPr>
      </w:pPr>
      <w:r w:rsidRPr="00E41D13">
        <w:rPr>
          <w:sz w:val="22"/>
          <w:szCs w:val="22"/>
        </w:rPr>
        <w:t>Родной край —</w:t>
      </w:r>
      <w:r w:rsidR="00C806FB" w:rsidRPr="00E41D13">
        <w:rPr>
          <w:sz w:val="22"/>
          <w:szCs w:val="22"/>
        </w:rPr>
        <w:t xml:space="preserve"> </w:t>
      </w:r>
      <w:r w:rsidRPr="00E41D13">
        <w:rPr>
          <w:sz w:val="22"/>
          <w:szCs w:val="22"/>
        </w:rPr>
        <w:t xml:space="preserve">частица России. </w:t>
      </w:r>
      <w:proofErr w:type="gramStart"/>
      <w:r w:rsidRPr="00E41D13">
        <w:rPr>
          <w:sz w:val="22"/>
          <w:szCs w:val="22"/>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E41D13">
        <w:rPr>
          <w:sz w:val="22"/>
          <w:szCs w:val="22"/>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Охрана памятников истории и культуры. Страны и народы мира. Общее представление о многообразии стран, н</w:t>
      </w:r>
      <w:r w:rsidR="00C806FB" w:rsidRPr="00E41D13">
        <w:rPr>
          <w:rFonts w:ascii="Times New Roman" w:hAnsi="Times New Roman" w:cs="Times New Roman"/>
          <w:color w:val="000000"/>
        </w:rPr>
        <w:t>ародов на Земле. Знакомство с 3-</w:t>
      </w:r>
      <w:r w:rsidRPr="00E41D13">
        <w:rPr>
          <w:rFonts w:ascii="Times New Roman" w:hAnsi="Times New Roman" w:cs="Times New Roman"/>
          <w:color w:val="000000"/>
        </w:rPr>
        <w:t>4 (несколькими) странами (по выбору): название, расположение на политической карте, столица, главные достопримечательности.</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Правила безопасной жизни</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Ценность здоровья и здорового образа жизни.</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Режим дня школьника, чередование труда и отдыха в режиме дня; личная гигиена. Физическая культура, закаливание, игры на воздухе</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Правила безопасного поведения в природе.</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Правило безопасного поведения в общественных местах</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и в транспорте. Правила взаимодействия с незнакомыми людьми.</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Правила безопасного поведения около железной дороги.</w:t>
      </w:r>
    </w:p>
    <w:p w:rsidR="005E29A4" w:rsidRPr="00E41D13" w:rsidRDefault="005E29A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Забота о здоровье и безопасности окружающих людей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нравственный долг каждого человека.</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5. Изобразительное искусство</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Виды художественной деятельности</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41D13">
        <w:rPr>
          <w:rFonts w:ascii="Times New Roman" w:hAnsi="Times New Roman" w:cs="Times New Roman"/>
          <w:color w:val="000000"/>
        </w:rPr>
        <w:t>через</w:t>
      </w:r>
      <w:proofErr w:type="gramEnd"/>
      <w:r w:rsidRPr="00E41D13">
        <w:rPr>
          <w:rFonts w:ascii="Times New Roman" w:hAnsi="Times New Roman" w:cs="Times New Roman"/>
          <w:color w:val="00000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Рисунок. </w:t>
      </w:r>
      <w:proofErr w:type="gramStart"/>
      <w:r w:rsidRPr="00E41D13">
        <w:rPr>
          <w:rFonts w:ascii="Times New Roman" w:hAnsi="Times New Roman" w:cs="Times New Roman"/>
          <w:color w:val="000000"/>
        </w:rPr>
        <w:t>Материалы для рисунка: карандаш, ручка, фломастер, уголь, пастель, мелки</w:t>
      </w:r>
      <w:r w:rsidR="007348A3" w:rsidRPr="00E41D13">
        <w:rPr>
          <w:rFonts w:ascii="Times New Roman" w:hAnsi="Times New Roman" w:cs="Times New Roman"/>
          <w:color w:val="000000"/>
        </w:rPr>
        <w:t xml:space="preserve"> и </w:t>
      </w:r>
      <w:r w:rsidRPr="00E41D13">
        <w:rPr>
          <w:rFonts w:ascii="Times New Roman" w:hAnsi="Times New Roman" w:cs="Times New Roman"/>
          <w:color w:val="000000"/>
        </w:rPr>
        <w:t>т. д. Приемы работы с различными графическими материалами.</w:t>
      </w:r>
      <w:proofErr w:type="gramEnd"/>
      <w:r w:rsidRPr="00E41D13">
        <w:rPr>
          <w:rFonts w:ascii="Times New Roman" w:hAnsi="Times New Roman" w:cs="Times New Roman"/>
          <w:color w:val="000000"/>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Живопись. </w:t>
      </w:r>
      <w:r w:rsidRPr="00E41D13">
        <w:rPr>
          <w:rFonts w:ascii="Times New Roman" w:hAnsi="Times New Roman" w:cs="Times New Roman"/>
          <w:color w:val="000000"/>
        </w:rPr>
        <w:t>Живописные материалы. Красота и разнообразие природы, человека, зданий, предметов, выраженные средствами живописи. Цвет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Скульптура. </w:t>
      </w:r>
      <w:r w:rsidRPr="00E41D13">
        <w:rPr>
          <w:rFonts w:ascii="Times New Roman" w:hAnsi="Times New Roman" w:cs="Times New Roman"/>
          <w:color w:val="000000"/>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раскатывание, набор объема, вытягивание формы). Объем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основа языка скульптуры. Основные темы скульптуры. Красота человека и животных, выраженная средствами скульптуры.</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Художественное конструирование и дизайн</w:t>
      </w:r>
      <w:r w:rsidRPr="00E41D13">
        <w:rPr>
          <w:rFonts w:ascii="Times New Roman" w:hAnsi="Times New Roman" w:cs="Times New Roman"/>
          <w:color w:val="000000"/>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раскатывание, набор объёма, вытягивание формы; бумага и картон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E41D13" w:rsidRDefault="001D18A3" w:rsidP="00E41D13">
      <w:pPr>
        <w:pStyle w:val="Default"/>
        <w:jc w:val="both"/>
        <w:rPr>
          <w:sz w:val="22"/>
          <w:szCs w:val="22"/>
        </w:rPr>
      </w:pPr>
      <w:r w:rsidRPr="00E41D13">
        <w:rPr>
          <w:b/>
          <w:bCs/>
          <w:sz w:val="22"/>
          <w:szCs w:val="22"/>
        </w:rPr>
        <w:t xml:space="preserve">Декоративно-прикладное искусство. </w:t>
      </w:r>
      <w:r w:rsidRPr="00E41D13">
        <w:rPr>
          <w:sz w:val="22"/>
          <w:szCs w:val="22"/>
        </w:rPr>
        <w:t xml:space="preserve">Истоки декоративно-прикладного искусства и его роль в жизни человека. </w:t>
      </w:r>
      <w:proofErr w:type="gramStart"/>
      <w:r w:rsidRPr="00E41D13">
        <w:rPr>
          <w:sz w:val="22"/>
          <w:szCs w:val="22"/>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E41D13">
        <w:rPr>
          <w:sz w:val="22"/>
          <w:szCs w:val="22"/>
        </w:rPr>
        <w:t xml:space="preserve"> Образ человека в традиционной </w:t>
      </w:r>
      <w:r w:rsidRPr="00E41D13">
        <w:rPr>
          <w:sz w:val="22"/>
          <w:szCs w:val="22"/>
        </w:rPr>
        <w:lastRenderedPageBreak/>
        <w:t>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Азбука искусства. Как говорит искусство? </w:t>
      </w:r>
    </w:p>
    <w:p w:rsidR="001D18A3" w:rsidRPr="00E41D13" w:rsidRDefault="001D18A3" w:rsidP="00E41D13">
      <w:pPr>
        <w:pStyle w:val="Default"/>
        <w:jc w:val="both"/>
        <w:rPr>
          <w:sz w:val="22"/>
          <w:szCs w:val="22"/>
        </w:rPr>
      </w:pPr>
      <w:r w:rsidRPr="00E41D13">
        <w:rPr>
          <w:b/>
          <w:bCs/>
          <w:sz w:val="22"/>
          <w:szCs w:val="22"/>
        </w:rPr>
        <w:t xml:space="preserve">Композиция. </w:t>
      </w:r>
      <w:r w:rsidRPr="00E41D13">
        <w:rPr>
          <w:sz w:val="22"/>
          <w:szCs w:val="22"/>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007348A3" w:rsidRPr="00E41D13">
        <w:rPr>
          <w:sz w:val="22"/>
          <w:szCs w:val="22"/>
        </w:rPr>
        <w:t xml:space="preserve"> </w:t>
      </w:r>
      <w:r w:rsidRPr="00E41D13">
        <w:rPr>
          <w:sz w:val="22"/>
          <w:szCs w:val="22"/>
        </w:rPr>
        <w:t>больше, дальше —</w:t>
      </w:r>
      <w:r w:rsidR="007348A3" w:rsidRPr="00E41D13">
        <w:rPr>
          <w:sz w:val="22"/>
          <w:szCs w:val="22"/>
        </w:rPr>
        <w:t xml:space="preserve"> </w:t>
      </w:r>
      <w:r w:rsidRPr="00E41D13">
        <w:rPr>
          <w:sz w:val="22"/>
          <w:szCs w:val="22"/>
        </w:rPr>
        <w:t xml:space="preserve">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E41D13">
        <w:rPr>
          <w:sz w:val="22"/>
          <w:szCs w:val="22"/>
        </w:rPr>
        <w:t>цветоведения</w:t>
      </w:r>
      <w:proofErr w:type="spellEnd"/>
      <w:r w:rsidRPr="00E41D13">
        <w:rPr>
          <w:sz w:val="22"/>
          <w:szCs w:val="22"/>
        </w:rPr>
        <w:t>. Передача с помощью цвета характера персонажа, его эмоционального состояния.</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Линия. </w:t>
      </w:r>
      <w:proofErr w:type="gramStart"/>
      <w:r w:rsidRPr="00E41D13">
        <w:rPr>
          <w:rFonts w:ascii="Times New Roman" w:hAnsi="Times New Roman" w:cs="Times New Roman"/>
          <w:color w:val="000000"/>
        </w:rPr>
        <w:t>Многообразие линий (тонкие, толстые, прямые, волнистые, плавные, острые, закругленные спиралью, летящие) и их знаковый характер.</w:t>
      </w:r>
      <w:proofErr w:type="gramEnd"/>
      <w:r w:rsidRPr="00E41D13">
        <w:rPr>
          <w:rFonts w:ascii="Times New Roman" w:hAnsi="Times New Roman" w:cs="Times New Roman"/>
          <w:color w:val="000000"/>
        </w:rPr>
        <w:t xml:space="preserve"> Линия, штрих, пятно и художественный образ. Передача с помощью линии эмоционального состояния природы, человека, животного.</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Форма</w:t>
      </w:r>
      <w:r w:rsidRPr="00E41D13">
        <w:rPr>
          <w:rFonts w:ascii="Times New Roman" w:hAnsi="Times New Roman" w:cs="Times New Roman"/>
          <w:color w:val="000000"/>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Объем. </w:t>
      </w:r>
      <w:r w:rsidRPr="00E41D13">
        <w:rPr>
          <w:rFonts w:ascii="Times New Roman" w:hAnsi="Times New Roman" w:cs="Times New Roman"/>
          <w:color w:val="000000"/>
        </w:rPr>
        <w:t>Объем в пространстве и объем на плоскости. Способы передачи объема. Выразительность объемных композиций.</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Ритм. </w:t>
      </w:r>
      <w:r w:rsidRPr="00E41D13">
        <w:rPr>
          <w:rFonts w:ascii="Times New Roman" w:hAnsi="Times New Roman" w:cs="Times New Roman"/>
          <w:color w:val="000000"/>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Значимые темы искусства. О чем говорит искусство?</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Земля —</w:t>
      </w:r>
      <w:r w:rsidR="007348A3" w:rsidRPr="00E41D13">
        <w:rPr>
          <w:rFonts w:ascii="Times New Roman" w:hAnsi="Times New Roman" w:cs="Times New Roman"/>
          <w:b/>
          <w:bCs/>
          <w:color w:val="000000"/>
        </w:rPr>
        <w:t xml:space="preserve"> </w:t>
      </w:r>
      <w:r w:rsidRPr="00E41D13">
        <w:rPr>
          <w:rFonts w:ascii="Times New Roman" w:hAnsi="Times New Roman" w:cs="Times New Roman"/>
          <w:b/>
          <w:bCs/>
          <w:color w:val="000000"/>
        </w:rPr>
        <w:t xml:space="preserve">наш общий дом. </w:t>
      </w:r>
      <w:r w:rsidRPr="00E41D13">
        <w:rPr>
          <w:rFonts w:ascii="Times New Roman" w:hAnsi="Times New Roman" w:cs="Times New Roman"/>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E41D13">
        <w:rPr>
          <w:rFonts w:ascii="Times New Roman" w:hAnsi="Times New Roman" w:cs="Times New Roman"/>
          <w:color w:val="000000"/>
        </w:rPr>
        <w:t>дств дл</w:t>
      </w:r>
      <w:proofErr w:type="gramEnd"/>
      <w:r w:rsidRPr="00E41D13">
        <w:rPr>
          <w:rFonts w:ascii="Times New Roman" w:hAnsi="Times New Roman" w:cs="Times New Roman"/>
          <w:color w:val="000000"/>
        </w:rPr>
        <w:t>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Родина моя —</w:t>
      </w:r>
      <w:r w:rsidR="007348A3" w:rsidRPr="00E41D13">
        <w:rPr>
          <w:rFonts w:ascii="Times New Roman" w:hAnsi="Times New Roman" w:cs="Times New Roman"/>
          <w:b/>
          <w:bCs/>
          <w:color w:val="000000"/>
        </w:rPr>
        <w:t xml:space="preserve"> </w:t>
      </w:r>
      <w:r w:rsidRPr="00E41D13">
        <w:rPr>
          <w:rFonts w:ascii="Times New Roman" w:hAnsi="Times New Roman" w:cs="Times New Roman"/>
          <w:b/>
          <w:bCs/>
          <w:color w:val="000000"/>
        </w:rPr>
        <w:t xml:space="preserve">Россия. </w:t>
      </w:r>
      <w:r w:rsidRPr="00E41D13">
        <w:rPr>
          <w:rFonts w:ascii="Times New Roman" w:hAnsi="Times New Roman" w:cs="Times New Roman"/>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D18A3" w:rsidRPr="00E41D13" w:rsidRDefault="001D18A3" w:rsidP="00E41D13">
      <w:pPr>
        <w:pStyle w:val="Default"/>
        <w:jc w:val="both"/>
        <w:rPr>
          <w:sz w:val="22"/>
          <w:szCs w:val="22"/>
        </w:rPr>
      </w:pPr>
      <w:r w:rsidRPr="00E41D13">
        <w:rPr>
          <w:b/>
          <w:bCs/>
          <w:sz w:val="22"/>
          <w:szCs w:val="22"/>
        </w:rPr>
        <w:t xml:space="preserve">Человек и человеческие взаимоотношения. </w:t>
      </w:r>
      <w:r w:rsidRPr="00E41D13">
        <w:rPr>
          <w:sz w:val="22"/>
          <w:szCs w:val="22"/>
        </w:rPr>
        <w:t xml:space="preserve">Образ человека в разных культурах мира. Образ современника. Жанр портрета. Темы любви, дружбы, семьи в искусстве. </w:t>
      </w:r>
      <w:proofErr w:type="gramStart"/>
      <w:r w:rsidRPr="00E41D13">
        <w:rPr>
          <w:sz w:val="22"/>
          <w:szCs w:val="22"/>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Искусство дарит людям красоту. </w:t>
      </w:r>
      <w:r w:rsidRPr="00E41D13">
        <w:rPr>
          <w:rFonts w:ascii="Times New Roman" w:hAnsi="Times New Roman" w:cs="Times New Roman"/>
          <w:color w:val="000000"/>
        </w:rPr>
        <w:t>Искусство вокруг нас сегодня. Использование различных художественных материалов и сре</w:t>
      </w:r>
      <w:proofErr w:type="gramStart"/>
      <w:r w:rsidRPr="00E41D13">
        <w:rPr>
          <w:rFonts w:ascii="Times New Roman" w:hAnsi="Times New Roman" w:cs="Times New Roman"/>
          <w:color w:val="000000"/>
        </w:rPr>
        <w:t>дств дл</w:t>
      </w:r>
      <w:proofErr w:type="gramEnd"/>
      <w:r w:rsidRPr="00E41D13">
        <w:rPr>
          <w:rFonts w:ascii="Times New Roman" w:hAnsi="Times New Roman" w:cs="Times New Roman"/>
          <w:color w:val="000000"/>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E41D13">
        <w:rPr>
          <w:rFonts w:ascii="Times New Roman" w:hAnsi="Times New Roman" w:cs="Times New Roman"/>
          <w:color w:val="000000"/>
        </w:rPr>
        <w:t>сств в п</w:t>
      </w:r>
      <w:proofErr w:type="gramEnd"/>
      <w:r w:rsidRPr="00E41D13">
        <w:rPr>
          <w:rFonts w:ascii="Times New Roman" w:hAnsi="Times New Roman" w:cs="Times New Roman"/>
          <w:color w:val="000000"/>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Опыт художественно-творческой деятельности. </w:t>
      </w:r>
      <w:r w:rsidRPr="00E41D13">
        <w:rPr>
          <w:rFonts w:ascii="Times New Roman" w:hAnsi="Times New Roman" w:cs="Times New Roman"/>
          <w:color w:val="000000"/>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E41D13">
        <w:rPr>
          <w:rFonts w:ascii="Times New Roman" w:hAnsi="Times New Roman" w:cs="Times New Roman"/>
          <w:color w:val="000000"/>
        </w:rPr>
        <w:t>Овладение основами художественной грамоты: композицией, формой, ритмом, линией, цветом, объемом, фактурой.</w:t>
      </w:r>
      <w:proofErr w:type="gramEnd"/>
      <w:r w:rsidRPr="00E41D13">
        <w:rPr>
          <w:rFonts w:ascii="Times New Roman" w:hAnsi="Times New Roman" w:cs="Times New Roman"/>
          <w:color w:val="000000"/>
        </w:rPr>
        <w:t xml:space="preserve"> Создание моделей предметов бытового окружения человека. Овладение элементарными навыками лепки и </w:t>
      </w:r>
      <w:proofErr w:type="spellStart"/>
      <w:r w:rsidRPr="00E41D13">
        <w:rPr>
          <w:rFonts w:ascii="Times New Roman" w:hAnsi="Times New Roman" w:cs="Times New Roman"/>
          <w:color w:val="000000"/>
        </w:rPr>
        <w:t>бумагопластики</w:t>
      </w:r>
      <w:proofErr w:type="spellEnd"/>
      <w:r w:rsidRPr="00E41D13">
        <w:rPr>
          <w:rFonts w:ascii="Times New Roman" w:hAnsi="Times New Roman" w:cs="Times New Roman"/>
          <w:color w:val="000000"/>
        </w:rPr>
        <w:t>.</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Выбор и применение выразительных сре</w:t>
      </w:r>
      <w:proofErr w:type="gramStart"/>
      <w:r w:rsidRPr="00E41D13">
        <w:rPr>
          <w:rFonts w:ascii="Times New Roman" w:hAnsi="Times New Roman" w:cs="Times New Roman"/>
          <w:color w:val="000000"/>
        </w:rPr>
        <w:t>дств дл</w:t>
      </w:r>
      <w:proofErr w:type="gramEnd"/>
      <w:r w:rsidRPr="00E41D13">
        <w:rPr>
          <w:rFonts w:ascii="Times New Roman" w:hAnsi="Times New Roman" w:cs="Times New Roman"/>
          <w:color w:val="000000"/>
        </w:rPr>
        <w:t xml:space="preserve">я реализации собственного замысла в рисунке, живописи, аппликации, художественном конструировании. </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Выбор и применение выразительных сре</w:t>
      </w:r>
      <w:proofErr w:type="gramStart"/>
      <w:r w:rsidRPr="00E41D13">
        <w:rPr>
          <w:rFonts w:ascii="Times New Roman" w:hAnsi="Times New Roman" w:cs="Times New Roman"/>
          <w:color w:val="000000"/>
        </w:rPr>
        <w:t>дств дл</w:t>
      </w:r>
      <w:proofErr w:type="gramEnd"/>
      <w:r w:rsidRPr="00E41D13">
        <w:rPr>
          <w:rFonts w:ascii="Times New Roman" w:hAnsi="Times New Roman" w:cs="Times New Roman"/>
          <w:color w:val="000000"/>
        </w:rPr>
        <w:t xml:space="preserve">я реализации собственного замысла в рисунке, живописи, аппликации, художественном конструировании. </w:t>
      </w:r>
      <w:proofErr w:type="gramStart"/>
      <w:r w:rsidRPr="00E41D13">
        <w:rPr>
          <w:rFonts w:ascii="Times New Roman" w:hAnsi="Times New Roman" w:cs="Times New Roman"/>
          <w:color w:val="000000"/>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lastRenderedPageBreak/>
        <w:t xml:space="preserve">Использование в индивидуальной и коллективной деятельности различных художественных техник и материалов: коллажа, </w:t>
      </w:r>
      <w:proofErr w:type="spellStart"/>
      <w:r w:rsidRPr="00E41D13">
        <w:rPr>
          <w:rFonts w:ascii="Times New Roman" w:hAnsi="Times New Roman" w:cs="Times New Roman"/>
          <w:color w:val="000000"/>
        </w:rPr>
        <w:t>граттажа</w:t>
      </w:r>
      <w:proofErr w:type="spellEnd"/>
      <w:r w:rsidRPr="00E41D13">
        <w:rPr>
          <w:rFonts w:ascii="Times New Roman" w:hAnsi="Times New Roman" w:cs="Times New Roman"/>
          <w:color w:val="000000"/>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Участие в обсуждении содержания и выразительных сре</w:t>
      </w:r>
      <w:proofErr w:type="gramStart"/>
      <w:r w:rsidRPr="00E41D13">
        <w:rPr>
          <w:rFonts w:ascii="Times New Roman" w:hAnsi="Times New Roman" w:cs="Times New Roman"/>
          <w:color w:val="000000"/>
        </w:rPr>
        <w:t>дств пр</w:t>
      </w:r>
      <w:proofErr w:type="gramEnd"/>
      <w:r w:rsidRPr="00E41D13">
        <w:rPr>
          <w:rFonts w:ascii="Times New Roman" w:hAnsi="Times New Roman" w:cs="Times New Roman"/>
          <w:color w:val="000000"/>
        </w:rPr>
        <w:t>оизведений изобразительного искусства, выражение своего отношения к произведению.</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6. Музыка</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E41D13">
        <w:rPr>
          <w:rFonts w:ascii="Times New Roman" w:hAnsi="Times New Roman" w:cs="Times New Roman"/>
          <w:color w:val="000000"/>
        </w:rPr>
        <w:t>Песенность</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танцевальность</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маршевость</w:t>
      </w:r>
      <w:proofErr w:type="spellEnd"/>
      <w:r w:rsidRPr="00E41D13">
        <w:rPr>
          <w:rFonts w:ascii="Times New Roman" w:hAnsi="Times New Roman" w:cs="Times New Roman"/>
          <w:color w:val="000000"/>
        </w:rPr>
        <w:t>. Опера, балет, симфония, концерт, сюита, кантата, мюзикл.</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Отечественные народные музыкальные традиции. Творчество народов России. </w:t>
      </w:r>
      <w:proofErr w:type="gramStart"/>
      <w:r w:rsidRPr="00E41D13">
        <w:rPr>
          <w:rFonts w:ascii="Times New Roman" w:hAnsi="Times New Roman" w:cs="Times New Roman"/>
          <w:color w:val="000000"/>
        </w:rPr>
        <w:t>Музыкальный и поэтический фольклор: песни, танцы, действа, обряды, скороговорки, загадки, игры, драматизации.</w:t>
      </w:r>
      <w:proofErr w:type="gramEnd"/>
      <w:r w:rsidRPr="00E41D13">
        <w:rPr>
          <w:rFonts w:ascii="Times New Roman" w:hAnsi="Times New Roman" w:cs="Times New Roman"/>
          <w:color w:val="000000"/>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Основные закономерности музыкального искусства</w:t>
      </w:r>
      <w:r w:rsidRPr="00E41D13">
        <w:rPr>
          <w:rFonts w:ascii="Times New Roman" w:hAnsi="Times New Roman" w:cs="Times New Roman"/>
          <w:b/>
          <w:bCs/>
          <w:color w:val="000000"/>
        </w:rPr>
        <w:t xml:space="preserve">. </w:t>
      </w:r>
      <w:r w:rsidRPr="00E41D13">
        <w:rPr>
          <w:rFonts w:ascii="Times New Roman" w:hAnsi="Times New Roman" w:cs="Times New Roman"/>
          <w:color w:val="000000"/>
        </w:rPr>
        <w:t xml:space="preserve">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proofErr w:type="gramStart"/>
      <w:r w:rsidRPr="00E41D13">
        <w:rPr>
          <w:rFonts w:ascii="Times New Roman" w:hAnsi="Times New Roman" w:cs="Times New Roman"/>
          <w:color w:val="000000"/>
        </w:rPr>
        <w:t>—и</w:t>
      </w:r>
      <w:proofErr w:type="gramEnd"/>
      <w:r w:rsidRPr="00E41D13">
        <w:rPr>
          <w:rFonts w:ascii="Times New Roman" w:hAnsi="Times New Roman" w:cs="Times New Roman"/>
          <w:color w:val="000000"/>
        </w:rPr>
        <w:t>сточник музыкальной речи. Основные средства музыкальной выразительности (мелодия, ритм, темп, динамика, тембр, лад и др.).</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Музыкальная речь как способ общения между людьми, ее эмоциональное воздействие. Композитор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исполнитель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E41D13" w:rsidRDefault="001D18A3" w:rsidP="00E41D13">
      <w:pPr>
        <w:pStyle w:val="Default"/>
        <w:jc w:val="both"/>
        <w:rPr>
          <w:sz w:val="22"/>
          <w:szCs w:val="22"/>
        </w:rPr>
      </w:pPr>
      <w:r w:rsidRPr="00E41D13">
        <w:rPr>
          <w:sz w:val="22"/>
          <w:szCs w:val="22"/>
        </w:rPr>
        <w:t>Развитие музыки —</w:t>
      </w:r>
      <w:r w:rsidR="007348A3" w:rsidRPr="00E41D13">
        <w:rPr>
          <w:sz w:val="22"/>
          <w:szCs w:val="22"/>
        </w:rPr>
        <w:t xml:space="preserve"> </w:t>
      </w:r>
      <w:r w:rsidRPr="00E41D13">
        <w:rPr>
          <w:sz w:val="22"/>
          <w:szCs w:val="22"/>
        </w:rPr>
        <w:t>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E41D13">
        <w:rPr>
          <w:rFonts w:ascii="Times New Roman" w:hAnsi="Times New Roman" w:cs="Times New Roman"/>
          <w:color w:val="000000"/>
        </w:rPr>
        <w:t>двух-и</w:t>
      </w:r>
      <w:proofErr w:type="spellEnd"/>
      <w:proofErr w:type="gramEnd"/>
      <w:r w:rsidRPr="00E41D13">
        <w:rPr>
          <w:rFonts w:ascii="Times New Roman" w:hAnsi="Times New Roman" w:cs="Times New Roman"/>
          <w:color w:val="000000"/>
        </w:rPr>
        <w:t xml:space="preserve"> трехчастные, вариации, рондо и др.</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Музыкальная картина мира. </w:t>
      </w:r>
      <w:r w:rsidRPr="00E41D13">
        <w:rPr>
          <w:rFonts w:ascii="Times New Roman" w:hAnsi="Times New Roman" w:cs="Times New Roman"/>
          <w:color w:val="000000"/>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spellStart"/>
      <w:proofErr w:type="gramStart"/>
      <w:r w:rsidRPr="00E41D13">
        <w:rPr>
          <w:rFonts w:ascii="Times New Roman" w:hAnsi="Times New Roman" w:cs="Times New Roman"/>
          <w:color w:val="000000"/>
        </w:rPr>
        <w:t>радио-и</w:t>
      </w:r>
      <w:proofErr w:type="spellEnd"/>
      <w:proofErr w:type="gramEnd"/>
      <w:r w:rsidRPr="00E41D13">
        <w:rPr>
          <w:rFonts w:ascii="Times New Roman" w:hAnsi="Times New Roman" w:cs="Times New Roman"/>
          <w:color w:val="000000"/>
        </w:rPr>
        <w:t xml:space="preserve"> телепередачи, видеофильмы, звукозаписи (CD, DVD).</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7. Технология </w:t>
      </w:r>
    </w:p>
    <w:p w:rsidR="001D18A3" w:rsidRPr="00E41D13" w:rsidRDefault="001D18A3" w:rsidP="00E41D13">
      <w:pPr>
        <w:pStyle w:val="Default"/>
        <w:jc w:val="both"/>
        <w:rPr>
          <w:sz w:val="22"/>
          <w:szCs w:val="22"/>
        </w:rPr>
      </w:pPr>
      <w:r w:rsidRPr="00E41D13">
        <w:rPr>
          <w:sz w:val="22"/>
          <w:szCs w:val="22"/>
        </w:rPr>
        <w:t xml:space="preserve">Общекультурные и </w:t>
      </w:r>
      <w:proofErr w:type="spellStart"/>
      <w:r w:rsidRPr="00E41D13">
        <w:rPr>
          <w:sz w:val="22"/>
          <w:szCs w:val="22"/>
        </w:rPr>
        <w:t>общетрудовые</w:t>
      </w:r>
      <w:proofErr w:type="spellEnd"/>
      <w:r w:rsidRPr="00E41D13">
        <w:rPr>
          <w:sz w:val="22"/>
          <w:szCs w:val="22"/>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E41D13">
        <w:rPr>
          <w:rFonts w:ascii="Times New Roman" w:hAnsi="Times New Roman" w:cs="Times New Roman"/>
          <w:color w:val="000000"/>
        </w:rPr>
        <w:t xml:space="preserve">Отбор и анализ информации (из учебника и </w:t>
      </w:r>
      <w:proofErr w:type="gramEnd"/>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41D13">
        <w:rPr>
          <w:rFonts w:ascii="Times New Roman" w:hAnsi="Times New Roman" w:cs="Times New Roman"/>
          <w:color w:val="000000"/>
        </w:rPr>
        <w:t>индивидуальные проекты</w:t>
      </w:r>
      <w:proofErr w:type="gramEnd"/>
      <w:r w:rsidRPr="00E41D13">
        <w:rPr>
          <w:rFonts w:ascii="Times New Roman" w:hAnsi="Times New Roman" w:cs="Times New Roman"/>
          <w:color w:val="000000"/>
        </w:rPr>
        <w:t xml:space="preserve">. Культура межличностных отношений в совместной деятельности. </w:t>
      </w:r>
      <w:proofErr w:type="gramStart"/>
      <w:r w:rsidRPr="00E41D13">
        <w:rPr>
          <w:rFonts w:ascii="Times New Roman" w:hAnsi="Times New Roman" w:cs="Times New Roman"/>
          <w:color w:val="000000"/>
        </w:rPr>
        <w:t>Результат проектной деятельности —</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изделия, услуги (например, помощь ветеранам, пенсионерам, инвалидам), праздники и т.п.</w:t>
      </w:r>
      <w:proofErr w:type="gramEnd"/>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Технология ручной обработки материалов</w:t>
      </w:r>
      <w:r w:rsidRPr="00E41D13">
        <w:rPr>
          <w:rFonts w:ascii="Times New Roman" w:hAnsi="Times New Roman" w:cs="Times New Roman"/>
          <w:color w:val="000000"/>
        </w:rPr>
        <w:t xml:space="preserve">. </w:t>
      </w:r>
      <w:r w:rsidRPr="00E41D13">
        <w:rPr>
          <w:rFonts w:ascii="Times New Roman" w:hAnsi="Times New Roman" w:cs="Times New Roman"/>
          <w:b/>
          <w:bCs/>
          <w:color w:val="000000"/>
        </w:rPr>
        <w:t>Элементы графической грамоты.</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E41D13" w:rsidRDefault="001D1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E41D13" w:rsidRDefault="001D18A3" w:rsidP="00E41D13">
      <w:pPr>
        <w:pStyle w:val="Default"/>
        <w:jc w:val="both"/>
        <w:rPr>
          <w:sz w:val="22"/>
          <w:szCs w:val="22"/>
        </w:rPr>
      </w:pPr>
      <w:r w:rsidRPr="00E41D13">
        <w:rPr>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E41D13">
        <w:rPr>
          <w:sz w:val="22"/>
          <w:szCs w:val="22"/>
        </w:rPr>
        <w:t xml:space="preserve">получения деталей, сборка, отделка изделия; проверка изделия в действии, внесение необходимых дополнений и изменений. </w:t>
      </w:r>
      <w:proofErr w:type="gramStart"/>
      <w:r w:rsidR="004800C6" w:rsidRPr="00E41D13">
        <w:rPr>
          <w:sz w:val="22"/>
          <w:szCs w:val="22"/>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004800C6" w:rsidRPr="00E41D13">
        <w:rPr>
          <w:sz w:val="22"/>
          <w:szCs w:val="22"/>
        </w:rPr>
        <w:t xml:space="preserve"> Выполнение отделки в соответствии</w:t>
      </w:r>
      <w:proofErr w:type="gramStart"/>
      <w:r w:rsidR="004800C6" w:rsidRPr="00E41D13">
        <w:rPr>
          <w:sz w:val="22"/>
          <w:szCs w:val="22"/>
        </w:rPr>
        <w:t xml:space="preserve"> В</w:t>
      </w:r>
      <w:proofErr w:type="gramEnd"/>
      <w:r w:rsidR="004800C6" w:rsidRPr="00E41D13">
        <w:rPr>
          <w:sz w:val="22"/>
          <w:szCs w:val="22"/>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w:t>
      </w:r>
      <w:proofErr w:type="gramStart"/>
      <w:r w:rsidRPr="00E41D13">
        <w:rPr>
          <w:rFonts w:ascii="Times New Roman" w:hAnsi="Times New Roman" w:cs="Times New Roman"/>
          <w:color w:val="000000"/>
        </w:rPr>
        <w:t>Назначение линий чертежа (контур, линия надреза, сгиба, размерная, осевая, центровая, разрыва).</w:t>
      </w:r>
      <w:proofErr w:type="gramEnd"/>
      <w:r w:rsidRPr="00E41D13">
        <w:rPr>
          <w:rFonts w:ascii="Times New Roman" w:hAnsi="Times New Roman" w:cs="Times New Roman"/>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D18A3" w:rsidRPr="00E41D13" w:rsidRDefault="004800C6" w:rsidP="00E41D13">
      <w:pPr>
        <w:autoSpaceDE w:val="0"/>
        <w:autoSpaceDN w:val="0"/>
        <w:adjustRightInd w:val="0"/>
        <w:spacing w:after="0" w:line="240" w:lineRule="auto"/>
        <w:jc w:val="both"/>
        <w:rPr>
          <w:rFonts w:ascii="Times New Roman" w:hAnsi="Times New Roman" w:cs="Times New Roman"/>
          <w:b/>
          <w:bCs/>
          <w:color w:val="000000"/>
        </w:rPr>
      </w:pPr>
      <w:r w:rsidRPr="00E41D13">
        <w:rPr>
          <w:rFonts w:ascii="Times New Roman" w:hAnsi="Times New Roman" w:cs="Times New Roman"/>
          <w:b/>
          <w:bCs/>
          <w:color w:val="000000"/>
        </w:rPr>
        <w:t>Конструирование и моделирование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Общее представление о конструировании как создании конструкции каких</w:t>
      </w:r>
      <w:r w:rsidR="007348A3" w:rsidRPr="00E41D13">
        <w:rPr>
          <w:rFonts w:ascii="Times New Roman" w:hAnsi="Times New Roman" w:cs="Times New Roman"/>
          <w:color w:val="000000"/>
        </w:rPr>
        <w:t>-</w:t>
      </w:r>
      <w:r w:rsidRPr="00E41D13">
        <w:rPr>
          <w:rFonts w:ascii="Times New Roman" w:hAnsi="Times New Roman" w:cs="Times New Roman"/>
          <w:color w:val="000000"/>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8. Физическая культура (адаптивная)</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Знания по адаптивной физической культуре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Физическая культура. </w:t>
      </w:r>
      <w:r w:rsidRPr="00E41D13">
        <w:rPr>
          <w:rFonts w:ascii="Times New Roman" w:hAnsi="Times New Roman" w:cs="Times New Roman"/>
          <w:color w:val="000000"/>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Физические упражнения</w:t>
      </w:r>
      <w:r w:rsidRPr="00E41D13">
        <w:rPr>
          <w:rFonts w:ascii="Times New Roman" w:hAnsi="Times New Roman" w:cs="Times New Roman"/>
          <w:color w:val="000000"/>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Способы физкультурной деятельности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Самостоятельные занятия. </w:t>
      </w:r>
      <w:r w:rsidRPr="00E41D13">
        <w:rPr>
          <w:rFonts w:ascii="Times New Roman" w:hAnsi="Times New Roman" w:cs="Times New Roman"/>
          <w:color w:val="000000"/>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Самостоятельные игры и развлечения. </w:t>
      </w:r>
      <w:r w:rsidRPr="00E41D13">
        <w:rPr>
          <w:rFonts w:ascii="Times New Roman" w:hAnsi="Times New Roman" w:cs="Times New Roman"/>
          <w:color w:val="000000"/>
        </w:rPr>
        <w:t>Организация и проведение подвижных игр (на спортивных площадках и в спортивных залах). Соблюдение правил игр.</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Физическое совершенствование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Физкультурно-оздоровительная деятельность. </w:t>
      </w:r>
      <w:r w:rsidRPr="00E41D13">
        <w:rPr>
          <w:rFonts w:ascii="Times New Roman" w:hAnsi="Times New Roman" w:cs="Times New Roman"/>
          <w:color w:val="000000"/>
        </w:rPr>
        <w:t>Комплексы физических упражнений для утренней зарядки, физкультминуток, занятий по профилактике и коррекции нарушений осанки.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Комплексы упражнений на развитие физических качеств.</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Комплексы дыхательных упражнений. Гимнастика для глаз.</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Спортивно-оздоровительная деятельность.</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lastRenderedPageBreak/>
        <w:t xml:space="preserve">Гимнастика. </w:t>
      </w:r>
    </w:p>
    <w:p w:rsidR="004800C6" w:rsidRPr="00E41D13" w:rsidRDefault="004800C6" w:rsidP="00E41D13">
      <w:pPr>
        <w:pStyle w:val="Default"/>
        <w:jc w:val="both"/>
        <w:rPr>
          <w:sz w:val="22"/>
          <w:szCs w:val="22"/>
        </w:rPr>
      </w:pPr>
      <w:r w:rsidRPr="00E41D13">
        <w:rPr>
          <w:i/>
          <w:iCs/>
          <w:sz w:val="22"/>
          <w:szCs w:val="22"/>
        </w:rPr>
        <w:t xml:space="preserve">Организующие команды и приемы. </w:t>
      </w:r>
      <w:r w:rsidRPr="00E41D13">
        <w:rPr>
          <w:sz w:val="22"/>
          <w:szCs w:val="22"/>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Упражнения </w:t>
      </w:r>
      <w:r w:rsidRPr="00E41D13">
        <w:rPr>
          <w:rFonts w:ascii="Times New Roman" w:hAnsi="Times New Roman" w:cs="Times New Roman"/>
          <w:color w:val="000000"/>
        </w:rPr>
        <w:t>без предметов (для различных групп мышц) и с предметами (гимнастические палки, флажки, обручи, малые и большие мячи).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Опорный </w:t>
      </w:r>
      <w:r w:rsidRPr="00E41D13">
        <w:rPr>
          <w:rFonts w:ascii="Times New Roman" w:hAnsi="Times New Roman" w:cs="Times New Roman"/>
          <w:color w:val="000000"/>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Гимнастические упражнения прикладного характера</w:t>
      </w:r>
      <w:r w:rsidRPr="00E41D13">
        <w:rPr>
          <w:rFonts w:ascii="Times New Roman" w:hAnsi="Times New Roman" w:cs="Times New Roman"/>
          <w:color w:val="000000"/>
        </w:rPr>
        <w:t xml:space="preserve">. Ходьба, бег, метания. </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Прыжки со скакалкой. </w:t>
      </w:r>
      <w:r w:rsidRPr="00E41D13">
        <w:rPr>
          <w:rFonts w:ascii="Times New Roman" w:hAnsi="Times New Roman" w:cs="Times New Roman"/>
          <w:color w:val="000000"/>
        </w:rPr>
        <w:t xml:space="preserve">Передвижение по гимнастической стенке. Преодоление полосы препятствий с элементами лазанья и </w:t>
      </w:r>
      <w:proofErr w:type="spellStart"/>
      <w:r w:rsidRPr="00E41D13">
        <w:rPr>
          <w:rFonts w:ascii="Times New Roman" w:hAnsi="Times New Roman" w:cs="Times New Roman"/>
          <w:color w:val="000000"/>
        </w:rPr>
        <w:t>перелезания</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переползания</w:t>
      </w:r>
      <w:proofErr w:type="spellEnd"/>
      <w:r w:rsidRPr="00E41D13">
        <w:rPr>
          <w:rFonts w:ascii="Times New Roman" w:hAnsi="Times New Roman" w:cs="Times New Roman"/>
          <w:color w:val="000000"/>
        </w:rPr>
        <w:t>, передвижение по наклонной гимнастической скамейке.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i/>
          <w:iCs/>
          <w:color w:val="000000"/>
        </w:rPr>
        <w:t xml:space="preserve">Упражнения в поднимании и переноске грузов: </w:t>
      </w:r>
      <w:r w:rsidRPr="00E41D13">
        <w:rPr>
          <w:rFonts w:ascii="Times New Roman" w:hAnsi="Times New Roman" w:cs="Times New Roman"/>
          <w:color w:val="000000"/>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Легкая атлетика</w:t>
      </w:r>
      <w:r w:rsidRPr="00E41D13">
        <w:rPr>
          <w:rFonts w:ascii="Times New Roman" w:hAnsi="Times New Roman" w:cs="Times New Roman"/>
          <w:color w:val="000000"/>
        </w:rPr>
        <w:t xml:space="preserve">. </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Ходьба</w:t>
      </w:r>
      <w:r w:rsidRPr="00E41D13">
        <w:rPr>
          <w:rFonts w:ascii="Times New Roman" w:hAnsi="Times New Roman" w:cs="Times New Roman"/>
          <w:color w:val="000000"/>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E41D13" w:rsidRDefault="004800C6" w:rsidP="00E41D13">
      <w:pPr>
        <w:pStyle w:val="Default"/>
        <w:jc w:val="both"/>
        <w:rPr>
          <w:sz w:val="22"/>
          <w:szCs w:val="22"/>
        </w:rPr>
      </w:pPr>
      <w:r w:rsidRPr="00E41D13">
        <w:rPr>
          <w:i/>
          <w:iCs/>
          <w:sz w:val="22"/>
          <w:szCs w:val="22"/>
        </w:rPr>
        <w:t>Беговые упражнения</w:t>
      </w:r>
      <w:r w:rsidRPr="00E41D13">
        <w:rPr>
          <w:sz w:val="22"/>
          <w:szCs w:val="22"/>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Прыжковые упражнения</w:t>
      </w:r>
      <w:r w:rsidRPr="00E41D13">
        <w:rPr>
          <w:rFonts w:ascii="Times New Roman" w:hAnsi="Times New Roman" w:cs="Times New Roman"/>
          <w:color w:val="000000"/>
        </w:rPr>
        <w:t>: на одной ноге и двух ногах на месте и с продвижением; в длину и высоту; спрыгивание и запрыгивание.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Броски</w:t>
      </w:r>
      <w:r w:rsidRPr="00E41D13">
        <w:rPr>
          <w:rFonts w:ascii="Times New Roman" w:hAnsi="Times New Roman" w:cs="Times New Roman"/>
          <w:color w:val="000000"/>
        </w:rPr>
        <w:t>: большого мяча (1 кг) на дальность разными способами.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Метание</w:t>
      </w:r>
      <w:r w:rsidRPr="00E41D13">
        <w:rPr>
          <w:rFonts w:ascii="Times New Roman" w:hAnsi="Times New Roman" w:cs="Times New Roman"/>
          <w:color w:val="000000"/>
        </w:rPr>
        <w:t>: малого мяча в вертикальную и горизонтальную цель и на дальность.</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Лыжная подготовка</w:t>
      </w:r>
      <w:r w:rsidRPr="00E41D13">
        <w:rPr>
          <w:rFonts w:ascii="Times New Roman" w:hAnsi="Times New Roman" w:cs="Times New Roman"/>
          <w:i/>
          <w:iCs/>
          <w:color w:val="000000"/>
        </w:rPr>
        <w:t xml:space="preserve">. </w:t>
      </w:r>
      <w:r w:rsidRPr="00E41D13">
        <w:rPr>
          <w:rFonts w:ascii="Times New Roman" w:hAnsi="Times New Roman" w:cs="Times New Roman"/>
          <w:color w:val="000000"/>
        </w:rPr>
        <w:t>Передвижение на лыжах; повороты; спуски; подъёмы; торможение.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Подвижные игры и элементы спортивных игр</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На материале гимнастики</w:t>
      </w:r>
      <w:r w:rsidRPr="00E41D13">
        <w:rPr>
          <w:rFonts w:ascii="Times New Roman" w:hAnsi="Times New Roman" w:cs="Times New Roman"/>
          <w:color w:val="000000"/>
        </w:rPr>
        <w:t>: игровые задания с использованием строевых упражнений, упражнений на внимание, силу, ловкость и координацию.</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На материале лёгкой атлетики: </w:t>
      </w:r>
      <w:r w:rsidRPr="00E41D13">
        <w:rPr>
          <w:rFonts w:ascii="Times New Roman" w:hAnsi="Times New Roman" w:cs="Times New Roman"/>
          <w:color w:val="000000"/>
        </w:rPr>
        <w:t>прыжки, бег, метания и броски; упражнения на координацию, выносливость и быстроту.</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На материале лыжной подготовки: </w:t>
      </w:r>
      <w:r w:rsidRPr="00E41D13">
        <w:rPr>
          <w:rFonts w:ascii="Times New Roman" w:hAnsi="Times New Roman" w:cs="Times New Roman"/>
          <w:color w:val="000000"/>
        </w:rPr>
        <w:t>эстафеты в передвижении на лыжах, упражнения на выносливость и координацию.</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На материале спортивных игр:</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Футбол: </w:t>
      </w:r>
      <w:r w:rsidRPr="00E41D13">
        <w:rPr>
          <w:rFonts w:ascii="Times New Roman" w:hAnsi="Times New Roman" w:cs="Times New Roman"/>
          <w:color w:val="000000"/>
        </w:rPr>
        <w:t>удар по неподвижному и катящемуся мячу; остановка мяча; ведение мяча; подвижные игры на материале футбола.</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Баскетбол: </w:t>
      </w:r>
      <w:r w:rsidRPr="00E41D13">
        <w:rPr>
          <w:rFonts w:ascii="Times New Roman" w:hAnsi="Times New Roman" w:cs="Times New Roman"/>
          <w:color w:val="000000"/>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Пионербол: </w:t>
      </w:r>
      <w:r w:rsidRPr="00E41D13">
        <w:rPr>
          <w:rFonts w:ascii="Times New Roman" w:hAnsi="Times New Roman" w:cs="Times New Roman"/>
          <w:color w:val="000000"/>
        </w:rPr>
        <w:t>броски и ловля мяча в парах через сетку двумя руками снизу и сверху; нижняя подача мяча (одной рукой снизу).</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Волейбол: </w:t>
      </w:r>
      <w:r w:rsidRPr="00E41D13">
        <w:rPr>
          <w:rFonts w:ascii="Times New Roman" w:hAnsi="Times New Roman" w:cs="Times New Roman"/>
          <w:color w:val="000000"/>
        </w:rPr>
        <w:t xml:space="preserve">подбрасывание мяча; подача мяча; приём и передача мяча; подвижные игры на материале волейбола. </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Подвижные игры разных народов.</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Коррекционно-развивающие игры: </w:t>
      </w:r>
      <w:r w:rsidRPr="00E41D13">
        <w:rPr>
          <w:rFonts w:ascii="Times New Roman" w:hAnsi="Times New Roman" w:cs="Times New Roman"/>
          <w:color w:val="000000"/>
        </w:rPr>
        <w:t>«Порядок и беспорядок», «Узнай, где звонили», «Собери урожай».</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Игры с бегом и прыжками</w:t>
      </w:r>
      <w:r w:rsidRPr="00E41D13">
        <w:rPr>
          <w:rFonts w:ascii="Times New Roman" w:hAnsi="Times New Roman" w:cs="Times New Roman"/>
          <w:color w:val="000000"/>
        </w:rPr>
        <w:t xml:space="preserve">: «Сорви шишку», «У медведя </w:t>
      </w:r>
      <w:proofErr w:type="gramStart"/>
      <w:r w:rsidRPr="00E41D13">
        <w:rPr>
          <w:rFonts w:ascii="Times New Roman" w:hAnsi="Times New Roman" w:cs="Times New Roman"/>
          <w:color w:val="000000"/>
        </w:rPr>
        <w:t>во</w:t>
      </w:r>
      <w:proofErr w:type="gramEnd"/>
      <w:r w:rsidRPr="00E41D13">
        <w:rPr>
          <w:rFonts w:ascii="Times New Roman" w:hAnsi="Times New Roman" w:cs="Times New Roman"/>
          <w:color w:val="000000"/>
        </w:rPr>
        <w:t xml:space="preserve"> бору», «Подбеги к своему предмету», «День и ночь», «Кот и мыши», «Пятнашки»; «Прыжки по кочкам».</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Игры с мячом: </w:t>
      </w:r>
      <w:r w:rsidRPr="00E41D13">
        <w:rPr>
          <w:rFonts w:ascii="Times New Roman" w:hAnsi="Times New Roman" w:cs="Times New Roman"/>
          <w:color w:val="000000"/>
        </w:rPr>
        <w:t>«Метание мячей и мешочков»; «Кого назвали – тот и ловит», «Мяч по ругу», «Не урони мяч».</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Адаптивная физическая реабилитация</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proofErr w:type="spellStart"/>
      <w:r w:rsidRPr="00E41D13">
        <w:rPr>
          <w:rFonts w:ascii="Times New Roman" w:hAnsi="Times New Roman" w:cs="Times New Roman"/>
          <w:b/>
          <w:bCs/>
          <w:i/>
          <w:iCs/>
          <w:color w:val="000000"/>
        </w:rPr>
        <w:t>Общеразвивающие</w:t>
      </w:r>
      <w:proofErr w:type="spellEnd"/>
      <w:r w:rsidRPr="00E41D13">
        <w:rPr>
          <w:rFonts w:ascii="Times New Roman" w:hAnsi="Times New Roman" w:cs="Times New Roman"/>
          <w:b/>
          <w:bCs/>
          <w:i/>
          <w:iCs/>
          <w:color w:val="000000"/>
        </w:rPr>
        <w:t xml:space="preserve"> упражнения</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На материале гимнастики </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Развитие гибкости</w:t>
      </w:r>
      <w:r w:rsidRPr="00E41D13">
        <w:rPr>
          <w:rFonts w:ascii="Times New Roman" w:hAnsi="Times New Roman" w:cs="Times New Roman"/>
          <w:color w:val="000000"/>
        </w:rPr>
        <w:t xml:space="preserve">: широкие стойки на ногах; ходьба широким шагом, выпадами, в приседе, с махом ногой; наклоны; выпады и </w:t>
      </w:r>
      <w:proofErr w:type="spellStart"/>
      <w:r w:rsidRPr="00E41D13">
        <w:rPr>
          <w:rFonts w:ascii="Times New Roman" w:hAnsi="Times New Roman" w:cs="Times New Roman"/>
          <w:color w:val="000000"/>
        </w:rPr>
        <w:t>полушпагаты</w:t>
      </w:r>
      <w:proofErr w:type="spellEnd"/>
      <w:r w:rsidRPr="00E41D13">
        <w:rPr>
          <w:rFonts w:ascii="Times New Roman" w:hAnsi="Times New Roman" w:cs="Times New Roman"/>
          <w:color w:val="000000"/>
        </w:rPr>
        <w:t xml:space="preserve"> на месте; «</w:t>
      </w:r>
      <w:proofErr w:type="spellStart"/>
      <w:r w:rsidRPr="00E41D13">
        <w:rPr>
          <w:rFonts w:ascii="Times New Roman" w:hAnsi="Times New Roman" w:cs="Times New Roman"/>
          <w:color w:val="000000"/>
        </w:rPr>
        <w:t>выкруты</w:t>
      </w:r>
      <w:proofErr w:type="spellEnd"/>
      <w:r w:rsidRPr="00E41D13">
        <w:rPr>
          <w:rFonts w:ascii="Times New Roman" w:hAnsi="Times New Roman" w:cs="Times New Roman"/>
          <w:color w:val="000000"/>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Развитие координации: </w:t>
      </w:r>
      <w:r w:rsidRPr="00E41D13">
        <w:rPr>
          <w:rFonts w:ascii="Times New Roman" w:hAnsi="Times New Roman" w:cs="Times New Roman"/>
          <w:color w:val="000000"/>
        </w:rPr>
        <w:t xml:space="preserve">преодоление простых препятствий; ходьба </w:t>
      </w:r>
      <w:proofErr w:type="gramStart"/>
      <w:r w:rsidRPr="00E41D13">
        <w:rPr>
          <w:rFonts w:ascii="Times New Roman" w:hAnsi="Times New Roman" w:cs="Times New Roman"/>
          <w:color w:val="000000"/>
        </w:rPr>
        <w:t>по</w:t>
      </w:r>
      <w:proofErr w:type="gramEnd"/>
      <w:r w:rsidRPr="00E41D13">
        <w:rPr>
          <w:rFonts w:ascii="Times New Roman" w:hAnsi="Times New Roman" w:cs="Times New Roman"/>
          <w:color w:val="000000"/>
        </w:rPr>
        <w:t xml:space="preserve"> </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lastRenderedPageBreak/>
        <w:t xml:space="preserve">упражнения на переключение внимания; </w:t>
      </w:r>
      <w:r w:rsidRPr="00E41D13">
        <w:rPr>
          <w:rFonts w:ascii="Times New Roman" w:hAnsi="Times New Roman" w:cs="Times New Roman"/>
          <w:color w:val="000000"/>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Формирование осанки: </w:t>
      </w:r>
      <w:r w:rsidRPr="00E41D13">
        <w:rPr>
          <w:rFonts w:ascii="Times New Roman" w:hAnsi="Times New Roman" w:cs="Times New Roman"/>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800C6" w:rsidRPr="00E41D13" w:rsidRDefault="004800C6" w:rsidP="00E41D13">
      <w:pPr>
        <w:pStyle w:val="Default"/>
        <w:jc w:val="both"/>
        <w:rPr>
          <w:sz w:val="22"/>
          <w:szCs w:val="22"/>
        </w:rPr>
      </w:pPr>
      <w:r w:rsidRPr="00E41D13">
        <w:rPr>
          <w:i/>
          <w:iCs/>
          <w:sz w:val="22"/>
          <w:szCs w:val="22"/>
        </w:rPr>
        <w:t xml:space="preserve">Развитие силовых способностей: </w:t>
      </w:r>
      <w:r w:rsidRPr="00E41D13">
        <w:rPr>
          <w:sz w:val="22"/>
          <w:szCs w:val="22"/>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На материале лёгкой атлетики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Развитие координации</w:t>
      </w:r>
      <w:r w:rsidRPr="00E41D13">
        <w:rPr>
          <w:rFonts w:ascii="Times New Roman" w:hAnsi="Times New Roman" w:cs="Times New Roman"/>
          <w:color w:val="000000"/>
        </w:rPr>
        <w:t xml:space="preserve">: бег с изменяющимся направлением по ограниченной опоре; </w:t>
      </w:r>
      <w:proofErr w:type="spellStart"/>
      <w:r w:rsidRPr="00E41D13">
        <w:rPr>
          <w:rFonts w:ascii="Times New Roman" w:hAnsi="Times New Roman" w:cs="Times New Roman"/>
          <w:color w:val="000000"/>
        </w:rPr>
        <w:t>пробегание</w:t>
      </w:r>
      <w:proofErr w:type="spellEnd"/>
      <w:r w:rsidRPr="00E41D13">
        <w:rPr>
          <w:rFonts w:ascii="Times New Roman" w:hAnsi="Times New Roman" w:cs="Times New Roman"/>
          <w:color w:val="000000"/>
        </w:rPr>
        <w:t xml:space="preserve"> коротких отрезков из разных исходных положений; прыжки через скакалку на месте на одной ноге и двух ногах поочерёдно.</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Развитие быстроты</w:t>
      </w:r>
      <w:r w:rsidRPr="00E41D13">
        <w:rPr>
          <w:rFonts w:ascii="Times New Roman" w:hAnsi="Times New Roman" w:cs="Times New Roman"/>
          <w:color w:val="000000"/>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Развитие выносливости: </w:t>
      </w:r>
      <w:r w:rsidRPr="00E41D13">
        <w:rPr>
          <w:rFonts w:ascii="Times New Roman" w:hAnsi="Times New Roman" w:cs="Times New Roman"/>
          <w:color w:val="00000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i/>
          <w:iCs/>
          <w:color w:val="000000"/>
        </w:rPr>
        <w:t xml:space="preserve">Развитие силовых способностей: </w:t>
      </w:r>
      <w:r w:rsidRPr="00E41D13">
        <w:rPr>
          <w:rFonts w:ascii="Times New Roman" w:hAnsi="Times New Roman" w:cs="Times New Roman"/>
          <w:color w:val="000000"/>
        </w:rPr>
        <w:t xml:space="preserve">повторное выполнение </w:t>
      </w:r>
      <w:proofErr w:type="spellStart"/>
      <w:r w:rsidRPr="00E41D13">
        <w:rPr>
          <w:rFonts w:ascii="Times New Roman" w:hAnsi="Times New Roman" w:cs="Times New Roman"/>
          <w:color w:val="000000"/>
        </w:rPr>
        <w:t>многоскоков</w:t>
      </w:r>
      <w:proofErr w:type="spellEnd"/>
      <w:r w:rsidRPr="00E41D13">
        <w:rPr>
          <w:rFonts w:ascii="Times New Roman" w:hAnsi="Times New Roman" w:cs="Times New Roman"/>
          <w:color w:val="000000"/>
        </w:rPr>
        <w:t>; повтор</w:t>
      </w:r>
      <w:r w:rsidR="007348A3" w:rsidRPr="00E41D13">
        <w:rPr>
          <w:rFonts w:ascii="Times New Roman" w:hAnsi="Times New Roman" w:cs="Times New Roman"/>
          <w:color w:val="000000"/>
        </w:rPr>
        <w:t>ное преодоление препятствий (15-</w:t>
      </w:r>
      <w:r w:rsidRPr="00E41D13">
        <w:rPr>
          <w:rFonts w:ascii="Times New Roman" w:hAnsi="Times New Roman" w:cs="Times New Roman"/>
          <w:color w:val="000000"/>
        </w:rPr>
        <w:t>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E41D13">
        <w:rPr>
          <w:rFonts w:ascii="Times New Roman" w:hAnsi="Times New Roman" w:cs="Times New Roman"/>
          <w:color w:val="000000"/>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E41D13">
        <w:rPr>
          <w:rFonts w:ascii="Times New Roman" w:hAnsi="Times New Roman" w:cs="Times New Roman"/>
          <w:color w:val="000000"/>
        </w:rPr>
        <w:t>полуприседе</w:t>
      </w:r>
      <w:proofErr w:type="spellEnd"/>
      <w:r w:rsidRPr="00E41D13">
        <w:rPr>
          <w:rFonts w:ascii="Times New Roman" w:hAnsi="Times New Roman" w:cs="Times New Roman"/>
          <w:color w:val="000000"/>
        </w:rPr>
        <w:t xml:space="preserve"> и приседе.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На материале лыжных гонок</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Развитие координации</w:t>
      </w:r>
      <w:r w:rsidRPr="00E41D13">
        <w:rPr>
          <w:rFonts w:ascii="Times New Roman" w:hAnsi="Times New Roman" w:cs="Times New Roman"/>
          <w:color w:val="000000"/>
        </w:rPr>
        <w:t xml:space="preserve">: перенос тяжести тела с лыжи на лыжу (на месте); комплексы </w:t>
      </w:r>
      <w:proofErr w:type="spellStart"/>
      <w:r w:rsidRPr="00E41D13">
        <w:rPr>
          <w:rFonts w:ascii="Times New Roman" w:hAnsi="Times New Roman" w:cs="Times New Roman"/>
          <w:color w:val="000000"/>
        </w:rPr>
        <w:t>общеразвивающих</w:t>
      </w:r>
      <w:proofErr w:type="spellEnd"/>
      <w:r w:rsidRPr="00E41D13">
        <w:rPr>
          <w:rFonts w:ascii="Times New Roman" w:hAnsi="Times New Roman" w:cs="Times New Roman"/>
          <w:color w:val="000000"/>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Развитие выносливости: </w:t>
      </w:r>
      <w:r w:rsidRPr="00E41D13">
        <w:rPr>
          <w:rFonts w:ascii="Times New Roman" w:hAnsi="Times New Roman" w:cs="Times New Roman"/>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Коррекционно-развивающие упражнения</w:t>
      </w:r>
    </w:p>
    <w:p w:rsidR="004800C6" w:rsidRPr="00E41D13" w:rsidRDefault="004800C6" w:rsidP="00E41D13">
      <w:pPr>
        <w:pStyle w:val="Default"/>
        <w:jc w:val="both"/>
        <w:rPr>
          <w:sz w:val="22"/>
          <w:szCs w:val="22"/>
        </w:rPr>
      </w:pPr>
      <w:r w:rsidRPr="00E41D13">
        <w:rPr>
          <w:i/>
          <w:iCs/>
          <w:sz w:val="22"/>
          <w:szCs w:val="22"/>
        </w:rPr>
        <w:t>Основные положения и движения головы, конечностей и туловища, выполняемые на месте</w:t>
      </w:r>
      <w:r w:rsidRPr="00E41D13">
        <w:rPr>
          <w:sz w:val="22"/>
          <w:szCs w:val="22"/>
        </w:rPr>
        <w:t>: сочетание движений туловища, ног с одноименными движениями рук; комплексы упражнений без предметов на месте и с предметами (</w:t>
      </w:r>
      <w:proofErr w:type="gramStart"/>
      <w:r w:rsidRPr="00E41D13">
        <w:rPr>
          <w:sz w:val="22"/>
          <w:szCs w:val="22"/>
        </w:rPr>
        <w:t>г</w:t>
      </w:r>
      <w:proofErr w:type="gramEnd"/>
      <w:r w:rsidRPr="00E41D13">
        <w:rPr>
          <w:sz w:val="22"/>
          <w:szCs w:val="22"/>
        </w:rPr>
        <w:t xml:space="preserve">/ палка, малый мяч, средний мяч, г/мяч, набивной мяч, средний обруч, большой обруч). </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Упражнения на дыхание: </w:t>
      </w:r>
      <w:r w:rsidRPr="00E41D13">
        <w:rPr>
          <w:rFonts w:ascii="Times New Roman" w:hAnsi="Times New Roman" w:cs="Times New Roman"/>
          <w:color w:val="000000"/>
        </w:rPr>
        <w:t xml:space="preserve">правильное дыхание </w:t>
      </w:r>
      <w:proofErr w:type="gramStart"/>
      <w:r w:rsidRPr="00E41D13">
        <w:rPr>
          <w:rFonts w:ascii="Times New Roman" w:hAnsi="Times New Roman" w:cs="Times New Roman"/>
          <w:color w:val="000000"/>
        </w:rPr>
        <w:t>в</w:t>
      </w:r>
      <w:proofErr w:type="gramEnd"/>
      <w:r w:rsidRPr="00E41D13">
        <w:rPr>
          <w:rFonts w:ascii="Times New Roman" w:hAnsi="Times New Roman" w:cs="Times New Roman"/>
          <w:color w:val="000000"/>
        </w:rPr>
        <w:t xml:space="preserve"> </w:t>
      </w:r>
      <w:proofErr w:type="gramStart"/>
      <w:r w:rsidRPr="00E41D13">
        <w:rPr>
          <w:rFonts w:ascii="Times New Roman" w:hAnsi="Times New Roman" w:cs="Times New Roman"/>
          <w:color w:val="000000"/>
        </w:rPr>
        <w:t>различных</w:t>
      </w:r>
      <w:proofErr w:type="gramEnd"/>
      <w:r w:rsidRPr="00E41D13">
        <w:rPr>
          <w:rFonts w:ascii="Times New Roman" w:hAnsi="Times New Roman" w:cs="Times New Roman"/>
          <w:color w:val="000000"/>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Упражнения на коррекцию и формирование правильной осанки: </w:t>
      </w:r>
      <w:r w:rsidRPr="00E41D13">
        <w:rPr>
          <w:rFonts w:ascii="Times New Roman" w:hAnsi="Times New Roman" w:cs="Times New Roman"/>
          <w:color w:val="000000"/>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E41D13">
        <w:rPr>
          <w:rFonts w:ascii="Times New Roman" w:hAnsi="Times New Roman" w:cs="Times New Roman"/>
          <w:color w:val="000000"/>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E41D13">
        <w:rPr>
          <w:rFonts w:ascii="Times New Roman" w:hAnsi="Times New Roman" w:cs="Times New Roman"/>
          <w:color w:val="000000"/>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E41D13" w:rsidRDefault="004800C6" w:rsidP="00E41D13">
      <w:pPr>
        <w:pStyle w:val="Default"/>
        <w:jc w:val="both"/>
        <w:rPr>
          <w:sz w:val="22"/>
          <w:szCs w:val="22"/>
        </w:rPr>
      </w:pPr>
      <w:r w:rsidRPr="00E41D13">
        <w:rPr>
          <w:i/>
          <w:iCs/>
          <w:sz w:val="22"/>
          <w:szCs w:val="22"/>
        </w:rPr>
        <w:t>Упражнения для укрепления позвоночника путем поворота туловища и наклона его в стороны</w:t>
      </w:r>
      <w:r w:rsidRPr="00E41D13">
        <w:rPr>
          <w:sz w:val="22"/>
          <w:szCs w:val="22"/>
        </w:rPr>
        <w:t>: «Ежик», «Звезда», «Месяц»; упражнения на укрепление мышц тазового пояса, бедер, ног: «Лягушка», «Бабочка», «Ножницы».</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i/>
          <w:iCs/>
          <w:color w:val="000000"/>
        </w:rPr>
        <w:lastRenderedPageBreak/>
        <w:t>Упражнения на коррекцию и профилактику плоскостопия</w:t>
      </w:r>
      <w:r w:rsidRPr="00E41D13">
        <w:rPr>
          <w:rFonts w:ascii="Times New Roman" w:hAnsi="Times New Roman" w:cs="Times New Roman"/>
          <w:color w:val="000000"/>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i/>
          <w:iCs/>
          <w:color w:val="000000"/>
        </w:rPr>
        <w:t>Упражнения на развитие общей и мелкой моторики</w:t>
      </w:r>
      <w:r w:rsidRPr="00E41D13">
        <w:rPr>
          <w:rFonts w:ascii="Times New Roman" w:hAnsi="Times New Roman" w:cs="Times New Roman"/>
          <w:color w:val="000000"/>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E41D13">
        <w:rPr>
          <w:rFonts w:ascii="Times New Roman" w:hAnsi="Times New Roman" w:cs="Times New Roman"/>
          <w:color w:val="000000"/>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Упражнения на развитие точности и координации движений</w:t>
      </w:r>
      <w:r w:rsidRPr="00E41D13">
        <w:rPr>
          <w:rFonts w:ascii="Times New Roman" w:hAnsi="Times New Roman" w:cs="Times New Roman"/>
          <w:color w:val="000000"/>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Упражнения на развитие двигательных умений и навыков</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Построения и перестроения</w:t>
      </w:r>
      <w:r w:rsidRPr="00E41D13">
        <w:rPr>
          <w:rFonts w:ascii="Times New Roman" w:hAnsi="Times New Roman" w:cs="Times New Roman"/>
          <w:color w:val="000000"/>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i/>
          <w:iCs/>
          <w:color w:val="000000"/>
        </w:rPr>
        <w:t>Ходьба и бег</w:t>
      </w:r>
      <w:r w:rsidRPr="00E41D13">
        <w:rPr>
          <w:rFonts w:ascii="Times New Roman" w:hAnsi="Times New Roman" w:cs="Times New Roman"/>
          <w:color w:val="000000"/>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Прыжки</w:t>
      </w:r>
      <w:proofErr w:type="gramStart"/>
      <w:r w:rsidRPr="00E41D13">
        <w:rPr>
          <w:rFonts w:ascii="Times New Roman" w:hAnsi="Times New Roman" w:cs="Times New Roman"/>
          <w:i/>
          <w:iCs/>
          <w:color w:val="000000"/>
        </w:rPr>
        <w:t xml:space="preserve"> :</w:t>
      </w:r>
      <w:proofErr w:type="gramEnd"/>
      <w:r w:rsidR="007348A3" w:rsidRPr="00E41D13">
        <w:rPr>
          <w:rFonts w:ascii="Times New Roman" w:hAnsi="Times New Roman" w:cs="Times New Roman"/>
          <w:i/>
          <w:iCs/>
          <w:color w:val="000000"/>
        </w:rPr>
        <w:t xml:space="preserve"> </w:t>
      </w:r>
      <w:r w:rsidRPr="00E41D13">
        <w:rPr>
          <w:rFonts w:ascii="Times New Roman" w:hAnsi="Times New Roman" w:cs="Times New Roman"/>
          <w:color w:val="000000"/>
        </w:rP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rsidRPr="00E41D13">
        <w:rPr>
          <w:rFonts w:ascii="Times New Roman" w:hAnsi="Times New Roman" w:cs="Times New Roman"/>
          <w:color w:val="000000"/>
        </w:rPr>
        <w:t>г</w:t>
      </w:r>
      <w:proofErr w:type="gramEnd"/>
      <w:r w:rsidRPr="00E41D13">
        <w:rPr>
          <w:rFonts w:ascii="Times New Roman" w:hAnsi="Times New Roman" w:cs="Times New Roman"/>
          <w:color w:val="000000"/>
        </w:rPr>
        <w:t>/скамейку; прыжки в высоту с шага.</w:t>
      </w:r>
    </w:p>
    <w:p w:rsidR="004800C6" w:rsidRPr="00E41D13" w:rsidRDefault="004800C6" w:rsidP="00E41D13">
      <w:pPr>
        <w:pStyle w:val="Default"/>
        <w:jc w:val="both"/>
        <w:rPr>
          <w:sz w:val="22"/>
          <w:szCs w:val="22"/>
        </w:rPr>
      </w:pPr>
      <w:proofErr w:type="gramStart"/>
      <w:r w:rsidRPr="00E41D13">
        <w:rPr>
          <w:i/>
          <w:iCs/>
          <w:sz w:val="22"/>
          <w:szCs w:val="22"/>
        </w:rPr>
        <w:t>Броски, ловля, метание мяча и передача предметов</w:t>
      </w:r>
      <w:r w:rsidRPr="00E41D13">
        <w:rPr>
          <w:sz w:val="22"/>
          <w:szCs w:val="2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E41D13">
        <w:rPr>
          <w:sz w:val="22"/>
          <w:szCs w:val="22"/>
        </w:rPr>
        <w:t xml:space="preserve"> </w:t>
      </w:r>
      <w:proofErr w:type="gramStart"/>
      <w:r w:rsidRPr="00E41D13">
        <w:rPr>
          <w:sz w:val="22"/>
          <w:szCs w:val="22"/>
        </w:rPr>
        <w:t>броски большого мяча друг другу в парах двумя руками снизу; броски набивного мяча весом 1 кг различными способами:</w:t>
      </w:r>
      <w:r w:rsidR="00525FD6" w:rsidRPr="00E41D13">
        <w:rPr>
          <w:sz w:val="22"/>
          <w:szCs w:val="22"/>
        </w:rPr>
        <w:t xml:space="preserve"> </w:t>
      </w:r>
      <w:r w:rsidRPr="00E41D13">
        <w:rPr>
          <w:sz w:val="22"/>
          <w:szCs w:val="22"/>
        </w:rPr>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4800C6" w:rsidRPr="00E41D13" w:rsidRDefault="004800C6"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i/>
          <w:iCs/>
          <w:color w:val="000000"/>
        </w:rPr>
        <w:t>Равновесие</w:t>
      </w:r>
      <w:r w:rsidRPr="00E41D13">
        <w:rPr>
          <w:rFonts w:ascii="Times New Roman" w:hAnsi="Times New Roman" w:cs="Times New Roman"/>
          <w:color w:val="000000"/>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E41D13">
        <w:rPr>
          <w:rFonts w:ascii="Times New Roman" w:hAnsi="Times New Roman" w:cs="Times New Roman"/>
          <w:color w:val="000000"/>
        </w:rPr>
        <w:t xml:space="preserve"> «Петушок», «Ласточка» на полу.</w:t>
      </w:r>
    </w:p>
    <w:p w:rsidR="00525FD6" w:rsidRPr="00E41D13" w:rsidRDefault="004800C6" w:rsidP="00E41D13">
      <w:pPr>
        <w:pStyle w:val="Default"/>
        <w:jc w:val="both"/>
        <w:rPr>
          <w:sz w:val="22"/>
          <w:szCs w:val="22"/>
        </w:rPr>
      </w:pPr>
      <w:r w:rsidRPr="00E41D13">
        <w:rPr>
          <w:i/>
          <w:iCs/>
          <w:sz w:val="22"/>
          <w:szCs w:val="22"/>
        </w:rPr>
        <w:t xml:space="preserve">Лазание, </w:t>
      </w:r>
      <w:proofErr w:type="spellStart"/>
      <w:r w:rsidRPr="00E41D13">
        <w:rPr>
          <w:i/>
          <w:iCs/>
          <w:sz w:val="22"/>
          <w:szCs w:val="22"/>
        </w:rPr>
        <w:t>перелезание</w:t>
      </w:r>
      <w:proofErr w:type="spellEnd"/>
      <w:r w:rsidRPr="00E41D13">
        <w:rPr>
          <w:i/>
          <w:iCs/>
          <w:sz w:val="22"/>
          <w:szCs w:val="22"/>
        </w:rPr>
        <w:t xml:space="preserve">, </w:t>
      </w:r>
      <w:proofErr w:type="spellStart"/>
      <w:r w:rsidRPr="00E41D13">
        <w:rPr>
          <w:i/>
          <w:iCs/>
          <w:sz w:val="22"/>
          <w:szCs w:val="22"/>
        </w:rPr>
        <w:t>подлезание</w:t>
      </w:r>
      <w:proofErr w:type="spellEnd"/>
      <w:r w:rsidRPr="00E41D13">
        <w:rPr>
          <w:i/>
          <w:iCs/>
          <w:sz w:val="22"/>
          <w:szCs w:val="22"/>
        </w:rPr>
        <w:t>:</w:t>
      </w:r>
      <w:r w:rsidR="00525FD6" w:rsidRPr="00E41D13">
        <w:rPr>
          <w:i/>
          <w:iCs/>
          <w:sz w:val="22"/>
          <w:szCs w:val="22"/>
        </w:rPr>
        <w:t xml:space="preserve"> </w:t>
      </w:r>
      <w:r w:rsidRPr="00E41D13">
        <w:rPr>
          <w:sz w:val="22"/>
          <w:szCs w:val="22"/>
        </w:rPr>
        <w:t xml:space="preserve">ползанье на четвереньках по наклонной </w:t>
      </w:r>
      <w:proofErr w:type="gramStart"/>
      <w:r w:rsidRPr="00E41D13">
        <w:rPr>
          <w:sz w:val="22"/>
          <w:szCs w:val="22"/>
        </w:rPr>
        <w:t>г</w:t>
      </w:r>
      <w:proofErr w:type="gramEnd"/>
      <w:r w:rsidRPr="00E41D13">
        <w:rPr>
          <w:sz w:val="22"/>
          <w:szCs w:val="22"/>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E41D13">
        <w:rPr>
          <w:sz w:val="22"/>
          <w:szCs w:val="22"/>
        </w:rPr>
        <w:t>подлезание</w:t>
      </w:r>
      <w:proofErr w:type="spellEnd"/>
      <w:r w:rsidRPr="00E41D13">
        <w:rPr>
          <w:sz w:val="22"/>
          <w:szCs w:val="22"/>
        </w:rPr>
        <w:t xml:space="preserve"> и </w:t>
      </w:r>
      <w:proofErr w:type="spellStart"/>
      <w:r w:rsidRPr="00E41D13">
        <w:rPr>
          <w:sz w:val="22"/>
          <w:szCs w:val="22"/>
        </w:rPr>
        <w:t>перелезание</w:t>
      </w:r>
      <w:proofErr w:type="spellEnd"/>
      <w:r w:rsidRPr="00E41D13">
        <w:rPr>
          <w:sz w:val="22"/>
          <w:szCs w:val="22"/>
        </w:rPr>
        <w:t xml:space="preserve"> под препятствия разной высоты (мягкие модули, г/скамейка, обручи, г/скакалка, стойки и т.д.); </w:t>
      </w:r>
      <w:proofErr w:type="spellStart"/>
      <w:r w:rsidRPr="00E41D13">
        <w:rPr>
          <w:sz w:val="22"/>
          <w:szCs w:val="22"/>
        </w:rPr>
        <w:t>подлезание</w:t>
      </w:r>
      <w:proofErr w:type="spellEnd"/>
      <w:r w:rsidRPr="00E41D13">
        <w:rPr>
          <w:sz w:val="22"/>
          <w:szCs w:val="22"/>
        </w:rPr>
        <w:t xml:space="preserve"> под препятствием с предметом в руках; </w:t>
      </w:r>
      <w:proofErr w:type="spellStart"/>
      <w:r w:rsidRPr="00E41D13">
        <w:rPr>
          <w:sz w:val="22"/>
          <w:szCs w:val="22"/>
        </w:rPr>
        <w:t>пролезание</w:t>
      </w:r>
      <w:proofErr w:type="spellEnd"/>
      <w:r w:rsidRPr="00E41D13">
        <w:rPr>
          <w:sz w:val="22"/>
          <w:szCs w:val="22"/>
        </w:rPr>
        <w:t xml:space="preserve"> в модуль-тоннель;</w:t>
      </w:r>
      <w:r w:rsidR="00525FD6" w:rsidRPr="00E41D13">
        <w:rPr>
          <w:sz w:val="22"/>
          <w:szCs w:val="22"/>
        </w:rPr>
        <w:t xml:space="preserve"> перешагивание через предметы: кубики, кегли, набивные мячи, большие мячи; вис на руках на </w:t>
      </w:r>
      <w:proofErr w:type="gramStart"/>
      <w:r w:rsidR="00525FD6" w:rsidRPr="00E41D13">
        <w:rPr>
          <w:sz w:val="22"/>
          <w:szCs w:val="22"/>
        </w:rPr>
        <w:t>г</w:t>
      </w:r>
      <w:proofErr w:type="gramEnd"/>
      <w:r w:rsidR="00525FD6" w:rsidRPr="00E41D13">
        <w:rPr>
          <w:sz w:val="22"/>
          <w:szCs w:val="22"/>
        </w:rPr>
        <w:t xml:space="preserve">/стенке 1-2 секунды; полоса препятствий из 5-6 заданий в </w:t>
      </w:r>
      <w:proofErr w:type="spellStart"/>
      <w:r w:rsidR="00525FD6" w:rsidRPr="00E41D13">
        <w:rPr>
          <w:sz w:val="22"/>
          <w:szCs w:val="22"/>
        </w:rPr>
        <w:t>подлезании</w:t>
      </w:r>
      <w:proofErr w:type="spellEnd"/>
      <w:r w:rsidR="00525FD6" w:rsidRPr="00E41D13">
        <w:rPr>
          <w:sz w:val="22"/>
          <w:szCs w:val="22"/>
        </w:rPr>
        <w:t xml:space="preserve">, </w:t>
      </w:r>
      <w:proofErr w:type="spellStart"/>
      <w:r w:rsidR="00525FD6" w:rsidRPr="00E41D13">
        <w:rPr>
          <w:sz w:val="22"/>
          <w:szCs w:val="22"/>
        </w:rPr>
        <w:t>перелезании</w:t>
      </w:r>
      <w:proofErr w:type="spellEnd"/>
      <w:r w:rsidR="00525FD6" w:rsidRPr="00E41D13">
        <w:rPr>
          <w:sz w:val="22"/>
          <w:szCs w:val="22"/>
        </w:rPr>
        <w:t xml:space="preserve"> и равновесии.</w:t>
      </w: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723E90" w:rsidRDefault="00723E90" w:rsidP="00E41D13">
      <w:pPr>
        <w:autoSpaceDE w:val="0"/>
        <w:autoSpaceDN w:val="0"/>
        <w:adjustRightInd w:val="0"/>
        <w:spacing w:after="0" w:line="240" w:lineRule="auto"/>
        <w:jc w:val="both"/>
        <w:rPr>
          <w:rFonts w:ascii="Times New Roman" w:hAnsi="Times New Roman" w:cs="Times New Roman"/>
          <w:bCs/>
          <w:color w:val="000000"/>
          <w:u w:val="single"/>
        </w:rPr>
      </w:pP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u w:val="single"/>
        </w:rPr>
      </w:pPr>
      <w:r w:rsidRPr="00E41D13">
        <w:rPr>
          <w:rFonts w:ascii="Times New Roman" w:hAnsi="Times New Roman" w:cs="Times New Roman"/>
          <w:bCs/>
          <w:color w:val="000000"/>
          <w:u w:val="single"/>
        </w:rPr>
        <w:lastRenderedPageBreak/>
        <w:t>Содержание курса коррекционно-развивающей области</w:t>
      </w:r>
      <w:r w:rsidR="00723E90">
        <w:rPr>
          <w:rFonts w:ascii="Times New Roman" w:hAnsi="Times New Roman" w:cs="Times New Roman"/>
          <w:bCs/>
          <w:color w:val="000000"/>
          <w:u w:val="single"/>
        </w:rPr>
        <w:t>.</w:t>
      </w:r>
    </w:p>
    <w:p w:rsidR="00525FD6" w:rsidRPr="00E41D13" w:rsidRDefault="007348A3"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Содержание коррекционно-</w:t>
      </w:r>
      <w:r w:rsidR="00525FD6" w:rsidRPr="00E41D13">
        <w:rPr>
          <w:rFonts w:ascii="Times New Roman" w:hAnsi="Times New Roman" w:cs="Times New Roman"/>
          <w:b/>
          <w:bCs/>
          <w:i/>
          <w:iCs/>
          <w:color w:val="000000"/>
        </w:rPr>
        <w:t>развивающей области представлено обязательными коррекционными курсами</w:t>
      </w:r>
      <w:r w:rsidR="00525FD6" w:rsidRPr="00E41D13">
        <w:rPr>
          <w:rFonts w:ascii="Times New Roman" w:hAnsi="Times New Roman" w:cs="Times New Roman"/>
          <w:color w:val="000000"/>
        </w:rPr>
        <w:t xml:space="preserve">: </w:t>
      </w: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w:t>
      </w:r>
      <w:r w:rsidR="007348A3" w:rsidRPr="00E41D13">
        <w:rPr>
          <w:rFonts w:ascii="Times New Roman" w:hAnsi="Times New Roman" w:cs="Times New Roman"/>
          <w:color w:val="000000"/>
        </w:rPr>
        <w:t xml:space="preserve"> </w:t>
      </w:r>
      <w:r w:rsidRPr="00E41D13">
        <w:rPr>
          <w:rFonts w:ascii="Times New Roman" w:hAnsi="Times New Roman" w:cs="Times New Roman"/>
          <w:color w:val="000000"/>
        </w:rPr>
        <w:t>«Коррекционно-развив</w:t>
      </w:r>
      <w:r w:rsidR="007348A3" w:rsidRPr="00E41D13">
        <w:rPr>
          <w:rFonts w:ascii="Times New Roman" w:hAnsi="Times New Roman" w:cs="Times New Roman"/>
          <w:color w:val="000000"/>
        </w:rPr>
        <w:t>ающие занятия (</w:t>
      </w:r>
      <w:proofErr w:type="spellStart"/>
      <w:r w:rsidRPr="00E41D13">
        <w:rPr>
          <w:rFonts w:ascii="Times New Roman" w:hAnsi="Times New Roman" w:cs="Times New Roman"/>
          <w:color w:val="000000"/>
        </w:rPr>
        <w:t>психо-коррекционные</w:t>
      </w:r>
      <w:proofErr w:type="spellEnd"/>
      <w:r w:rsidRPr="00E41D13">
        <w:rPr>
          <w:rFonts w:ascii="Times New Roman" w:hAnsi="Times New Roman" w:cs="Times New Roman"/>
          <w:color w:val="000000"/>
        </w:rPr>
        <w:t>)» (фронтальные и/или    индивидуальные    занятия);</w:t>
      </w: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Коррекционный курс</w:t>
      </w:r>
      <w:r w:rsidR="00B80086">
        <w:rPr>
          <w:rFonts w:ascii="Times New Roman" w:hAnsi="Times New Roman" w:cs="Times New Roman"/>
          <w:color w:val="000000"/>
        </w:rPr>
        <w:t xml:space="preserve"> </w:t>
      </w:r>
      <w:r w:rsidRPr="00E41D13">
        <w:rPr>
          <w:rFonts w:ascii="Times New Roman" w:hAnsi="Times New Roman" w:cs="Times New Roman"/>
          <w:color w:val="000000"/>
        </w:rPr>
        <w:t>«</w:t>
      </w:r>
      <w:r w:rsidRPr="00E41D13">
        <w:rPr>
          <w:rFonts w:ascii="Times New Roman" w:hAnsi="Times New Roman" w:cs="Times New Roman"/>
          <w:b/>
          <w:bCs/>
          <w:i/>
          <w:iCs/>
          <w:color w:val="000000"/>
        </w:rPr>
        <w:t>Коррекционно-развивающие занятия</w:t>
      </w:r>
      <w:r w:rsidR="007348A3" w:rsidRPr="00E41D13">
        <w:rPr>
          <w:rFonts w:ascii="Times New Roman" w:hAnsi="Times New Roman" w:cs="Times New Roman"/>
          <w:color w:val="000000"/>
        </w:rPr>
        <w:t xml:space="preserve"> </w:t>
      </w:r>
      <w:r w:rsidR="007348A3" w:rsidRPr="00E41D13">
        <w:rPr>
          <w:rFonts w:ascii="Times New Roman" w:hAnsi="Times New Roman" w:cs="Times New Roman"/>
          <w:b/>
          <w:bCs/>
          <w:i/>
          <w:iCs/>
          <w:color w:val="000000"/>
        </w:rPr>
        <w:t>(</w:t>
      </w:r>
      <w:proofErr w:type="spellStart"/>
      <w:r w:rsidRPr="00E41D13">
        <w:rPr>
          <w:rFonts w:ascii="Times New Roman" w:hAnsi="Times New Roman" w:cs="Times New Roman"/>
          <w:b/>
          <w:bCs/>
          <w:i/>
          <w:iCs/>
          <w:color w:val="000000"/>
        </w:rPr>
        <w:t>психо-коррекционные</w:t>
      </w:r>
      <w:proofErr w:type="spellEnd"/>
      <w:r w:rsidRPr="00E41D13">
        <w:rPr>
          <w:rFonts w:ascii="Times New Roman" w:hAnsi="Times New Roman" w:cs="Times New Roman"/>
          <w:b/>
          <w:bCs/>
          <w:i/>
          <w:iCs/>
          <w:color w:val="000000"/>
        </w:rPr>
        <w:t>)»</w:t>
      </w:r>
      <w:r w:rsidR="00B80086">
        <w:rPr>
          <w:rFonts w:ascii="Times New Roman" w:hAnsi="Times New Roman" w:cs="Times New Roman"/>
          <w:b/>
          <w:bCs/>
          <w:i/>
          <w:iCs/>
          <w:color w:val="000000"/>
        </w:rPr>
        <w:t>.</w:t>
      </w:r>
    </w:p>
    <w:p w:rsidR="00525FD6" w:rsidRPr="00E41D13" w:rsidRDefault="00B80086" w:rsidP="00E41D13">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b/>
          <w:bCs/>
          <w:color w:val="000000"/>
        </w:rPr>
        <w:t>Психо-</w:t>
      </w:r>
      <w:r w:rsidR="00525FD6" w:rsidRPr="00E41D13">
        <w:rPr>
          <w:rFonts w:ascii="Times New Roman" w:hAnsi="Times New Roman" w:cs="Times New Roman"/>
          <w:b/>
          <w:bCs/>
          <w:color w:val="000000"/>
        </w:rPr>
        <w:t>коррекционные</w:t>
      </w:r>
      <w:proofErr w:type="spellEnd"/>
      <w:r w:rsidR="00525FD6" w:rsidRPr="00E41D13">
        <w:rPr>
          <w:rFonts w:ascii="Times New Roman" w:hAnsi="Times New Roman" w:cs="Times New Roman"/>
          <w:b/>
          <w:bCs/>
          <w:color w:val="000000"/>
        </w:rPr>
        <w:t xml:space="preserve"> занятия</w:t>
      </w: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Цель</w:t>
      </w:r>
      <w:r w:rsidR="00723E90">
        <w:rPr>
          <w:rFonts w:ascii="Times New Roman" w:hAnsi="Times New Roman" w:cs="Times New Roman"/>
          <w:b/>
          <w:bCs/>
          <w:color w:val="000000"/>
        </w:rPr>
        <w:t>:</w:t>
      </w:r>
      <w:r w:rsidRPr="00E41D13">
        <w:rPr>
          <w:rFonts w:ascii="Times New Roman" w:hAnsi="Times New Roman" w:cs="Times New Roman"/>
          <w:b/>
          <w:bCs/>
          <w:color w:val="000000"/>
        </w:rPr>
        <w:t xml:space="preserve"> </w:t>
      </w:r>
      <w:proofErr w:type="spellStart"/>
      <w:r w:rsidRPr="00E41D13">
        <w:rPr>
          <w:rFonts w:ascii="Times New Roman" w:hAnsi="Times New Roman" w:cs="Times New Roman"/>
          <w:color w:val="000000"/>
        </w:rPr>
        <w:t>психо-корреционных</w:t>
      </w:r>
      <w:proofErr w:type="spellEnd"/>
      <w:r w:rsidRPr="00E41D13">
        <w:rPr>
          <w:rFonts w:ascii="Times New Roman" w:hAnsi="Times New Roman" w:cs="Times New Roman"/>
          <w:color w:val="000000"/>
        </w:rPr>
        <w:t xml:space="preserve"> занятий заключается в применении разных форм взаимодействия с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Основные </w:t>
      </w:r>
      <w:r w:rsidRPr="00E41D13">
        <w:rPr>
          <w:rFonts w:ascii="Times New Roman" w:hAnsi="Times New Roman" w:cs="Times New Roman"/>
          <w:b/>
          <w:bCs/>
          <w:color w:val="000000"/>
        </w:rPr>
        <w:t xml:space="preserve">направления </w:t>
      </w:r>
      <w:r w:rsidRPr="00E41D13">
        <w:rPr>
          <w:rFonts w:ascii="Times New Roman" w:hAnsi="Times New Roman" w:cs="Times New Roman"/>
          <w:color w:val="000000"/>
        </w:rPr>
        <w:t>работы:</w:t>
      </w:r>
    </w:p>
    <w:p w:rsidR="00525FD6" w:rsidRPr="00E41D13" w:rsidRDefault="00525FD6" w:rsidP="00E41D13">
      <w:pPr>
        <w:pStyle w:val="aa"/>
        <w:numPr>
          <w:ilvl w:val="0"/>
          <w:numId w:val="14"/>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Cs/>
          <w:color w:val="000000"/>
        </w:rPr>
        <w:t xml:space="preserve">диагностика и развитие познавательной сферы и целенаправленное </w:t>
      </w: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Cs/>
          <w:color w:val="000000"/>
        </w:rPr>
        <w:t xml:space="preserve">формирование  высших  психических  функций  </w:t>
      </w:r>
      <w:r w:rsidRPr="00E41D13">
        <w:rPr>
          <w:rFonts w:ascii="Times New Roman" w:hAnsi="Times New Roman" w:cs="Times New Roman"/>
          <w:color w:val="000000"/>
        </w:rPr>
        <w:t xml:space="preserve">(формирование  учебной мотивации, активизация </w:t>
      </w:r>
      <w:proofErr w:type="spellStart"/>
      <w:r w:rsidRPr="00E41D13">
        <w:rPr>
          <w:rFonts w:ascii="Times New Roman" w:hAnsi="Times New Roman" w:cs="Times New Roman"/>
          <w:color w:val="000000"/>
        </w:rPr>
        <w:t>сенсорно-перцептивной</w:t>
      </w:r>
      <w:proofErr w:type="spell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мнемической</w:t>
      </w:r>
      <w:proofErr w:type="spellEnd"/>
      <w:r w:rsidRPr="00E41D13">
        <w:rPr>
          <w:rFonts w:ascii="Times New Roman" w:hAnsi="Times New Roman" w:cs="Times New Roman"/>
          <w:color w:val="000000"/>
        </w:rPr>
        <w:t xml:space="preserve"> и мыслительной деятельности);</w:t>
      </w:r>
    </w:p>
    <w:p w:rsidR="00525FD6" w:rsidRPr="00E41D13" w:rsidRDefault="00525FD6" w:rsidP="00E41D13">
      <w:pPr>
        <w:pStyle w:val="aa"/>
        <w:numPr>
          <w:ilvl w:val="0"/>
          <w:numId w:val="14"/>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Cs/>
          <w:color w:val="000000"/>
        </w:rPr>
        <w:t xml:space="preserve">диагностика и   развитие   эмоционально-личностной   сферы   и </w:t>
      </w:r>
      <w:r w:rsidR="00465D36" w:rsidRPr="00E41D13">
        <w:rPr>
          <w:rFonts w:ascii="Times New Roman" w:hAnsi="Times New Roman" w:cs="Times New Roman"/>
          <w:bCs/>
          <w:color w:val="000000"/>
        </w:rPr>
        <w:t xml:space="preserve"> </w:t>
      </w:r>
      <w:r w:rsidRPr="00E41D13">
        <w:rPr>
          <w:rFonts w:ascii="Times New Roman" w:hAnsi="Times New Roman" w:cs="Times New Roman"/>
          <w:bCs/>
          <w:color w:val="000000"/>
        </w:rPr>
        <w:t xml:space="preserve">коррекция  ее  недостатков  </w:t>
      </w:r>
      <w:r w:rsidRPr="00E41D13">
        <w:rPr>
          <w:rFonts w:ascii="Times New Roman" w:hAnsi="Times New Roman" w:cs="Times New Roman"/>
          <w:color w:val="000000"/>
        </w:rPr>
        <w:t xml:space="preserve">(гармонизация </w:t>
      </w:r>
      <w:proofErr w:type="spellStart"/>
      <w:r w:rsidRPr="00E41D13">
        <w:rPr>
          <w:rFonts w:ascii="Times New Roman" w:hAnsi="Times New Roman" w:cs="Times New Roman"/>
          <w:color w:val="000000"/>
        </w:rPr>
        <w:t>психоэмоционального</w:t>
      </w:r>
      <w:proofErr w:type="spellEnd"/>
      <w:r w:rsidRPr="00E41D13">
        <w:rPr>
          <w:rFonts w:ascii="Times New Roman" w:hAnsi="Times New Roman" w:cs="Times New Roman"/>
          <w:color w:val="000000"/>
        </w:rPr>
        <w:t xml:space="preserve">  состояния);</w:t>
      </w:r>
    </w:p>
    <w:p w:rsidR="00525FD6" w:rsidRPr="00E41D13" w:rsidRDefault="00525FD6" w:rsidP="00E41D13">
      <w:pPr>
        <w:pStyle w:val="aa"/>
        <w:numPr>
          <w:ilvl w:val="0"/>
          <w:numId w:val="14"/>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Cs/>
          <w:color w:val="000000"/>
        </w:rPr>
        <w:t xml:space="preserve">диагностика и развитие коммуникативной сферы и социальной   интеграции (развитие способности к </w:t>
      </w:r>
      <w:proofErr w:type="spellStart"/>
      <w:r w:rsidRPr="00E41D13">
        <w:rPr>
          <w:rFonts w:ascii="Times New Roman" w:hAnsi="Times New Roman" w:cs="Times New Roman"/>
          <w:bCs/>
          <w:color w:val="000000"/>
        </w:rPr>
        <w:t>эмпатии</w:t>
      </w:r>
      <w:proofErr w:type="spellEnd"/>
      <w:r w:rsidRPr="00E41D13">
        <w:rPr>
          <w:rFonts w:ascii="Times New Roman" w:hAnsi="Times New Roman" w:cs="Times New Roman"/>
          <w:bCs/>
          <w:color w:val="000000"/>
        </w:rPr>
        <w:t>, сопереживанию)</w:t>
      </w:r>
    </w:p>
    <w:p w:rsidR="00525FD6" w:rsidRPr="00E41D13" w:rsidRDefault="00525FD6" w:rsidP="00E41D13">
      <w:pPr>
        <w:pStyle w:val="aa"/>
        <w:numPr>
          <w:ilvl w:val="0"/>
          <w:numId w:val="14"/>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Cs/>
          <w:color w:val="000000"/>
        </w:rPr>
        <w:t>формирование продуктивных видов взаимодействия с окружающими</w:t>
      </w: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  семье,  классе),  </w:t>
      </w:r>
      <w:r w:rsidRPr="00E41D13">
        <w:rPr>
          <w:rFonts w:ascii="Times New Roman" w:hAnsi="Times New Roman" w:cs="Times New Roman"/>
          <w:bCs/>
          <w:color w:val="000000"/>
        </w:rPr>
        <w:t xml:space="preserve">повышение  социального  статуса  обучающегося  </w:t>
      </w:r>
      <w:proofErr w:type="gramStart"/>
      <w:r w:rsidRPr="00E41D13">
        <w:rPr>
          <w:rFonts w:ascii="Times New Roman" w:hAnsi="Times New Roman" w:cs="Times New Roman"/>
          <w:bCs/>
          <w:color w:val="000000"/>
        </w:rPr>
        <w:t>в</w:t>
      </w:r>
      <w:proofErr w:type="gramEnd"/>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bCs/>
          <w:color w:val="000000"/>
        </w:rPr>
        <w:t>коллективе</w:t>
      </w:r>
      <w:proofErr w:type="gramEnd"/>
      <w:r w:rsidRPr="00E41D13">
        <w:rPr>
          <w:rFonts w:ascii="Times New Roman" w:hAnsi="Times New Roman" w:cs="Times New Roman"/>
          <w:bCs/>
          <w:color w:val="000000"/>
        </w:rPr>
        <w:t>, формирование и развитие навыков социального поведения;</w:t>
      </w:r>
    </w:p>
    <w:p w:rsidR="00525FD6" w:rsidRPr="00E41D13" w:rsidRDefault="00525FD6" w:rsidP="00E41D13">
      <w:pPr>
        <w:pStyle w:val="aa"/>
        <w:numPr>
          <w:ilvl w:val="0"/>
          <w:numId w:val="14"/>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Cs/>
          <w:color w:val="000000"/>
        </w:rPr>
        <w:t xml:space="preserve">формирование произвольной регуляции деятельности и поведения </w:t>
      </w:r>
    </w:p>
    <w:p w:rsidR="00525FD6" w:rsidRPr="00E41D13" w:rsidRDefault="00525FD6"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(развитие произвольной регуляции деятельности и поведения, формирование способности к планированию и контролю).</w:t>
      </w:r>
    </w:p>
    <w:p w:rsidR="00711D72" w:rsidRPr="00E41D13" w:rsidRDefault="00711D72" w:rsidP="00E41D13">
      <w:pPr>
        <w:autoSpaceDE w:val="0"/>
        <w:autoSpaceDN w:val="0"/>
        <w:adjustRightInd w:val="0"/>
        <w:spacing w:after="0" w:line="240" w:lineRule="auto"/>
        <w:ind w:firstLine="709"/>
        <w:jc w:val="both"/>
        <w:rPr>
          <w:rFonts w:ascii="Times New Roman" w:hAnsi="Times New Roman" w:cs="Times New Roman"/>
        </w:rPr>
      </w:pPr>
      <w:r w:rsidRPr="00E41D13">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112C0" w:rsidRPr="00E41D13" w:rsidRDefault="00A112C0" w:rsidP="00E41D13">
      <w:pPr>
        <w:autoSpaceDE w:val="0"/>
        <w:autoSpaceDN w:val="0"/>
        <w:adjustRightInd w:val="0"/>
        <w:spacing w:after="0" w:line="240" w:lineRule="auto"/>
        <w:rPr>
          <w:rFonts w:ascii="Times New Roman" w:hAnsi="Times New Roman" w:cs="Times New Roman"/>
          <w:b/>
          <w:bCs/>
        </w:rPr>
        <w:sectPr w:rsidR="00A112C0" w:rsidRPr="00E41D13" w:rsidSect="00E41D13">
          <w:headerReference w:type="default" r:id="rId8"/>
          <w:footerReference w:type="default" r:id="rId9"/>
          <w:type w:val="continuous"/>
          <w:pgSz w:w="11906" w:h="16838"/>
          <w:pgMar w:top="720" w:right="720" w:bottom="720" w:left="720" w:header="708" w:footer="708" w:gutter="0"/>
          <w:cols w:space="708"/>
          <w:docGrid w:linePitch="360"/>
        </w:sectPr>
      </w:pPr>
    </w:p>
    <w:tbl>
      <w:tblPr>
        <w:tblW w:w="15397" w:type="dxa"/>
        <w:tblLayout w:type="fixed"/>
        <w:tblCellMar>
          <w:left w:w="10" w:type="dxa"/>
          <w:right w:w="10" w:type="dxa"/>
        </w:tblCellMar>
        <w:tblLook w:val="04A0"/>
      </w:tblPr>
      <w:tblGrid>
        <w:gridCol w:w="455"/>
        <w:gridCol w:w="3846"/>
        <w:gridCol w:w="852"/>
        <w:gridCol w:w="2551"/>
        <w:gridCol w:w="4734"/>
        <w:gridCol w:w="2959"/>
      </w:tblGrid>
      <w:tr w:rsidR="001546A0" w:rsidRPr="00E41D13" w:rsidTr="004C1832">
        <w:trPr>
          <w:cantSplit/>
          <w:trHeight w:hRule="exact" w:val="1133"/>
        </w:trPr>
        <w:tc>
          <w:tcPr>
            <w:tcW w:w="455" w:type="dxa"/>
            <w:tcBorders>
              <w:top w:val="single" w:sz="4" w:space="0" w:color="auto"/>
              <w:left w:val="single" w:sz="4" w:space="0" w:color="auto"/>
              <w:bottom w:val="single" w:sz="4" w:space="0" w:color="auto"/>
              <w:right w:val="nil"/>
            </w:tcBorders>
            <w:shd w:val="clear" w:color="auto" w:fill="FFFFFF"/>
            <w:textDirection w:val="btLr"/>
            <w:hideMark/>
          </w:tcPr>
          <w:p w:rsidR="001546A0" w:rsidRPr="00A6411F" w:rsidRDefault="001546A0" w:rsidP="00A6411F">
            <w:pPr>
              <w:spacing w:line="240" w:lineRule="auto"/>
              <w:ind w:left="140" w:right="113"/>
              <w:jc w:val="center"/>
              <w:rPr>
                <w:b/>
              </w:rPr>
            </w:pPr>
            <w:r w:rsidRPr="00A6411F">
              <w:rPr>
                <w:rStyle w:val="31"/>
                <w:rFonts w:eastAsia="Calibri"/>
                <w:b/>
                <w:sz w:val="22"/>
                <w:szCs w:val="22"/>
              </w:rPr>
              <w:lastRenderedPageBreak/>
              <w:t xml:space="preserve">№ </w:t>
            </w:r>
            <w:proofErr w:type="spellStart"/>
            <w:proofErr w:type="gramStart"/>
            <w:r w:rsidRPr="00A6411F">
              <w:rPr>
                <w:rStyle w:val="31"/>
                <w:rFonts w:eastAsia="Calibri"/>
                <w:b/>
                <w:sz w:val="22"/>
                <w:szCs w:val="22"/>
              </w:rPr>
              <w:t>п</w:t>
            </w:r>
            <w:proofErr w:type="spellEnd"/>
            <w:proofErr w:type="gramEnd"/>
            <w:r w:rsidRPr="00A6411F">
              <w:rPr>
                <w:rStyle w:val="31"/>
                <w:rFonts w:eastAsia="Calibri"/>
                <w:b/>
                <w:sz w:val="22"/>
                <w:szCs w:val="22"/>
              </w:rPr>
              <w:t>/</w:t>
            </w:r>
            <w:proofErr w:type="spellStart"/>
            <w:r w:rsidRPr="00A6411F">
              <w:rPr>
                <w:rStyle w:val="31"/>
                <w:rFonts w:eastAsia="Calibri"/>
                <w:b/>
                <w:sz w:val="22"/>
                <w:szCs w:val="22"/>
              </w:rPr>
              <w:t>п</w:t>
            </w:r>
            <w:proofErr w:type="spellEnd"/>
          </w:p>
        </w:tc>
        <w:tc>
          <w:tcPr>
            <w:tcW w:w="3846" w:type="dxa"/>
            <w:tcBorders>
              <w:top w:val="single" w:sz="4" w:space="0" w:color="auto"/>
              <w:left w:val="single" w:sz="4" w:space="0" w:color="auto"/>
              <w:bottom w:val="single" w:sz="4" w:space="0" w:color="auto"/>
              <w:right w:val="nil"/>
            </w:tcBorders>
            <w:shd w:val="clear" w:color="auto" w:fill="FFFFFF"/>
            <w:hideMark/>
          </w:tcPr>
          <w:p w:rsidR="001546A0" w:rsidRPr="00A6411F" w:rsidRDefault="001546A0" w:rsidP="00A6411F">
            <w:pPr>
              <w:spacing w:line="240" w:lineRule="auto"/>
              <w:jc w:val="center"/>
              <w:rPr>
                <w:b/>
              </w:rPr>
            </w:pPr>
            <w:r w:rsidRPr="00A6411F">
              <w:rPr>
                <w:rStyle w:val="31"/>
                <w:rFonts w:eastAsia="Calibri"/>
                <w:b/>
                <w:sz w:val="22"/>
                <w:szCs w:val="22"/>
              </w:rPr>
              <w:t>Наименование рабочей программы (предмет,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1546A0" w:rsidRPr="00A6411F" w:rsidRDefault="001546A0" w:rsidP="00A6411F">
            <w:pPr>
              <w:spacing w:line="240" w:lineRule="auto"/>
              <w:jc w:val="center"/>
              <w:rPr>
                <w:b/>
              </w:rPr>
            </w:pPr>
            <w:r w:rsidRPr="00A6411F">
              <w:rPr>
                <w:rStyle w:val="31"/>
                <w:rFonts w:eastAsia="Calibri"/>
                <w:b/>
                <w:sz w:val="22"/>
                <w:szCs w:val="22"/>
              </w:rPr>
              <w:t>Кол-во часов в неделю</w:t>
            </w:r>
          </w:p>
        </w:tc>
        <w:tc>
          <w:tcPr>
            <w:tcW w:w="2551" w:type="dxa"/>
            <w:tcBorders>
              <w:top w:val="single" w:sz="4" w:space="0" w:color="auto"/>
              <w:left w:val="single" w:sz="4" w:space="0" w:color="auto"/>
              <w:bottom w:val="single" w:sz="4" w:space="0" w:color="auto"/>
              <w:right w:val="nil"/>
            </w:tcBorders>
            <w:shd w:val="clear" w:color="auto" w:fill="FFFFFF"/>
            <w:hideMark/>
          </w:tcPr>
          <w:p w:rsidR="001546A0" w:rsidRPr="00A6411F" w:rsidRDefault="001546A0" w:rsidP="00A6411F">
            <w:pPr>
              <w:spacing w:line="240" w:lineRule="auto"/>
              <w:ind w:left="120" w:firstLine="580"/>
              <w:jc w:val="center"/>
              <w:rPr>
                <w:b/>
                <w:sz w:val="18"/>
                <w:szCs w:val="18"/>
              </w:rPr>
            </w:pPr>
            <w:r w:rsidRPr="00A6411F">
              <w:rPr>
                <w:rStyle w:val="31"/>
                <w:rFonts w:eastAsia="Calibri"/>
                <w:b/>
                <w:sz w:val="18"/>
                <w:szCs w:val="18"/>
              </w:rPr>
              <w:t>Уровень программы (базовый, расширенный, повышенный, углубленный, профильный)</w:t>
            </w:r>
          </w:p>
        </w:tc>
        <w:tc>
          <w:tcPr>
            <w:tcW w:w="4734" w:type="dxa"/>
            <w:tcBorders>
              <w:top w:val="single" w:sz="4" w:space="0" w:color="auto"/>
              <w:left w:val="single" w:sz="4" w:space="0" w:color="auto"/>
              <w:bottom w:val="single" w:sz="4" w:space="0" w:color="auto"/>
              <w:right w:val="nil"/>
            </w:tcBorders>
            <w:shd w:val="clear" w:color="auto" w:fill="FFFFFF"/>
            <w:hideMark/>
          </w:tcPr>
          <w:p w:rsidR="001546A0" w:rsidRPr="00A6411F" w:rsidRDefault="001546A0" w:rsidP="00A6411F">
            <w:pPr>
              <w:spacing w:line="240" w:lineRule="auto"/>
              <w:jc w:val="center"/>
              <w:rPr>
                <w:b/>
              </w:rPr>
            </w:pPr>
            <w:r w:rsidRPr="00A6411F">
              <w:rPr>
                <w:rStyle w:val="31"/>
                <w:rFonts w:eastAsia="Calibri"/>
                <w:b/>
                <w:sz w:val="22"/>
                <w:szCs w:val="22"/>
              </w:rPr>
              <w:t>УМК</w:t>
            </w:r>
          </w:p>
          <w:p w:rsidR="001546A0" w:rsidRPr="00A6411F" w:rsidRDefault="001546A0" w:rsidP="00A6411F">
            <w:pPr>
              <w:spacing w:line="240" w:lineRule="auto"/>
              <w:jc w:val="center"/>
              <w:rPr>
                <w:b/>
              </w:rPr>
            </w:pPr>
            <w:proofErr w:type="gramStart"/>
            <w:r w:rsidRPr="00A6411F">
              <w:rPr>
                <w:rStyle w:val="31"/>
                <w:rFonts w:eastAsia="Calibri"/>
                <w:b/>
                <w:sz w:val="22"/>
                <w:szCs w:val="22"/>
              </w:rPr>
              <w:t>(учебник, автор, год издания, издательство</w:t>
            </w:r>
            <w:proofErr w:type="gramEnd"/>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546A0" w:rsidRPr="00A6411F" w:rsidRDefault="001546A0" w:rsidP="00A6411F">
            <w:pPr>
              <w:spacing w:line="240" w:lineRule="auto"/>
              <w:ind w:left="120"/>
              <w:jc w:val="center"/>
              <w:rPr>
                <w:b/>
              </w:rPr>
            </w:pPr>
            <w:proofErr w:type="gramStart"/>
            <w:r w:rsidRPr="00A6411F">
              <w:rPr>
                <w:rStyle w:val="31"/>
                <w:rFonts w:eastAsia="Calibri"/>
                <w:b/>
                <w:sz w:val="22"/>
                <w:szCs w:val="22"/>
              </w:rPr>
              <w:t>Составитель рабочей программы (указать квалификацию</w:t>
            </w:r>
            <w:proofErr w:type="gramEnd"/>
          </w:p>
        </w:tc>
      </w:tr>
      <w:tr w:rsidR="001546A0" w:rsidRPr="00E41D13" w:rsidTr="004C1832">
        <w:trPr>
          <w:trHeight w:hRule="exact" w:val="1170"/>
        </w:trPr>
        <w:tc>
          <w:tcPr>
            <w:tcW w:w="455" w:type="dxa"/>
            <w:tcBorders>
              <w:top w:val="single" w:sz="4" w:space="0" w:color="auto"/>
              <w:left w:val="single" w:sz="4" w:space="0" w:color="auto"/>
              <w:bottom w:val="single" w:sz="4" w:space="0" w:color="auto"/>
              <w:right w:val="nil"/>
            </w:tcBorders>
            <w:shd w:val="clear" w:color="auto" w:fill="FFFFFF"/>
            <w:hideMark/>
          </w:tcPr>
          <w:p w:rsidR="001546A0" w:rsidRPr="00A6411F" w:rsidRDefault="00A6411F" w:rsidP="00A6411F">
            <w:pPr>
              <w:spacing w:after="0" w:line="240" w:lineRule="auto"/>
              <w:ind w:right="60"/>
              <w:jc w:val="center"/>
              <w:rPr>
                <w:rStyle w:val="31"/>
                <w:rFonts w:eastAsia="Calibri"/>
                <w:color w:val="auto"/>
                <w:sz w:val="24"/>
                <w:szCs w:val="24"/>
              </w:rPr>
            </w:pPr>
            <w:r w:rsidRPr="00A6411F">
              <w:rPr>
                <w:rStyle w:val="31"/>
                <w:rFonts w:eastAsia="Calibri"/>
                <w:color w:val="auto"/>
                <w:sz w:val="24"/>
                <w:szCs w:val="24"/>
              </w:rPr>
              <w:t>1</w:t>
            </w:r>
          </w:p>
        </w:tc>
        <w:tc>
          <w:tcPr>
            <w:tcW w:w="3846" w:type="dxa"/>
            <w:tcBorders>
              <w:top w:val="single" w:sz="4" w:space="0" w:color="auto"/>
              <w:left w:val="single" w:sz="4" w:space="0" w:color="auto"/>
              <w:bottom w:val="single" w:sz="4" w:space="0" w:color="auto"/>
              <w:right w:val="nil"/>
            </w:tcBorders>
            <w:shd w:val="clear" w:color="auto" w:fill="FFFFFF"/>
            <w:hideMark/>
          </w:tcPr>
          <w:p w:rsidR="001546A0" w:rsidRPr="00A6411F" w:rsidRDefault="00A6411F" w:rsidP="00A6411F">
            <w:pPr>
              <w:spacing w:after="0" w:line="240" w:lineRule="auto"/>
              <w:rPr>
                <w:rStyle w:val="31"/>
                <w:rFonts w:eastAsia="Calibri"/>
                <w:color w:val="auto"/>
                <w:sz w:val="24"/>
                <w:szCs w:val="24"/>
              </w:rPr>
            </w:pPr>
            <w:r w:rsidRPr="00A6411F">
              <w:rPr>
                <w:rStyle w:val="31"/>
                <w:rFonts w:eastAsia="Calibri"/>
                <w:color w:val="auto"/>
                <w:sz w:val="24"/>
                <w:szCs w:val="24"/>
              </w:rPr>
              <w:t>Рабочая программа по русскому языку в 1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546A0" w:rsidRPr="00A6411F" w:rsidRDefault="00A6411F" w:rsidP="00A6411F">
            <w:pPr>
              <w:spacing w:after="0" w:line="240" w:lineRule="auto"/>
              <w:jc w:val="center"/>
              <w:rPr>
                <w:rFonts w:ascii="Times New Roman" w:hAnsi="Times New Roman" w:cs="Times New Roman"/>
                <w:sz w:val="24"/>
                <w:szCs w:val="24"/>
              </w:rPr>
            </w:pPr>
            <w:r w:rsidRPr="00A6411F">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nil"/>
            </w:tcBorders>
            <w:shd w:val="clear" w:color="auto" w:fill="FFFFFF"/>
            <w:hideMark/>
          </w:tcPr>
          <w:p w:rsidR="001546A0" w:rsidRPr="00A6411F" w:rsidRDefault="00A6411F" w:rsidP="00A6411F">
            <w:pPr>
              <w:spacing w:after="0" w:line="240" w:lineRule="auto"/>
              <w:jc w:val="center"/>
              <w:rPr>
                <w:rFonts w:ascii="Times New Roman" w:hAnsi="Times New Roman" w:cs="Times New Roman"/>
                <w:sz w:val="24"/>
                <w:szCs w:val="24"/>
              </w:rPr>
            </w:pPr>
            <w:r w:rsidRPr="00A6411F">
              <w:rPr>
                <w:rFonts w:ascii="Times New Roman" w:hAnsi="Times New Roman" w:cs="Times New Roman"/>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546A0" w:rsidRPr="00A6411F" w:rsidRDefault="00A6411F" w:rsidP="00A6411F">
            <w:pPr>
              <w:spacing w:after="0" w:line="240" w:lineRule="auto"/>
              <w:rPr>
                <w:rFonts w:ascii="Times New Roman" w:hAnsi="Times New Roman" w:cs="Times New Roman"/>
                <w:sz w:val="24"/>
                <w:szCs w:val="24"/>
              </w:rPr>
            </w:pPr>
            <w:r w:rsidRPr="00A6411F">
              <w:rPr>
                <w:rFonts w:ascii="Times New Roman" w:hAnsi="Times New Roman" w:cs="Times New Roman"/>
                <w:sz w:val="24"/>
                <w:szCs w:val="24"/>
              </w:rPr>
              <w:t xml:space="preserve">В.П. </w:t>
            </w:r>
            <w:proofErr w:type="spellStart"/>
            <w:r w:rsidRPr="00A6411F">
              <w:rPr>
                <w:rFonts w:ascii="Times New Roman" w:hAnsi="Times New Roman" w:cs="Times New Roman"/>
                <w:sz w:val="24"/>
                <w:szCs w:val="24"/>
              </w:rPr>
              <w:t>Канакина</w:t>
            </w:r>
            <w:proofErr w:type="spellEnd"/>
            <w:r w:rsidRPr="00A6411F">
              <w:rPr>
                <w:rFonts w:ascii="Times New Roman" w:hAnsi="Times New Roman" w:cs="Times New Roman"/>
                <w:sz w:val="24"/>
                <w:szCs w:val="24"/>
              </w:rPr>
              <w:t>, В.Г. Горецкий. Русский язык.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546A0" w:rsidRDefault="00A6411F" w:rsidP="00A6411F">
            <w:pPr>
              <w:spacing w:after="0" w:line="240" w:lineRule="auto"/>
              <w:ind w:left="120"/>
              <w:rPr>
                <w:rFonts w:ascii="Times New Roman" w:hAnsi="Times New Roman" w:cs="Times New Roman"/>
                <w:sz w:val="24"/>
                <w:szCs w:val="24"/>
              </w:rPr>
            </w:pPr>
            <w:r w:rsidRPr="00A6411F">
              <w:rPr>
                <w:rFonts w:ascii="Times New Roman" w:hAnsi="Times New Roman" w:cs="Times New Roman"/>
                <w:sz w:val="24"/>
                <w:szCs w:val="24"/>
              </w:rPr>
              <w:t>Чернавина</w:t>
            </w:r>
            <w:r>
              <w:rPr>
                <w:rFonts w:ascii="Times New Roman" w:hAnsi="Times New Roman" w:cs="Times New Roman"/>
                <w:sz w:val="24"/>
                <w:szCs w:val="24"/>
              </w:rPr>
              <w:t xml:space="preserve"> </w:t>
            </w:r>
            <w:r w:rsidRPr="00A6411F">
              <w:rPr>
                <w:rFonts w:ascii="Times New Roman" w:hAnsi="Times New Roman" w:cs="Times New Roman"/>
                <w:sz w:val="24"/>
                <w:szCs w:val="24"/>
              </w:rPr>
              <w:t xml:space="preserve">С.В. – </w:t>
            </w:r>
            <w:proofErr w:type="spellStart"/>
            <w:r w:rsidRPr="00A6411F">
              <w:rPr>
                <w:rFonts w:ascii="Times New Roman" w:hAnsi="Times New Roman" w:cs="Times New Roman"/>
                <w:sz w:val="24"/>
                <w:szCs w:val="24"/>
              </w:rPr>
              <w:t>Вк</w:t>
            </w:r>
            <w:proofErr w:type="spellEnd"/>
            <w:r w:rsidRPr="00A6411F">
              <w:rPr>
                <w:rFonts w:ascii="Times New Roman" w:hAnsi="Times New Roman" w:cs="Times New Roman"/>
                <w:sz w:val="24"/>
                <w:szCs w:val="24"/>
              </w:rPr>
              <w:t xml:space="preserve">, </w:t>
            </w:r>
          </w:p>
          <w:p w:rsidR="00A6411F" w:rsidRDefault="00A6411F" w:rsidP="00A6411F">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Пасечник Н.В. –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w:t>
            </w:r>
          </w:p>
          <w:p w:rsidR="00A6411F" w:rsidRDefault="00A6411F" w:rsidP="00A6411F">
            <w:pPr>
              <w:spacing w:after="0" w:line="240" w:lineRule="auto"/>
              <w:ind w:left="120"/>
              <w:rPr>
                <w:rFonts w:ascii="Times New Roman" w:hAnsi="Times New Roman" w:cs="Times New Roman"/>
                <w:sz w:val="24"/>
                <w:szCs w:val="24"/>
              </w:rPr>
            </w:pPr>
            <w:proofErr w:type="spellStart"/>
            <w:r>
              <w:rPr>
                <w:rFonts w:ascii="Times New Roman" w:hAnsi="Times New Roman" w:cs="Times New Roman"/>
                <w:sz w:val="24"/>
                <w:szCs w:val="24"/>
              </w:rPr>
              <w:t>Семенюк</w:t>
            </w:r>
            <w:proofErr w:type="spellEnd"/>
            <w:r>
              <w:rPr>
                <w:rFonts w:ascii="Times New Roman" w:hAnsi="Times New Roman" w:cs="Times New Roman"/>
                <w:sz w:val="24"/>
                <w:szCs w:val="24"/>
              </w:rPr>
              <w:t xml:space="preserve"> М.Г. – 1к, </w:t>
            </w:r>
          </w:p>
          <w:p w:rsidR="00A6411F" w:rsidRPr="00A6411F" w:rsidRDefault="00A6411F" w:rsidP="00A6411F">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Свиридова Е.В. – 1к</w:t>
            </w:r>
          </w:p>
        </w:tc>
      </w:tr>
      <w:tr w:rsidR="00BC51FD" w:rsidRPr="00E41D13" w:rsidTr="004C1832">
        <w:trPr>
          <w:trHeight w:hRule="exact" w:val="1412"/>
        </w:trPr>
        <w:tc>
          <w:tcPr>
            <w:tcW w:w="455" w:type="dxa"/>
            <w:tcBorders>
              <w:top w:val="single" w:sz="4" w:space="0" w:color="auto"/>
              <w:left w:val="single" w:sz="4" w:space="0" w:color="auto"/>
              <w:bottom w:val="single" w:sz="4" w:space="0" w:color="auto"/>
              <w:right w:val="nil"/>
            </w:tcBorders>
            <w:shd w:val="clear" w:color="auto" w:fill="FFFFFF"/>
            <w:hideMark/>
          </w:tcPr>
          <w:p w:rsidR="00BC51FD" w:rsidRPr="00A6411F" w:rsidRDefault="00A6411F" w:rsidP="00A6411F">
            <w:pPr>
              <w:spacing w:after="0" w:line="240" w:lineRule="auto"/>
              <w:ind w:right="60"/>
              <w:jc w:val="center"/>
              <w:rPr>
                <w:rStyle w:val="31"/>
                <w:rFonts w:eastAsia="Calibri"/>
                <w:color w:val="auto"/>
                <w:sz w:val="24"/>
                <w:szCs w:val="24"/>
              </w:rPr>
            </w:pPr>
            <w:r>
              <w:rPr>
                <w:rStyle w:val="31"/>
                <w:rFonts w:eastAsia="Calibri"/>
                <w:color w:val="auto"/>
                <w:sz w:val="24"/>
                <w:szCs w:val="24"/>
              </w:rPr>
              <w:t>2</w:t>
            </w:r>
          </w:p>
        </w:tc>
        <w:tc>
          <w:tcPr>
            <w:tcW w:w="3846" w:type="dxa"/>
            <w:tcBorders>
              <w:top w:val="single" w:sz="4" w:space="0" w:color="auto"/>
              <w:left w:val="single" w:sz="4" w:space="0" w:color="auto"/>
              <w:bottom w:val="single" w:sz="4" w:space="0" w:color="auto"/>
              <w:right w:val="nil"/>
            </w:tcBorders>
            <w:shd w:val="clear" w:color="auto" w:fill="FFFFFF"/>
            <w:hideMark/>
          </w:tcPr>
          <w:p w:rsidR="00BC51FD" w:rsidRPr="00A6411F" w:rsidRDefault="00A6411F" w:rsidP="00A6411F">
            <w:pPr>
              <w:spacing w:after="0" w:line="240" w:lineRule="auto"/>
              <w:rPr>
                <w:rStyle w:val="31"/>
                <w:rFonts w:eastAsia="Calibri"/>
                <w:color w:val="auto"/>
                <w:sz w:val="24"/>
                <w:szCs w:val="24"/>
              </w:rPr>
            </w:pPr>
            <w:r>
              <w:rPr>
                <w:rStyle w:val="31"/>
                <w:rFonts w:eastAsia="Calibri"/>
                <w:color w:val="auto"/>
                <w:sz w:val="24"/>
                <w:szCs w:val="24"/>
              </w:rPr>
              <w:t>Рабочая программа по литературному чтению в 1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BC51FD" w:rsidRPr="00A6411F" w:rsidRDefault="00A6411F" w:rsidP="00A641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BC51FD" w:rsidRPr="00A6411F" w:rsidRDefault="00A6411F" w:rsidP="00A6411F">
            <w:pPr>
              <w:spacing w:after="0"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BC51FD" w:rsidRDefault="00A6411F" w:rsidP="00A6411F">
            <w:pPr>
              <w:spacing w:after="0" w:line="240" w:lineRule="auto"/>
              <w:rPr>
                <w:rFonts w:ascii="Times New Roman" w:hAnsi="Times New Roman" w:cs="Times New Roman"/>
                <w:sz w:val="24"/>
                <w:szCs w:val="24"/>
              </w:rPr>
            </w:pPr>
            <w:r>
              <w:rPr>
                <w:rFonts w:ascii="Times New Roman" w:hAnsi="Times New Roman" w:cs="Times New Roman"/>
                <w:sz w:val="24"/>
                <w:szCs w:val="24"/>
              </w:rPr>
              <w:t>В.Г. Горецкий, В.А. Кирюшкин. Азбука, Москва, Просвещение, 2017 год.</w:t>
            </w:r>
          </w:p>
          <w:p w:rsidR="00A6411F" w:rsidRDefault="00A6411F" w:rsidP="00A6411F">
            <w:pPr>
              <w:spacing w:after="0" w:line="240" w:lineRule="auto"/>
              <w:rPr>
                <w:rFonts w:ascii="Times New Roman" w:hAnsi="Times New Roman" w:cs="Times New Roman"/>
                <w:sz w:val="24"/>
                <w:szCs w:val="24"/>
              </w:rPr>
            </w:pPr>
            <w:r>
              <w:rPr>
                <w:rFonts w:ascii="Times New Roman" w:hAnsi="Times New Roman" w:cs="Times New Roman"/>
                <w:sz w:val="24"/>
                <w:szCs w:val="24"/>
              </w:rPr>
              <w:t>В.Г. Горецкий, В.А. Кирюшкин. Литературное чтение.  Москва, Просвещение, 2017 год.</w:t>
            </w:r>
          </w:p>
          <w:p w:rsidR="00A6411F" w:rsidRPr="00A6411F" w:rsidRDefault="00A6411F" w:rsidP="00A6411F">
            <w:pPr>
              <w:spacing w:after="0" w:line="240" w:lineRule="auto"/>
              <w:rPr>
                <w:rFonts w:ascii="Times New Roman"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A6411F" w:rsidRDefault="00A6411F" w:rsidP="00A6411F">
            <w:pPr>
              <w:spacing w:after="0" w:line="240" w:lineRule="auto"/>
              <w:ind w:left="120"/>
              <w:rPr>
                <w:rFonts w:ascii="Times New Roman" w:hAnsi="Times New Roman" w:cs="Times New Roman"/>
                <w:sz w:val="24"/>
                <w:szCs w:val="24"/>
              </w:rPr>
            </w:pPr>
            <w:r w:rsidRPr="00A6411F">
              <w:rPr>
                <w:rFonts w:ascii="Times New Roman" w:hAnsi="Times New Roman" w:cs="Times New Roman"/>
                <w:sz w:val="24"/>
                <w:szCs w:val="24"/>
              </w:rPr>
              <w:t>Чернавина</w:t>
            </w:r>
            <w:r>
              <w:rPr>
                <w:rFonts w:ascii="Times New Roman" w:hAnsi="Times New Roman" w:cs="Times New Roman"/>
                <w:sz w:val="24"/>
                <w:szCs w:val="24"/>
              </w:rPr>
              <w:t xml:space="preserve"> </w:t>
            </w:r>
            <w:r w:rsidRPr="00A6411F">
              <w:rPr>
                <w:rFonts w:ascii="Times New Roman" w:hAnsi="Times New Roman" w:cs="Times New Roman"/>
                <w:sz w:val="24"/>
                <w:szCs w:val="24"/>
              </w:rPr>
              <w:t xml:space="preserve">С.В. – </w:t>
            </w:r>
            <w:proofErr w:type="spellStart"/>
            <w:r w:rsidRPr="00A6411F">
              <w:rPr>
                <w:rFonts w:ascii="Times New Roman" w:hAnsi="Times New Roman" w:cs="Times New Roman"/>
                <w:sz w:val="24"/>
                <w:szCs w:val="24"/>
              </w:rPr>
              <w:t>Вк</w:t>
            </w:r>
            <w:proofErr w:type="spellEnd"/>
            <w:r w:rsidRPr="00A6411F">
              <w:rPr>
                <w:rFonts w:ascii="Times New Roman" w:hAnsi="Times New Roman" w:cs="Times New Roman"/>
                <w:sz w:val="24"/>
                <w:szCs w:val="24"/>
              </w:rPr>
              <w:t xml:space="preserve">, </w:t>
            </w:r>
          </w:p>
          <w:p w:rsidR="00A6411F" w:rsidRDefault="00A6411F" w:rsidP="00A6411F">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Пасечник Н.В. –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w:t>
            </w:r>
          </w:p>
          <w:p w:rsidR="00A6411F" w:rsidRDefault="00A6411F" w:rsidP="00A6411F">
            <w:pPr>
              <w:spacing w:after="0" w:line="240" w:lineRule="auto"/>
              <w:ind w:left="120"/>
              <w:rPr>
                <w:rFonts w:ascii="Times New Roman" w:hAnsi="Times New Roman" w:cs="Times New Roman"/>
                <w:sz w:val="24"/>
                <w:szCs w:val="24"/>
              </w:rPr>
            </w:pPr>
            <w:proofErr w:type="spellStart"/>
            <w:r>
              <w:rPr>
                <w:rFonts w:ascii="Times New Roman" w:hAnsi="Times New Roman" w:cs="Times New Roman"/>
                <w:sz w:val="24"/>
                <w:szCs w:val="24"/>
              </w:rPr>
              <w:t>Семенюк</w:t>
            </w:r>
            <w:proofErr w:type="spellEnd"/>
            <w:r>
              <w:rPr>
                <w:rFonts w:ascii="Times New Roman" w:hAnsi="Times New Roman" w:cs="Times New Roman"/>
                <w:sz w:val="24"/>
                <w:szCs w:val="24"/>
              </w:rPr>
              <w:t xml:space="preserve"> М.Г. – 1к, </w:t>
            </w:r>
          </w:p>
          <w:p w:rsidR="00BC51FD" w:rsidRPr="00A6411F" w:rsidRDefault="00A6411F" w:rsidP="00A6411F">
            <w:pPr>
              <w:spacing w:after="0" w:line="240" w:lineRule="auto"/>
              <w:ind w:left="120"/>
              <w:rPr>
                <w:rStyle w:val="31"/>
                <w:rFonts w:eastAsia="Calibri"/>
                <w:color w:val="auto"/>
                <w:sz w:val="24"/>
                <w:szCs w:val="24"/>
              </w:rPr>
            </w:pPr>
            <w:r>
              <w:rPr>
                <w:rFonts w:ascii="Times New Roman" w:hAnsi="Times New Roman" w:cs="Times New Roman"/>
                <w:sz w:val="24"/>
                <w:szCs w:val="24"/>
              </w:rPr>
              <w:t>Свиридова Е.В. – 1к</w:t>
            </w:r>
          </w:p>
        </w:tc>
      </w:tr>
      <w:tr w:rsidR="00BC51FD" w:rsidRPr="00E41D13" w:rsidTr="00E00436">
        <w:trPr>
          <w:trHeight w:hRule="exact" w:val="1136"/>
        </w:trPr>
        <w:tc>
          <w:tcPr>
            <w:tcW w:w="455"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A6411F">
            <w:pPr>
              <w:spacing w:after="0" w:line="240" w:lineRule="auto"/>
              <w:ind w:right="60"/>
              <w:jc w:val="center"/>
              <w:rPr>
                <w:rStyle w:val="31"/>
                <w:rFonts w:eastAsia="Calibri"/>
                <w:color w:val="auto"/>
                <w:sz w:val="24"/>
                <w:szCs w:val="24"/>
              </w:rPr>
            </w:pPr>
            <w:r>
              <w:rPr>
                <w:rStyle w:val="31"/>
                <w:rFonts w:eastAsia="Calibri"/>
                <w:color w:val="auto"/>
                <w:sz w:val="24"/>
                <w:szCs w:val="24"/>
              </w:rPr>
              <w:t>3</w:t>
            </w:r>
          </w:p>
        </w:tc>
        <w:tc>
          <w:tcPr>
            <w:tcW w:w="3846" w:type="dxa"/>
            <w:tcBorders>
              <w:top w:val="single" w:sz="4" w:space="0" w:color="auto"/>
              <w:left w:val="single" w:sz="4" w:space="0" w:color="auto"/>
              <w:bottom w:val="single" w:sz="4" w:space="0" w:color="auto"/>
              <w:right w:val="nil"/>
            </w:tcBorders>
            <w:shd w:val="clear" w:color="auto" w:fill="FFFFFF"/>
            <w:hideMark/>
          </w:tcPr>
          <w:p w:rsidR="00BC51FD" w:rsidRPr="00A6411F" w:rsidRDefault="00A6411F" w:rsidP="00E41D13">
            <w:pPr>
              <w:spacing w:line="240" w:lineRule="auto"/>
              <w:rPr>
                <w:rStyle w:val="31"/>
                <w:rFonts w:eastAsia="Calibri"/>
                <w:color w:val="auto"/>
                <w:sz w:val="24"/>
                <w:szCs w:val="24"/>
              </w:rPr>
            </w:pPr>
            <w:r>
              <w:rPr>
                <w:rStyle w:val="31"/>
                <w:rFonts w:eastAsia="Calibri"/>
                <w:color w:val="auto"/>
                <w:sz w:val="24"/>
                <w:szCs w:val="24"/>
              </w:rPr>
              <w:t>Рабочая программа по математике в 1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A6411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М.И. Моро, С.И. Волкова. Математика.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9662EE" w:rsidRDefault="009662EE" w:rsidP="009662EE">
            <w:pPr>
              <w:spacing w:after="0" w:line="240" w:lineRule="auto"/>
              <w:ind w:left="120"/>
              <w:rPr>
                <w:rFonts w:ascii="Times New Roman" w:hAnsi="Times New Roman" w:cs="Times New Roman"/>
                <w:sz w:val="24"/>
                <w:szCs w:val="24"/>
              </w:rPr>
            </w:pPr>
            <w:r w:rsidRPr="00A6411F">
              <w:rPr>
                <w:rFonts w:ascii="Times New Roman" w:hAnsi="Times New Roman" w:cs="Times New Roman"/>
                <w:sz w:val="24"/>
                <w:szCs w:val="24"/>
              </w:rPr>
              <w:t>Чернавина</w:t>
            </w:r>
            <w:r>
              <w:rPr>
                <w:rFonts w:ascii="Times New Roman" w:hAnsi="Times New Roman" w:cs="Times New Roman"/>
                <w:sz w:val="24"/>
                <w:szCs w:val="24"/>
              </w:rPr>
              <w:t xml:space="preserve"> </w:t>
            </w:r>
            <w:r w:rsidRPr="00A6411F">
              <w:rPr>
                <w:rFonts w:ascii="Times New Roman" w:hAnsi="Times New Roman" w:cs="Times New Roman"/>
                <w:sz w:val="24"/>
                <w:szCs w:val="24"/>
              </w:rPr>
              <w:t xml:space="preserve">С.В. – </w:t>
            </w:r>
            <w:proofErr w:type="spellStart"/>
            <w:r w:rsidRPr="00A6411F">
              <w:rPr>
                <w:rFonts w:ascii="Times New Roman" w:hAnsi="Times New Roman" w:cs="Times New Roman"/>
                <w:sz w:val="24"/>
                <w:szCs w:val="24"/>
              </w:rPr>
              <w:t>Вк</w:t>
            </w:r>
            <w:proofErr w:type="spellEnd"/>
            <w:r w:rsidRPr="00A6411F">
              <w:rPr>
                <w:rFonts w:ascii="Times New Roman" w:hAnsi="Times New Roman" w:cs="Times New Roman"/>
                <w:sz w:val="24"/>
                <w:szCs w:val="24"/>
              </w:rPr>
              <w:t xml:space="preserve">, </w:t>
            </w:r>
          </w:p>
          <w:p w:rsidR="009662EE" w:rsidRDefault="009662EE" w:rsidP="009662EE">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Пасечник Н.В. –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w:t>
            </w:r>
          </w:p>
          <w:p w:rsidR="009662EE" w:rsidRDefault="009662EE" w:rsidP="009662EE">
            <w:pPr>
              <w:spacing w:after="0" w:line="240" w:lineRule="auto"/>
              <w:ind w:left="120"/>
              <w:rPr>
                <w:rFonts w:ascii="Times New Roman" w:hAnsi="Times New Roman" w:cs="Times New Roman"/>
                <w:sz w:val="24"/>
                <w:szCs w:val="24"/>
              </w:rPr>
            </w:pPr>
            <w:proofErr w:type="spellStart"/>
            <w:r>
              <w:rPr>
                <w:rFonts w:ascii="Times New Roman" w:hAnsi="Times New Roman" w:cs="Times New Roman"/>
                <w:sz w:val="24"/>
                <w:szCs w:val="24"/>
              </w:rPr>
              <w:t>Семенюк</w:t>
            </w:r>
            <w:proofErr w:type="spellEnd"/>
            <w:r>
              <w:rPr>
                <w:rFonts w:ascii="Times New Roman" w:hAnsi="Times New Roman" w:cs="Times New Roman"/>
                <w:sz w:val="24"/>
                <w:szCs w:val="24"/>
              </w:rPr>
              <w:t xml:space="preserve"> М.Г. – 1к, </w:t>
            </w:r>
          </w:p>
          <w:p w:rsidR="00BC51FD" w:rsidRPr="00A6411F" w:rsidRDefault="009662EE" w:rsidP="009662EE">
            <w:pPr>
              <w:spacing w:line="240" w:lineRule="auto"/>
              <w:ind w:left="120"/>
              <w:rPr>
                <w:rStyle w:val="31"/>
                <w:rFonts w:eastAsia="Calibri"/>
                <w:color w:val="auto"/>
                <w:sz w:val="24"/>
                <w:szCs w:val="24"/>
              </w:rPr>
            </w:pPr>
            <w:r>
              <w:rPr>
                <w:rFonts w:ascii="Times New Roman" w:hAnsi="Times New Roman" w:cs="Times New Roman"/>
                <w:sz w:val="24"/>
                <w:szCs w:val="24"/>
              </w:rPr>
              <w:t>Свиридова Е.В. – 1к</w:t>
            </w:r>
          </w:p>
        </w:tc>
      </w:tr>
      <w:tr w:rsidR="00BC51FD" w:rsidRPr="00E41D13" w:rsidTr="004C1832">
        <w:trPr>
          <w:trHeight w:hRule="exact" w:val="1281"/>
        </w:trPr>
        <w:tc>
          <w:tcPr>
            <w:tcW w:w="455"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A6411F">
            <w:pPr>
              <w:spacing w:line="240" w:lineRule="auto"/>
              <w:ind w:right="60"/>
              <w:jc w:val="center"/>
              <w:rPr>
                <w:rStyle w:val="31"/>
                <w:rFonts w:eastAsia="Calibri"/>
                <w:color w:val="auto"/>
                <w:sz w:val="24"/>
                <w:szCs w:val="24"/>
              </w:rPr>
            </w:pPr>
            <w:r>
              <w:rPr>
                <w:rStyle w:val="31"/>
                <w:rFonts w:eastAsia="Calibri"/>
                <w:color w:val="auto"/>
                <w:sz w:val="24"/>
                <w:szCs w:val="24"/>
              </w:rPr>
              <w:t>4</w:t>
            </w:r>
          </w:p>
        </w:tc>
        <w:tc>
          <w:tcPr>
            <w:tcW w:w="3846"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E41D13">
            <w:pPr>
              <w:spacing w:line="240" w:lineRule="auto"/>
              <w:rPr>
                <w:rStyle w:val="31"/>
                <w:rFonts w:eastAsia="Calibri"/>
                <w:color w:val="auto"/>
                <w:sz w:val="24"/>
                <w:szCs w:val="24"/>
              </w:rPr>
            </w:pPr>
            <w:r>
              <w:rPr>
                <w:rStyle w:val="31"/>
                <w:rFonts w:eastAsia="Calibri"/>
                <w:color w:val="auto"/>
                <w:sz w:val="24"/>
                <w:szCs w:val="24"/>
              </w:rPr>
              <w:t>Рабочая программа по окружающему миру в 1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A641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А.А. Плешаков. Окружающий мир.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9662EE" w:rsidRDefault="009662EE" w:rsidP="009662EE">
            <w:pPr>
              <w:spacing w:after="0" w:line="240" w:lineRule="auto"/>
              <w:ind w:left="120"/>
              <w:rPr>
                <w:rFonts w:ascii="Times New Roman" w:hAnsi="Times New Roman" w:cs="Times New Roman"/>
                <w:sz w:val="24"/>
                <w:szCs w:val="24"/>
              </w:rPr>
            </w:pPr>
            <w:r w:rsidRPr="00A6411F">
              <w:rPr>
                <w:rFonts w:ascii="Times New Roman" w:hAnsi="Times New Roman" w:cs="Times New Roman"/>
                <w:sz w:val="24"/>
                <w:szCs w:val="24"/>
              </w:rPr>
              <w:t>Чернавина</w:t>
            </w:r>
            <w:r>
              <w:rPr>
                <w:rFonts w:ascii="Times New Roman" w:hAnsi="Times New Roman" w:cs="Times New Roman"/>
                <w:sz w:val="24"/>
                <w:szCs w:val="24"/>
              </w:rPr>
              <w:t xml:space="preserve"> </w:t>
            </w:r>
            <w:r w:rsidRPr="00A6411F">
              <w:rPr>
                <w:rFonts w:ascii="Times New Roman" w:hAnsi="Times New Roman" w:cs="Times New Roman"/>
                <w:sz w:val="24"/>
                <w:szCs w:val="24"/>
              </w:rPr>
              <w:t xml:space="preserve">С.В. – </w:t>
            </w:r>
            <w:proofErr w:type="spellStart"/>
            <w:r w:rsidRPr="00A6411F">
              <w:rPr>
                <w:rFonts w:ascii="Times New Roman" w:hAnsi="Times New Roman" w:cs="Times New Roman"/>
                <w:sz w:val="24"/>
                <w:szCs w:val="24"/>
              </w:rPr>
              <w:t>Вк</w:t>
            </w:r>
            <w:proofErr w:type="spellEnd"/>
            <w:r w:rsidRPr="00A6411F">
              <w:rPr>
                <w:rFonts w:ascii="Times New Roman" w:hAnsi="Times New Roman" w:cs="Times New Roman"/>
                <w:sz w:val="24"/>
                <w:szCs w:val="24"/>
              </w:rPr>
              <w:t xml:space="preserve">, </w:t>
            </w:r>
          </w:p>
          <w:p w:rsidR="009662EE" w:rsidRDefault="009662EE" w:rsidP="009662EE">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Пасечник Н.В. –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w:t>
            </w:r>
          </w:p>
          <w:p w:rsidR="009662EE" w:rsidRDefault="009662EE" w:rsidP="009662EE">
            <w:pPr>
              <w:spacing w:after="0" w:line="240" w:lineRule="auto"/>
              <w:ind w:left="120"/>
              <w:rPr>
                <w:rFonts w:ascii="Times New Roman" w:hAnsi="Times New Roman" w:cs="Times New Roman"/>
                <w:sz w:val="24"/>
                <w:szCs w:val="24"/>
              </w:rPr>
            </w:pPr>
            <w:proofErr w:type="spellStart"/>
            <w:r>
              <w:rPr>
                <w:rFonts w:ascii="Times New Roman" w:hAnsi="Times New Roman" w:cs="Times New Roman"/>
                <w:sz w:val="24"/>
                <w:szCs w:val="24"/>
              </w:rPr>
              <w:t>Семенюк</w:t>
            </w:r>
            <w:proofErr w:type="spellEnd"/>
            <w:r>
              <w:rPr>
                <w:rFonts w:ascii="Times New Roman" w:hAnsi="Times New Roman" w:cs="Times New Roman"/>
                <w:sz w:val="24"/>
                <w:szCs w:val="24"/>
              </w:rPr>
              <w:t xml:space="preserve"> М.Г. – 1к, </w:t>
            </w:r>
          </w:p>
          <w:p w:rsidR="00BC51FD" w:rsidRPr="00A6411F" w:rsidRDefault="009662EE" w:rsidP="009662EE">
            <w:pPr>
              <w:spacing w:line="240" w:lineRule="auto"/>
              <w:ind w:left="120"/>
              <w:rPr>
                <w:rStyle w:val="31"/>
                <w:rFonts w:eastAsia="Calibri"/>
                <w:color w:val="auto"/>
                <w:sz w:val="24"/>
                <w:szCs w:val="24"/>
              </w:rPr>
            </w:pPr>
            <w:r>
              <w:rPr>
                <w:rFonts w:ascii="Times New Roman" w:hAnsi="Times New Roman" w:cs="Times New Roman"/>
                <w:sz w:val="24"/>
                <w:szCs w:val="24"/>
              </w:rPr>
              <w:t>Свиридова Е.В. – 1к</w:t>
            </w:r>
          </w:p>
        </w:tc>
      </w:tr>
      <w:tr w:rsidR="00BC51FD" w:rsidRPr="00E41D13" w:rsidTr="004C1832">
        <w:trPr>
          <w:trHeight w:hRule="exact" w:val="1272"/>
        </w:trPr>
        <w:tc>
          <w:tcPr>
            <w:tcW w:w="455" w:type="dxa"/>
            <w:tcBorders>
              <w:top w:val="single" w:sz="4" w:space="0" w:color="auto"/>
              <w:left w:val="single" w:sz="4" w:space="0" w:color="auto"/>
              <w:bottom w:val="single" w:sz="4" w:space="0" w:color="auto"/>
              <w:right w:val="nil"/>
            </w:tcBorders>
            <w:shd w:val="clear" w:color="auto" w:fill="FFFFFF"/>
            <w:hideMark/>
          </w:tcPr>
          <w:p w:rsidR="00BC51FD" w:rsidRPr="00A6411F" w:rsidRDefault="009662EE" w:rsidP="00A6411F">
            <w:pPr>
              <w:spacing w:line="240" w:lineRule="auto"/>
              <w:ind w:right="60"/>
              <w:jc w:val="center"/>
              <w:rPr>
                <w:rStyle w:val="31"/>
                <w:rFonts w:eastAsia="Calibri"/>
                <w:color w:val="auto"/>
                <w:sz w:val="24"/>
                <w:szCs w:val="24"/>
              </w:rPr>
            </w:pPr>
            <w:r>
              <w:rPr>
                <w:rStyle w:val="31"/>
                <w:rFonts w:eastAsia="Calibri"/>
                <w:color w:val="auto"/>
                <w:sz w:val="24"/>
                <w:szCs w:val="24"/>
              </w:rPr>
              <w:t>5</w:t>
            </w:r>
          </w:p>
        </w:tc>
        <w:tc>
          <w:tcPr>
            <w:tcW w:w="3846"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E41D13">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физической культуре в 1 классе. </w:t>
            </w:r>
          </w:p>
        </w:tc>
        <w:tc>
          <w:tcPr>
            <w:tcW w:w="852"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A6411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В.И. Лях. Физическая культура 1-4. Москва, Просвещение, 2016</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4C1832" w:rsidRDefault="004C1832" w:rsidP="004C1832">
            <w:pPr>
              <w:spacing w:after="0" w:line="240" w:lineRule="auto"/>
              <w:ind w:left="120"/>
              <w:rPr>
                <w:rFonts w:ascii="Times New Roman" w:hAnsi="Times New Roman" w:cs="Times New Roman"/>
                <w:sz w:val="24"/>
                <w:szCs w:val="24"/>
              </w:rPr>
            </w:pPr>
            <w:r w:rsidRPr="00A6411F">
              <w:rPr>
                <w:rFonts w:ascii="Times New Roman" w:hAnsi="Times New Roman" w:cs="Times New Roman"/>
                <w:sz w:val="24"/>
                <w:szCs w:val="24"/>
              </w:rPr>
              <w:t>Чернавина</w:t>
            </w:r>
            <w:r>
              <w:rPr>
                <w:rFonts w:ascii="Times New Roman" w:hAnsi="Times New Roman" w:cs="Times New Roman"/>
                <w:sz w:val="24"/>
                <w:szCs w:val="24"/>
              </w:rPr>
              <w:t xml:space="preserve"> </w:t>
            </w:r>
            <w:r w:rsidRPr="00A6411F">
              <w:rPr>
                <w:rFonts w:ascii="Times New Roman" w:hAnsi="Times New Roman" w:cs="Times New Roman"/>
                <w:sz w:val="24"/>
                <w:szCs w:val="24"/>
              </w:rPr>
              <w:t xml:space="preserve">С.В. – </w:t>
            </w:r>
            <w:proofErr w:type="spellStart"/>
            <w:r w:rsidRPr="00A6411F">
              <w:rPr>
                <w:rFonts w:ascii="Times New Roman" w:hAnsi="Times New Roman" w:cs="Times New Roman"/>
                <w:sz w:val="24"/>
                <w:szCs w:val="24"/>
              </w:rPr>
              <w:t>Вк</w:t>
            </w:r>
            <w:proofErr w:type="spellEnd"/>
            <w:r w:rsidRPr="00A6411F">
              <w:rPr>
                <w:rFonts w:ascii="Times New Roman" w:hAnsi="Times New Roman" w:cs="Times New Roman"/>
                <w:sz w:val="24"/>
                <w:szCs w:val="24"/>
              </w:rPr>
              <w:t xml:space="preserve">, </w:t>
            </w:r>
          </w:p>
          <w:p w:rsidR="004C1832" w:rsidRDefault="004C1832" w:rsidP="004C1832">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Пасечник Н.В. –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w:t>
            </w:r>
          </w:p>
          <w:p w:rsidR="004C1832" w:rsidRDefault="004C1832" w:rsidP="004C1832">
            <w:pPr>
              <w:spacing w:after="0" w:line="240" w:lineRule="auto"/>
              <w:ind w:left="120"/>
              <w:rPr>
                <w:rFonts w:ascii="Times New Roman" w:hAnsi="Times New Roman" w:cs="Times New Roman"/>
                <w:sz w:val="24"/>
                <w:szCs w:val="24"/>
              </w:rPr>
            </w:pPr>
            <w:proofErr w:type="spellStart"/>
            <w:r>
              <w:rPr>
                <w:rFonts w:ascii="Times New Roman" w:hAnsi="Times New Roman" w:cs="Times New Roman"/>
                <w:sz w:val="24"/>
                <w:szCs w:val="24"/>
              </w:rPr>
              <w:t>Семенюк</w:t>
            </w:r>
            <w:proofErr w:type="spellEnd"/>
            <w:r>
              <w:rPr>
                <w:rFonts w:ascii="Times New Roman" w:hAnsi="Times New Roman" w:cs="Times New Roman"/>
                <w:sz w:val="24"/>
                <w:szCs w:val="24"/>
              </w:rPr>
              <w:t xml:space="preserve"> М.Г. – 1к, </w:t>
            </w:r>
          </w:p>
          <w:p w:rsidR="00BC51FD" w:rsidRPr="00A6411F" w:rsidRDefault="004C1832" w:rsidP="004C1832">
            <w:pPr>
              <w:spacing w:line="240" w:lineRule="auto"/>
              <w:ind w:left="120"/>
              <w:rPr>
                <w:rStyle w:val="31"/>
                <w:rFonts w:eastAsia="Calibri"/>
                <w:color w:val="auto"/>
                <w:sz w:val="24"/>
                <w:szCs w:val="24"/>
              </w:rPr>
            </w:pPr>
            <w:r>
              <w:rPr>
                <w:rFonts w:ascii="Times New Roman" w:hAnsi="Times New Roman" w:cs="Times New Roman"/>
                <w:sz w:val="24"/>
                <w:szCs w:val="24"/>
              </w:rPr>
              <w:t>Свиридова Е.В. – 1к</w:t>
            </w:r>
          </w:p>
        </w:tc>
      </w:tr>
      <w:tr w:rsidR="00BC51FD"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A6411F">
            <w:pPr>
              <w:spacing w:line="240" w:lineRule="auto"/>
              <w:ind w:right="60"/>
              <w:jc w:val="center"/>
              <w:rPr>
                <w:rStyle w:val="31"/>
                <w:rFonts w:eastAsia="Calibri"/>
                <w:color w:val="auto"/>
                <w:sz w:val="24"/>
                <w:szCs w:val="24"/>
              </w:rPr>
            </w:pPr>
            <w:r>
              <w:rPr>
                <w:rStyle w:val="31"/>
                <w:rFonts w:eastAsia="Calibri"/>
                <w:color w:val="auto"/>
                <w:sz w:val="24"/>
                <w:szCs w:val="24"/>
              </w:rPr>
              <w:t>6</w:t>
            </w:r>
          </w:p>
        </w:tc>
        <w:tc>
          <w:tcPr>
            <w:tcW w:w="3846"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E41D13">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во 2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4C183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BC51FD" w:rsidRPr="00A6411F" w:rsidRDefault="004C1832" w:rsidP="00E41D13">
            <w:pPr>
              <w:spacing w:after="120" w:line="240" w:lineRule="auto"/>
              <w:rPr>
                <w:rFonts w:ascii="Times New Roman" w:hAnsi="Times New Roman" w:cs="Times New Roman"/>
                <w:sz w:val="24"/>
                <w:szCs w:val="24"/>
              </w:rPr>
            </w:pPr>
            <w:r w:rsidRPr="00A6411F">
              <w:rPr>
                <w:rFonts w:ascii="Times New Roman" w:hAnsi="Times New Roman" w:cs="Times New Roman"/>
                <w:sz w:val="24"/>
                <w:szCs w:val="24"/>
              </w:rPr>
              <w:t xml:space="preserve">В.П. </w:t>
            </w:r>
            <w:proofErr w:type="spellStart"/>
            <w:r w:rsidRPr="00A6411F">
              <w:rPr>
                <w:rFonts w:ascii="Times New Roman" w:hAnsi="Times New Roman" w:cs="Times New Roman"/>
                <w:sz w:val="24"/>
                <w:szCs w:val="24"/>
              </w:rPr>
              <w:t>Канакина</w:t>
            </w:r>
            <w:proofErr w:type="spellEnd"/>
            <w:r w:rsidRPr="00A6411F">
              <w:rPr>
                <w:rFonts w:ascii="Times New Roman" w:hAnsi="Times New Roman" w:cs="Times New Roman"/>
                <w:sz w:val="24"/>
                <w:szCs w:val="24"/>
              </w:rPr>
              <w:t xml:space="preserve">, В.Г. Горецкий. Русский язык. Москва. </w:t>
            </w:r>
            <w:r>
              <w:rPr>
                <w:rFonts w:ascii="Times New Roman" w:hAnsi="Times New Roman" w:cs="Times New Roman"/>
                <w:sz w:val="24"/>
                <w:szCs w:val="24"/>
              </w:rPr>
              <w:t>Просвещение, 2018</w:t>
            </w:r>
            <w:r w:rsidRPr="00A6411F">
              <w:rPr>
                <w:rFonts w:ascii="Times New Roman" w:hAnsi="Times New Roman" w:cs="Times New Roman"/>
                <w:sz w:val="24"/>
                <w:szCs w:val="24"/>
              </w:rPr>
              <w:t xml:space="preserve">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BC51FD"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Варшавская М.В.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Перунова</w:t>
            </w:r>
            <w:proofErr w:type="spellEnd"/>
            <w:r>
              <w:rPr>
                <w:rStyle w:val="31"/>
                <w:rFonts w:eastAsia="Calibri"/>
                <w:color w:val="auto"/>
                <w:sz w:val="24"/>
                <w:szCs w:val="24"/>
              </w:rPr>
              <w:t xml:space="preserve"> В.А.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Зернова Е.А.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Алымова</w:t>
            </w:r>
            <w:proofErr w:type="spellEnd"/>
            <w:r>
              <w:rPr>
                <w:rStyle w:val="31"/>
                <w:rFonts w:eastAsia="Calibri"/>
                <w:color w:val="auto"/>
                <w:sz w:val="24"/>
                <w:szCs w:val="24"/>
              </w:rPr>
              <w:t xml:space="preserve"> К.А.  – б/к</w:t>
            </w:r>
          </w:p>
          <w:p w:rsidR="004C1832" w:rsidRPr="00A6411F" w:rsidRDefault="004C1832" w:rsidP="00E41D13">
            <w:pPr>
              <w:spacing w:line="240" w:lineRule="auto"/>
              <w:ind w:left="120"/>
              <w:rPr>
                <w:rStyle w:val="31"/>
                <w:rFonts w:eastAsia="Calibri"/>
                <w:color w:val="auto"/>
                <w:sz w:val="24"/>
                <w:szCs w:val="24"/>
              </w:rPr>
            </w:pPr>
          </w:p>
        </w:tc>
      </w:tr>
      <w:tr w:rsidR="004C1832"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4C1832" w:rsidRDefault="004C1832" w:rsidP="00A6411F">
            <w:pPr>
              <w:spacing w:line="240" w:lineRule="auto"/>
              <w:ind w:right="60"/>
              <w:jc w:val="center"/>
              <w:rPr>
                <w:rStyle w:val="31"/>
                <w:rFonts w:eastAsia="Calibri"/>
                <w:color w:val="auto"/>
                <w:sz w:val="24"/>
                <w:szCs w:val="24"/>
              </w:rPr>
            </w:pPr>
            <w:r>
              <w:rPr>
                <w:rStyle w:val="31"/>
                <w:rFonts w:eastAsia="Calibri"/>
                <w:color w:val="auto"/>
                <w:sz w:val="24"/>
                <w:szCs w:val="24"/>
              </w:rPr>
              <w:t>7</w:t>
            </w:r>
          </w:p>
        </w:tc>
        <w:tc>
          <w:tcPr>
            <w:tcW w:w="3846" w:type="dxa"/>
            <w:tcBorders>
              <w:top w:val="single" w:sz="4" w:space="0" w:color="auto"/>
              <w:left w:val="single" w:sz="4" w:space="0" w:color="auto"/>
              <w:bottom w:val="single" w:sz="4" w:space="0" w:color="auto"/>
              <w:right w:val="nil"/>
            </w:tcBorders>
            <w:shd w:val="clear" w:color="auto" w:fill="FFFFFF"/>
            <w:hideMark/>
          </w:tcPr>
          <w:p w:rsidR="004C1832" w:rsidRDefault="004C1832" w:rsidP="00E41D13">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литературному чтению во 2 классе. </w:t>
            </w:r>
          </w:p>
        </w:tc>
        <w:tc>
          <w:tcPr>
            <w:tcW w:w="852" w:type="dxa"/>
            <w:tcBorders>
              <w:top w:val="single" w:sz="4" w:space="0" w:color="auto"/>
              <w:left w:val="single" w:sz="4" w:space="0" w:color="auto"/>
              <w:bottom w:val="single" w:sz="4" w:space="0" w:color="auto"/>
              <w:right w:val="nil"/>
            </w:tcBorders>
            <w:shd w:val="clear" w:color="auto" w:fill="FFFFFF"/>
            <w:hideMark/>
          </w:tcPr>
          <w:p w:rsidR="004C1832" w:rsidRDefault="004C1832" w:rsidP="004C183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4C1832" w:rsidRDefault="004C1832"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4C1832" w:rsidRPr="00A6411F" w:rsidRDefault="004C1832"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Л.Ф. Климанова, В.Г. Горецкий. Литературное чтение.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4C1832"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Варшавская М.В.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Перунова</w:t>
            </w:r>
            <w:proofErr w:type="spellEnd"/>
            <w:r>
              <w:rPr>
                <w:rStyle w:val="31"/>
                <w:rFonts w:eastAsia="Calibri"/>
                <w:color w:val="auto"/>
                <w:sz w:val="24"/>
                <w:szCs w:val="24"/>
              </w:rPr>
              <w:t xml:space="preserve"> В.А.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Зернова Е.А.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Алымова</w:t>
            </w:r>
            <w:proofErr w:type="spellEnd"/>
            <w:r>
              <w:rPr>
                <w:rStyle w:val="31"/>
                <w:rFonts w:eastAsia="Calibri"/>
                <w:color w:val="auto"/>
                <w:sz w:val="24"/>
                <w:szCs w:val="24"/>
              </w:rPr>
              <w:t xml:space="preserve"> К.А.  – б/к</w:t>
            </w:r>
          </w:p>
          <w:p w:rsidR="004C1832" w:rsidRDefault="004C1832" w:rsidP="004C1832">
            <w:pPr>
              <w:spacing w:after="0" w:line="240" w:lineRule="auto"/>
              <w:ind w:left="120"/>
              <w:rPr>
                <w:rStyle w:val="31"/>
                <w:rFonts w:eastAsia="Calibri"/>
                <w:color w:val="auto"/>
                <w:sz w:val="24"/>
                <w:szCs w:val="24"/>
              </w:rPr>
            </w:pPr>
          </w:p>
        </w:tc>
      </w:tr>
      <w:tr w:rsidR="004C1832"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4C1832" w:rsidRDefault="004C1832" w:rsidP="00A6411F">
            <w:pPr>
              <w:spacing w:line="240" w:lineRule="auto"/>
              <w:ind w:right="60"/>
              <w:jc w:val="center"/>
              <w:rPr>
                <w:rStyle w:val="31"/>
                <w:rFonts w:eastAsia="Calibri"/>
                <w:color w:val="auto"/>
                <w:sz w:val="24"/>
                <w:szCs w:val="24"/>
              </w:rPr>
            </w:pPr>
            <w:r>
              <w:rPr>
                <w:rStyle w:val="31"/>
                <w:rFonts w:eastAsia="Calibri"/>
                <w:color w:val="auto"/>
                <w:sz w:val="24"/>
                <w:szCs w:val="24"/>
              </w:rPr>
              <w:lastRenderedPageBreak/>
              <w:t>8</w:t>
            </w:r>
          </w:p>
        </w:tc>
        <w:tc>
          <w:tcPr>
            <w:tcW w:w="3846" w:type="dxa"/>
            <w:tcBorders>
              <w:top w:val="single" w:sz="4" w:space="0" w:color="auto"/>
              <w:left w:val="single" w:sz="4" w:space="0" w:color="auto"/>
              <w:bottom w:val="single" w:sz="4" w:space="0" w:color="auto"/>
              <w:right w:val="nil"/>
            </w:tcBorders>
            <w:shd w:val="clear" w:color="auto" w:fill="FFFFFF"/>
            <w:hideMark/>
          </w:tcPr>
          <w:p w:rsidR="004C1832" w:rsidRDefault="004C1832" w:rsidP="00E41D13">
            <w:pPr>
              <w:spacing w:line="240" w:lineRule="auto"/>
              <w:rPr>
                <w:rStyle w:val="31"/>
                <w:rFonts w:eastAsia="Calibri"/>
                <w:color w:val="auto"/>
                <w:sz w:val="24"/>
                <w:szCs w:val="24"/>
              </w:rPr>
            </w:pPr>
            <w:r>
              <w:rPr>
                <w:rStyle w:val="31"/>
                <w:rFonts w:eastAsia="Calibri"/>
                <w:color w:val="auto"/>
                <w:sz w:val="24"/>
                <w:szCs w:val="24"/>
              </w:rPr>
              <w:t>Рабочая программа по математике во 2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4C1832" w:rsidRDefault="004C1832" w:rsidP="004C183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4C1832" w:rsidRDefault="004C1832"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4C1832" w:rsidRPr="00A6411F" w:rsidRDefault="004C1832"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М.И. Моро, М.А.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Математика, 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4C1832"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Варшавская М.В.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Перунова</w:t>
            </w:r>
            <w:proofErr w:type="spellEnd"/>
            <w:r>
              <w:rPr>
                <w:rStyle w:val="31"/>
                <w:rFonts w:eastAsia="Calibri"/>
                <w:color w:val="auto"/>
                <w:sz w:val="24"/>
                <w:szCs w:val="24"/>
              </w:rPr>
              <w:t xml:space="preserve"> В.А.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Зернова Е.А.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Алымова</w:t>
            </w:r>
            <w:proofErr w:type="spellEnd"/>
            <w:r>
              <w:rPr>
                <w:rStyle w:val="31"/>
                <w:rFonts w:eastAsia="Calibri"/>
                <w:color w:val="auto"/>
                <w:sz w:val="24"/>
                <w:szCs w:val="24"/>
              </w:rPr>
              <w:t xml:space="preserve"> К.А.  – б/к</w:t>
            </w:r>
          </w:p>
          <w:p w:rsidR="004C1832" w:rsidRDefault="004C1832" w:rsidP="004C1832">
            <w:pPr>
              <w:spacing w:after="0" w:line="240" w:lineRule="auto"/>
              <w:ind w:left="120"/>
              <w:rPr>
                <w:rStyle w:val="31"/>
                <w:rFonts w:eastAsia="Calibri"/>
                <w:color w:val="auto"/>
                <w:sz w:val="24"/>
                <w:szCs w:val="24"/>
              </w:rPr>
            </w:pPr>
          </w:p>
        </w:tc>
      </w:tr>
      <w:tr w:rsidR="004C1832"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4C1832" w:rsidRDefault="004C1832" w:rsidP="00A6411F">
            <w:pPr>
              <w:spacing w:line="240" w:lineRule="auto"/>
              <w:ind w:right="60"/>
              <w:jc w:val="center"/>
              <w:rPr>
                <w:rStyle w:val="31"/>
                <w:rFonts w:eastAsia="Calibri"/>
                <w:color w:val="auto"/>
                <w:sz w:val="24"/>
                <w:szCs w:val="24"/>
              </w:rPr>
            </w:pPr>
            <w:r>
              <w:rPr>
                <w:rStyle w:val="31"/>
                <w:rFonts w:eastAsia="Calibri"/>
                <w:color w:val="auto"/>
                <w:sz w:val="24"/>
                <w:szCs w:val="24"/>
              </w:rPr>
              <w:t>9</w:t>
            </w:r>
          </w:p>
        </w:tc>
        <w:tc>
          <w:tcPr>
            <w:tcW w:w="3846" w:type="dxa"/>
            <w:tcBorders>
              <w:top w:val="single" w:sz="4" w:space="0" w:color="auto"/>
              <w:left w:val="single" w:sz="4" w:space="0" w:color="auto"/>
              <w:bottom w:val="single" w:sz="4" w:space="0" w:color="auto"/>
              <w:right w:val="nil"/>
            </w:tcBorders>
            <w:shd w:val="clear" w:color="auto" w:fill="FFFFFF"/>
            <w:hideMark/>
          </w:tcPr>
          <w:p w:rsidR="004C1832" w:rsidRDefault="004C1832" w:rsidP="00E41D13">
            <w:pPr>
              <w:spacing w:line="240" w:lineRule="auto"/>
              <w:rPr>
                <w:rStyle w:val="31"/>
                <w:rFonts w:eastAsia="Calibri"/>
                <w:color w:val="auto"/>
                <w:sz w:val="24"/>
                <w:szCs w:val="24"/>
              </w:rPr>
            </w:pPr>
            <w:r>
              <w:rPr>
                <w:rStyle w:val="31"/>
                <w:rFonts w:eastAsia="Calibri"/>
                <w:color w:val="auto"/>
                <w:sz w:val="24"/>
                <w:szCs w:val="24"/>
              </w:rPr>
              <w:t>Рабочая программа по окружающему миру во 2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4C1832" w:rsidRDefault="004C1832" w:rsidP="004C183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4C1832" w:rsidRDefault="004C1832"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4C1832" w:rsidRPr="00A6411F" w:rsidRDefault="004C1832"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А.А. Плешаков. Окружающий мир.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4C1832"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Варшавская М.В.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Перунова</w:t>
            </w:r>
            <w:proofErr w:type="spellEnd"/>
            <w:r>
              <w:rPr>
                <w:rStyle w:val="31"/>
                <w:rFonts w:eastAsia="Calibri"/>
                <w:color w:val="auto"/>
                <w:sz w:val="24"/>
                <w:szCs w:val="24"/>
              </w:rPr>
              <w:t xml:space="preserve"> В.А.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Зернова Е.А. – </w:t>
            </w:r>
            <w:proofErr w:type="spellStart"/>
            <w:r>
              <w:rPr>
                <w:rStyle w:val="31"/>
                <w:rFonts w:eastAsia="Calibri"/>
                <w:color w:val="auto"/>
                <w:sz w:val="24"/>
                <w:szCs w:val="24"/>
              </w:rPr>
              <w:t>Вк</w:t>
            </w:r>
            <w:proofErr w:type="spellEnd"/>
          </w:p>
          <w:p w:rsidR="004C1832" w:rsidRDefault="004C1832"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Алымова</w:t>
            </w:r>
            <w:proofErr w:type="spellEnd"/>
            <w:r>
              <w:rPr>
                <w:rStyle w:val="31"/>
                <w:rFonts w:eastAsia="Calibri"/>
                <w:color w:val="auto"/>
                <w:sz w:val="24"/>
                <w:szCs w:val="24"/>
              </w:rPr>
              <w:t xml:space="preserve"> К.А.  – б/к</w:t>
            </w:r>
          </w:p>
          <w:p w:rsidR="004C1832" w:rsidRDefault="004C1832" w:rsidP="004C1832">
            <w:pPr>
              <w:spacing w:after="0" w:line="240" w:lineRule="auto"/>
              <w:ind w:left="120"/>
              <w:rPr>
                <w:rStyle w:val="31"/>
                <w:rFonts w:eastAsia="Calibri"/>
                <w:color w:val="auto"/>
                <w:sz w:val="24"/>
                <w:szCs w:val="24"/>
              </w:rPr>
            </w:pPr>
          </w:p>
        </w:tc>
      </w:tr>
      <w:tr w:rsidR="004C1832"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4C1832" w:rsidRDefault="004C1832" w:rsidP="00A6411F">
            <w:pPr>
              <w:spacing w:line="240" w:lineRule="auto"/>
              <w:ind w:right="60"/>
              <w:jc w:val="center"/>
              <w:rPr>
                <w:rStyle w:val="31"/>
                <w:rFonts w:eastAsia="Calibri"/>
                <w:color w:val="auto"/>
                <w:sz w:val="24"/>
                <w:szCs w:val="24"/>
              </w:rPr>
            </w:pPr>
            <w:r>
              <w:rPr>
                <w:rStyle w:val="31"/>
                <w:rFonts w:eastAsia="Calibri"/>
                <w:color w:val="auto"/>
                <w:sz w:val="24"/>
                <w:szCs w:val="24"/>
              </w:rPr>
              <w:t>10</w:t>
            </w:r>
          </w:p>
        </w:tc>
        <w:tc>
          <w:tcPr>
            <w:tcW w:w="3846" w:type="dxa"/>
            <w:tcBorders>
              <w:top w:val="single" w:sz="4" w:space="0" w:color="auto"/>
              <w:left w:val="single" w:sz="4" w:space="0" w:color="auto"/>
              <w:bottom w:val="single" w:sz="4" w:space="0" w:color="auto"/>
              <w:right w:val="nil"/>
            </w:tcBorders>
            <w:shd w:val="clear" w:color="auto" w:fill="FFFFFF"/>
            <w:hideMark/>
          </w:tcPr>
          <w:p w:rsidR="004C1832" w:rsidRDefault="00D96D93" w:rsidP="00E41D13">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технологии во 2 классе. </w:t>
            </w:r>
          </w:p>
        </w:tc>
        <w:tc>
          <w:tcPr>
            <w:tcW w:w="852" w:type="dxa"/>
            <w:tcBorders>
              <w:top w:val="single" w:sz="4" w:space="0" w:color="auto"/>
              <w:left w:val="single" w:sz="4" w:space="0" w:color="auto"/>
              <w:bottom w:val="single" w:sz="4" w:space="0" w:color="auto"/>
              <w:right w:val="nil"/>
            </w:tcBorders>
            <w:shd w:val="clear" w:color="auto" w:fill="FFFFFF"/>
            <w:hideMark/>
          </w:tcPr>
          <w:p w:rsidR="004C1832" w:rsidRDefault="00D96D93" w:rsidP="004C183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4C1832" w:rsidRDefault="00D96D93"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4C1832" w:rsidRPr="00A6411F" w:rsidRDefault="00D96D93"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Т.Б. Зуева. Технология. Просвещение. 2015 год. </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D96D93" w:rsidRDefault="00D96D93" w:rsidP="00D96D93">
            <w:pPr>
              <w:spacing w:after="0" w:line="240" w:lineRule="auto"/>
              <w:ind w:left="120"/>
              <w:rPr>
                <w:rStyle w:val="31"/>
                <w:rFonts w:eastAsia="Calibri"/>
                <w:color w:val="auto"/>
                <w:sz w:val="24"/>
                <w:szCs w:val="24"/>
              </w:rPr>
            </w:pPr>
            <w:r>
              <w:rPr>
                <w:rStyle w:val="31"/>
                <w:rFonts w:eastAsia="Calibri"/>
                <w:color w:val="auto"/>
                <w:sz w:val="24"/>
                <w:szCs w:val="24"/>
              </w:rPr>
              <w:t xml:space="preserve">Варшавская М.В.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proofErr w:type="spellStart"/>
            <w:r>
              <w:rPr>
                <w:rStyle w:val="31"/>
                <w:rFonts w:eastAsia="Calibri"/>
                <w:color w:val="auto"/>
                <w:sz w:val="24"/>
                <w:szCs w:val="24"/>
              </w:rPr>
              <w:t>Перунова</w:t>
            </w:r>
            <w:proofErr w:type="spellEnd"/>
            <w:r>
              <w:rPr>
                <w:rStyle w:val="31"/>
                <w:rFonts w:eastAsia="Calibri"/>
                <w:color w:val="auto"/>
                <w:sz w:val="24"/>
                <w:szCs w:val="24"/>
              </w:rPr>
              <w:t xml:space="preserve"> В.А.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r>
              <w:rPr>
                <w:rStyle w:val="31"/>
                <w:rFonts w:eastAsia="Calibri"/>
                <w:color w:val="auto"/>
                <w:sz w:val="24"/>
                <w:szCs w:val="24"/>
              </w:rPr>
              <w:t xml:space="preserve">Зернова Е.А.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proofErr w:type="spellStart"/>
            <w:r>
              <w:rPr>
                <w:rStyle w:val="31"/>
                <w:rFonts w:eastAsia="Calibri"/>
                <w:color w:val="auto"/>
                <w:sz w:val="24"/>
                <w:szCs w:val="24"/>
              </w:rPr>
              <w:t>Алымова</w:t>
            </w:r>
            <w:proofErr w:type="spellEnd"/>
            <w:r>
              <w:rPr>
                <w:rStyle w:val="31"/>
                <w:rFonts w:eastAsia="Calibri"/>
                <w:color w:val="auto"/>
                <w:sz w:val="24"/>
                <w:szCs w:val="24"/>
              </w:rPr>
              <w:t xml:space="preserve"> К.А.  – б/к</w:t>
            </w:r>
          </w:p>
          <w:p w:rsidR="004C1832" w:rsidRDefault="004C1832" w:rsidP="004C1832">
            <w:pPr>
              <w:spacing w:after="0" w:line="240" w:lineRule="auto"/>
              <w:ind w:left="120"/>
              <w:rPr>
                <w:rStyle w:val="31"/>
                <w:rFonts w:eastAsia="Calibri"/>
                <w:color w:val="auto"/>
                <w:sz w:val="24"/>
                <w:szCs w:val="24"/>
              </w:rPr>
            </w:pPr>
          </w:p>
        </w:tc>
      </w:tr>
      <w:tr w:rsidR="004C1832"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4C1832" w:rsidRDefault="00D96D93" w:rsidP="00A6411F">
            <w:pPr>
              <w:spacing w:line="240" w:lineRule="auto"/>
              <w:ind w:right="60"/>
              <w:jc w:val="center"/>
              <w:rPr>
                <w:rStyle w:val="31"/>
                <w:rFonts w:eastAsia="Calibri"/>
                <w:color w:val="auto"/>
                <w:sz w:val="24"/>
                <w:szCs w:val="24"/>
              </w:rPr>
            </w:pPr>
            <w:r>
              <w:rPr>
                <w:rStyle w:val="31"/>
                <w:rFonts w:eastAsia="Calibri"/>
                <w:color w:val="auto"/>
                <w:sz w:val="24"/>
                <w:szCs w:val="24"/>
              </w:rPr>
              <w:t>11</w:t>
            </w:r>
          </w:p>
        </w:tc>
        <w:tc>
          <w:tcPr>
            <w:tcW w:w="3846" w:type="dxa"/>
            <w:tcBorders>
              <w:top w:val="single" w:sz="4" w:space="0" w:color="auto"/>
              <w:left w:val="single" w:sz="4" w:space="0" w:color="auto"/>
              <w:bottom w:val="single" w:sz="4" w:space="0" w:color="auto"/>
              <w:right w:val="nil"/>
            </w:tcBorders>
            <w:shd w:val="clear" w:color="auto" w:fill="FFFFFF"/>
            <w:hideMark/>
          </w:tcPr>
          <w:p w:rsidR="004C1832" w:rsidRDefault="00D96D93" w:rsidP="00E41D13">
            <w:pPr>
              <w:spacing w:line="240" w:lineRule="auto"/>
              <w:rPr>
                <w:rStyle w:val="31"/>
                <w:rFonts w:eastAsia="Calibri"/>
                <w:color w:val="auto"/>
                <w:sz w:val="24"/>
                <w:szCs w:val="24"/>
              </w:rPr>
            </w:pPr>
            <w:r>
              <w:rPr>
                <w:rStyle w:val="31"/>
                <w:rFonts w:eastAsia="Calibri"/>
                <w:color w:val="auto"/>
                <w:sz w:val="24"/>
                <w:szCs w:val="24"/>
              </w:rPr>
              <w:t>Рабочая программа по физической культуре во 2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4C1832" w:rsidRDefault="00D96D93" w:rsidP="004C183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4C1832" w:rsidRDefault="00D96D93" w:rsidP="00A6411F">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4C1832" w:rsidRPr="00A6411F" w:rsidRDefault="00D96D93" w:rsidP="00E41D1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В.И. Лях, А.А. </w:t>
            </w:r>
            <w:proofErr w:type="spellStart"/>
            <w:r>
              <w:rPr>
                <w:rFonts w:ascii="Times New Roman" w:hAnsi="Times New Roman" w:cs="Times New Roman"/>
                <w:sz w:val="24"/>
                <w:szCs w:val="24"/>
              </w:rPr>
              <w:t>Зданевич</w:t>
            </w:r>
            <w:proofErr w:type="spellEnd"/>
            <w:r>
              <w:rPr>
                <w:rFonts w:ascii="Times New Roman" w:hAnsi="Times New Roman" w:cs="Times New Roman"/>
                <w:sz w:val="24"/>
                <w:szCs w:val="24"/>
              </w:rPr>
              <w:t xml:space="preserve">. Физическая культура. Просвещение. 2015 год. </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D96D93" w:rsidRDefault="00D96D93" w:rsidP="00D96D93">
            <w:pPr>
              <w:spacing w:after="0" w:line="240" w:lineRule="auto"/>
              <w:ind w:left="120"/>
              <w:rPr>
                <w:rStyle w:val="31"/>
                <w:rFonts w:eastAsia="Calibri"/>
                <w:color w:val="auto"/>
                <w:sz w:val="24"/>
                <w:szCs w:val="24"/>
              </w:rPr>
            </w:pPr>
            <w:r>
              <w:rPr>
                <w:rStyle w:val="31"/>
                <w:rFonts w:eastAsia="Calibri"/>
                <w:color w:val="auto"/>
                <w:sz w:val="24"/>
                <w:szCs w:val="24"/>
              </w:rPr>
              <w:t xml:space="preserve">Варшавская М.В.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proofErr w:type="spellStart"/>
            <w:r>
              <w:rPr>
                <w:rStyle w:val="31"/>
                <w:rFonts w:eastAsia="Calibri"/>
                <w:color w:val="auto"/>
                <w:sz w:val="24"/>
                <w:szCs w:val="24"/>
              </w:rPr>
              <w:t>Перунова</w:t>
            </w:r>
            <w:proofErr w:type="spellEnd"/>
            <w:r>
              <w:rPr>
                <w:rStyle w:val="31"/>
                <w:rFonts w:eastAsia="Calibri"/>
                <w:color w:val="auto"/>
                <w:sz w:val="24"/>
                <w:szCs w:val="24"/>
              </w:rPr>
              <w:t xml:space="preserve"> В.А.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r>
              <w:rPr>
                <w:rStyle w:val="31"/>
                <w:rFonts w:eastAsia="Calibri"/>
                <w:color w:val="auto"/>
                <w:sz w:val="24"/>
                <w:szCs w:val="24"/>
              </w:rPr>
              <w:t xml:space="preserve">Зернова Е.А.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proofErr w:type="spellStart"/>
            <w:r>
              <w:rPr>
                <w:rStyle w:val="31"/>
                <w:rFonts w:eastAsia="Calibri"/>
                <w:color w:val="auto"/>
                <w:sz w:val="24"/>
                <w:szCs w:val="24"/>
              </w:rPr>
              <w:t>Алымова</w:t>
            </w:r>
            <w:proofErr w:type="spellEnd"/>
            <w:r>
              <w:rPr>
                <w:rStyle w:val="31"/>
                <w:rFonts w:eastAsia="Calibri"/>
                <w:color w:val="auto"/>
                <w:sz w:val="24"/>
                <w:szCs w:val="24"/>
              </w:rPr>
              <w:t xml:space="preserve"> К.А.  – б/к</w:t>
            </w:r>
          </w:p>
          <w:p w:rsidR="004C1832" w:rsidRDefault="004C1832" w:rsidP="004C1832">
            <w:pPr>
              <w:spacing w:after="0" w:line="240" w:lineRule="auto"/>
              <w:ind w:left="120"/>
              <w:rPr>
                <w:rStyle w:val="31"/>
                <w:rFonts w:eastAsia="Calibri"/>
                <w:color w:val="auto"/>
                <w:sz w:val="24"/>
                <w:szCs w:val="24"/>
              </w:rPr>
            </w:pPr>
          </w:p>
        </w:tc>
      </w:tr>
      <w:tr w:rsidR="00D96D93"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D96D93" w:rsidRDefault="00D96D93" w:rsidP="00A6411F">
            <w:pPr>
              <w:spacing w:line="240" w:lineRule="auto"/>
              <w:ind w:right="60"/>
              <w:jc w:val="center"/>
              <w:rPr>
                <w:rStyle w:val="31"/>
                <w:rFonts w:eastAsia="Calibri"/>
                <w:color w:val="auto"/>
                <w:sz w:val="24"/>
                <w:szCs w:val="24"/>
              </w:rPr>
            </w:pPr>
            <w:r>
              <w:rPr>
                <w:rStyle w:val="31"/>
                <w:rFonts w:eastAsia="Calibri"/>
                <w:color w:val="auto"/>
                <w:sz w:val="24"/>
                <w:szCs w:val="24"/>
              </w:rPr>
              <w:t>12</w:t>
            </w:r>
          </w:p>
        </w:tc>
        <w:tc>
          <w:tcPr>
            <w:tcW w:w="3846" w:type="dxa"/>
            <w:tcBorders>
              <w:top w:val="single" w:sz="4" w:space="0" w:color="auto"/>
              <w:left w:val="single" w:sz="4" w:space="0" w:color="auto"/>
              <w:bottom w:val="single" w:sz="4" w:space="0" w:color="auto"/>
              <w:right w:val="nil"/>
            </w:tcBorders>
            <w:shd w:val="clear" w:color="auto" w:fill="FFFFFF"/>
            <w:hideMark/>
          </w:tcPr>
          <w:p w:rsidR="00D96D93" w:rsidRPr="00A6411F" w:rsidRDefault="00D96D93"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 3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D96D93" w:rsidRPr="00A6411F" w:rsidRDefault="00D96D93"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nil"/>
            </w:tcBorders>
            <w:shd w:val="clear" w:color="auto" w:fill="FFFFFF"/>
            <w:hideMark/>
          </w:tcPr>
          <w:p w:rsidR="00D96D93" w:rsidRPr="00A6411F" w:rsidRDefault="00D96D93"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D96D93" w:rsidRPr="00A6411F" w:rsidRDefault="00D96D93" w:rsidP="00241F0C">
            <w:pPr>
              <w:spacing w:after="120" w:line="240" w:lineRule="auto"/>
              <w:rPr>
                <w:rFonts w:ascii="Times New Roman" w:hAnsi="Times New Roman" w:cs="Times New Roman"/>
                <w:sz w:val="24"/>
                <w:szCs w:val="24"/>
              </w:rPr>
            </w:pPr>
            <w:r w:rsidRPr="00A6411F">
              <w:rPr>
                <w:rFonts w:ascii="Times New Roman" w:hAnsi="Times New Roman" w:cs="Times New Roman"/>
                <w:sz w:val="24"/>
                <w:szCs w:val="24"/>
              </w:rPr>
              <w:t xml:space="preserve">В.П. </w:t>
            </w:r>
            <w:proofErr w:type="spellStart"/>
            <w:r w:rsidRPr="00A6411F">
              <w:rPr>
                <w:rFonts w:ascii="Times New Roman" w:hAnsi="Times New Roman" w:cs="Times New Roman"/>
                <w:sz w:val="24"/>
                <w:szCs w:val="24"/>
              </w:rPr>
              <w:t>Канакина</w:t>
            </w:r>
            <w:proofErr w:type="spellEnd"/>
            <w:r w:rsidRPr="00A6411F">
              <w:rPr>
                <w:rFonts w:ascii="Times New Roman" w:hAnsi="Times New Roman" w:cs="Times New Roman"/>
                <w:sz w:val="24"/>
                <w:szCs w:val="24"/>
              </w:rPr>
              <w:t xml:space="preserve">, В.Г. Горецкий. Русский язык. Москва. </w:t>
            </w:r>
            <w:r>
              <w:rPr>
                <w:rFonts w:ascii="Times New Roman" w:hAnsi="Times New Roman" w:cs="Times New Roman"/>
                <w:sz w:val="24"/>
                <w:szCs w:val="24"/>
              </w:rPr>
              <w:t>Просвещение, 2018</w:t>
            </w:r>
            <w:r w:rsidRPr="00A6411F">
              <w:rPr>
                <w:rFonts w:ascii="Times New Roman" w:hAnsi="Times New Roman" w:cs="Times New Roman"/>
                <w:sz w:val="24"/>
                <w:szCs w:val="24"/>
              </w:rPr>
              <w:t xml:space="preserve">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D96D93" w:rsidRDefault="00D96D93"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Погорелова И.Н. – </w:t>
            </w:r>
            <w:proofErr w:type="spellStart"/>
            <w:r>
              <w:rPr>
                <w:rStyle w:val="31"/>
                <w:rFonts w:eastAsia="Calibri"/>
                <w:color w:val="auto"/>
                <w:sz w:val="24"/>
                <w:szCs w:val="24"/>
              </w:rPr>
              <w:t>Вк</w:t>
            </w:r>
            <w:proofErr w:type="spellEnd"/>
          </w:p>
          <w:p w:rsidR="00D96D93" w:rsidRDefault="00D96D93" w:rsidP="004C1832">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Л.И. – </w:t>
            </w:r>
            <w:proofErr w:type="spellStart"/>
            <w:r>
              <w:rPr>
                <w:rStyle w:val="31"/>
                <w:rFonts w:eastAsia="Calibri"/>
                <w:color w:val="auto"/>
                <w:sz w:val="24"/>
                <w:szCs w:val="24"/>
              </w:rPr>
              <w:t>Вк</w:t>
            </w:r>
            <w:proofErr w:type="spellEnd"/>
          </w:p>
          <w:p w:rsidR="00D96D93" w:rsidRDefault="00D96D93" w:rsidP="004C1832">
            <w:pPr>
              <w:spacing w:after="0" w:line="240" w:lineRule="auto"/>
              <w:ind w:left="120"/>
              <w:rPr>
                <w:rStyle w:val="31"/>
                <w:rFonts w:eastAsia="Calibri"/>
                <w:color w:val="auto"/>
                <w:sz w:val="24"/>
                <w:szCs w:val="24"/>
              </w:rPr>
            </w:pPr>
            <w:proofErr w:type="spellStart"/>
            <w:r>
              <w:rPr>
                <w:rStyle w:val="31"/>
                <w:rFonts w:eastAsia="Calibri"/>
                <w:color w:val="auto"/>
                <w:sz w:val="24"/>
                <w:szCs w:val="24"/>
              </w:rPr>
              <w:t>Юмагулова</w:t>
            </w:r>
            <w:proofErr w:type="spellEnd"/>
            <w:r>
              <w:rPr>
                <w:rStyle w:val="31"/>
                <w:rFonts w:eastAsia="Calibri"/>
                <w:color w:val="auto"/>
                <w:sz w:val="24"/>
                <w:szCs w:val="24"/>
              </w:rPr>
              <w:t xml:space="preserve"> А.М. – 1к</w:t>
            </w:r>
          </w:p>
        </w:tc>
      </w:tr>
      <w:tr w:rsidR="00D96D93" w:rsidRPr="00E41D13" w:rsidTr="00241F0C">
        <w:trPr>
          <w:trHeight w:hRule="exact" w:val="940"/>
        </w:trPr>
        <w:tc>
          <w:tcPr>
            <w:tcW w:w="455" w:type="dxa"/>
            <w:tcBorders>
              <w:top w:val="single" w:sz="4" w:space="0" w:color="auto"/>
              <w:left w:val="single" w:sz="4" w:space="0" w:color="auto"/>
              <w:bottom w:val="single" w:sz="4" w:space="0" w:color="auto"/>
              <w:right w:val="nil"/>
            </w:tcBorders>
            <w:shd w:val="clear" w:color="auto" w:fill="FFFFFF"/>
            <w:hideMark/>
          </w:tcPr>
          <w:p w:rsidR="00D96D93" w:rsidRDefault="00D96D93" w:rsidP="00A6411F">
            <w:pPr>
              <w:spacing w:line="240" w:lineRule="auto"/>
              <w:ind w:right="60"/>
              <w:jc w:val="center"/>
              <w:rPr>
                <w:rStyle w:val="31"/>
                <w:rFonts w:eastAsia="Calibri"/>
                <w:color w:val="auto"/>
                <w:sz w:val="24"/>
                <w:szCs w:val="24"/>
              </w:rPr>
            </w:pPr>
            <w:r>
              <w:rPr>
                <w:rStyle w:val="31"/>
                <w:rFonts w:eastAsia="Calibri"/>
                <w:color w:val="auto"/>
                <w:sz w:val="24"/>
                <w:szCs w:val="24"/>
              </w:rPr>
              <w:t>13</w:t>
            </w:r>
          </w:p>
        </w:tc>
        <w:tc>
          <w:tcPr>
            <w:tcW w:w="3846" w:type="dxa"/>
            <w:tcBorders>
              <w:top w:val="single" w:sz="4" w:space="0" w:color="auto"/>
              <w:left w:val="single" w:sz="4" w:space="0" w:color="auto"/>
              <w:bottom w:val="single" w:sz="4" w:space="0" w:color="auto"/>
              <w:right w:val="nil"/>
            </w:tcBorders>
            <w:shd w:val="clear" w:color="auto" w:fill="FFFFFF"/>
            <w:hideMark/>
          </w:tcPr>
          <w:p w:rsidR="00D96D93" w:rsidRDefault="00D96D93" w:rsidP="00241F0C">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литературному чтению в 3 классе. </w:t>
            </w:r>
          </w:p>
        </w:tc>
        <w:tc>
          <w:tcPr>
            <w:tcW w:w="852" w:type="dxa"/>
            <w:tcBorders>
              <w:top w:val="single" w:sz="4" w:space="0" w:color="auto"/>
              <w:left w:val="single" w:sz="4" w:space="0" w:color="auto"/>
              <w:bottom w:val="single" w:sz="4" w:space="0" w:color="auto"/>
              <w:right w:val="nil"/>
            </w:tcBorders>
            <w:shd w:val="clear" w:color="auto" w:fill="FFFFFF"/>
            <w:hideMark/>
          </w:tcPr>
          <w:p w:rsidR="00D96D93" w:rsidRDefault="00D96D93"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D96D93" w:rsidRDefault="00D96D93"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D96D93" w:rsidRPr="00A6411F" w:rsidRDefault="00D96D93"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Л.Ф. Климанова, В.Г. Горецкий. Литературное чтение.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D96D93" w:rsidRDefault="00D96D93" w:rsidP="00D96D93">
            <w:pPr>
              <w:spacing w:after="0" w:line="240" w:lineRule="auto"/>
              <w:ind w:left="120"/>
              <w:rPr>
                <w:rStyle w:val="31"/>
                <w:rFonts w:eastAsia="Calibri"/>
                <w:color w:val="auto"/>
                <w:sz w:val="24"/>
                <w:szCs w:val="24"/>
              </w:rPr>
            </w:pPr>
            <w:r>
              <w:rPr>
                <w:rStyle w:val="31"/>
                <w:rFonts w:eastAsia="Calibri"/>
                <w:color w:val="auto"/>
                <w:sz w:val="24"/>
                <w:szCs w:val="24"/>
              </w:rPr>
              <w:t xml:space="preserve">Погорелова И.Н.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Л.И. – </w:t>
            </w:r>
            <w:proofErr w:type="spellStart"/>
            <w:r>
              <w:rPr>
                <w:rStyle w:val="31"/>
                <w:rFonts w:eastAsia="Calibri"/>
                <w:color w:val="auto"/>
                <w:sz w:val="24"/>
                <w:szCs w:val="24"/>
              </w:rPr>
              <w:t>Вк</w:t>
            </w:r>
            <w:proofErr w:type="spellEnd"/>
          </w:p>
          <w:p w:rsidR="00D96D93" w:rsidRDefault="00D96D93" w:rsidP="00D96D93">
            <w:pPr>
              <w:spacing w:after="0" w:line="240" w:lineRule="auto"/>
              <w:ind w:left="120"/>
              <w:rPr>
                <w:rStyle w:val="31"/>
                <w:rFonts w:eastAsia="Calibri"/>
                <w:color w:val="auto"/>
                <w:sz w:val="24"/>
                <w:szCs w:val="24"/>
              </w:rPr>
            </w:pPr>
            <w:proofErr w:type="spellStart"/>
            <w:r>
              <w:rPr>
                <w:rStyle w:val="31"/>
                <w:rFonts w:eastAsia="Calibri"/>
                <w:color w:val="auto"/>
                <w:sz w:val="24"/>
                <w:szCs w:val="24"/>
              </w:rPr>
              <w:t>Юмагулова</w:t>
            </w:r>
            <w:proofErr w:type="spellEnd"/>
            <w:r>
              <w:rPr>
                <w:rStyle w:val="31"/>
                <w:rFonts w:eastAsia="Calibri"/>
                <w:color w:val="auto"/>
                <w:sz w:val="24"/>
                <w:szCs w:val="24"/>
              </w:rPr>
              <w:t xml:space="preserve"> А.М. – 1к</w:t>
            </w:r>
          </w:p>
        </w:tc>
      </w:tr>
      <w:tr w:rsidR="00241F0C" w:rsidRPr="00E41D13" w:rsidTr="00241F0C">
        <w:trPr>
          <w:trHeight w:hRule="exact" w:val="853"/>
        </w:trPr>
        <w:tc>
          <w:tcPr>
            <w:tcW w:w="455" w:type="dxa"/>
            <w:tcBorders>
              <w:top w:val="single" w:sz="4" w:space="0" w:color="auto"/>
              <w:left w:val="single" w:sz="4" w:space="0" w:color="auto"/>
              <w:bottom w:val="single" w:sz="4" w:space="0" w:color="auto"/>
              <w:right w:val="nil"/>
            </w:tcBorders>
            <w:shd w:val="clear" w:color="auto" w:fill="FFFFFF"/>
            <w:hideMark/>
          </w:tcPr>
          <w:p w:rsidR="00241F0C" w:rsidRDefault="00241F0C" w:rsidP="00A6411F">
            <w:pPr>
              <w:spacing w:line="240" w:lineRule="auto"/>
              <w:ind w:right="60"/>
              <w:jc w:val="center"/>
              <w:rPr>
                <w:rStyle w:val="31"/>
                <w:rFonts w:eastAsia="Calibri"/>
                <w:color w:val="auto"/>
                <w:sz w:val="24"/>
                <w:szCs w:val="24"/>
              </w:rPr>
            </w:pPr>
            <w:r>
              <w:rPr>
                <w:rStyle w:val="31"/>
                <w:rFonts w:eastAsia="Calibri"/>
                <w:color w:val="auto"/>
                <w:sz w:val="24"/>
                <w:szCs w:val="24"/>
              </w:rPr>
              <w:t>14</w:t>
            </w:r>
          </w:p>
        </w:tc>
        <w:tc>
          <w:tcPr>
            <w:tcW w:w="3846"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математике в 3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М.И. Моро, М.А.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Математика, 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Погорелова И.Н.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Л.И.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Юмагулова</w:t>
            </w:r>
            <w:proofErr w:type="spellEnd"/>
            <w:r>
              <w:rPr>
                <w:rStyle w:val="31"/>
                <w:rFonts w:eastAsia="Calibri"/>
                <w:color w:val="auto"/>
                <w:sz w:val="24"/>
                <w:szCs w:val="24"/>
              </w:rPr>
              <w:t xml:space="preserve"> А.М. – 1к</w:t>
            </w:r>
          </w:p>
        </w:tc>
      </w:tr>
      <w:tr w:rsidR="00241F0C" w:rsidRPr="00E41D13" w:rsidTr="00241F0C">
        <w:trPr>
          <w:trHeight w:hRule="exact" w:val="886"/>
        </w:trPr>
        <w:tc>
          <w:tcPr>
            <w:tcW w:w="455" w:type="dxa"/>
            <w:tcBorders>
              <w:top w:val="single" w:sz="4" w:space="0" w:color="auto"/>
              <w:left w:val="single" w:sz="4" w:space="0" w:color="auto"/>
              <w:bottom w:val="single" w:sz="4" w:space="0" w:color="auto"/>
              <w:right w:val="nil"/>
            </w:tcBorders>
            <w:shd w:val="clear" w:color="auto" w:fill="FFFFFF"/>
            <w:hideMark/>
          </w:tcPr>
          <w:p w:rsidR="00241F0C" w:rsidRDefault="00241F0C" w:rsidP="00A6411F">
            <w:pPr>
              <w:spacing w:line="240" w:lineRule="auto"/>
              <w:ind w:right="60"/>
              <w:jc w:val="center"/>
              <w:rPr>
                <w:rStyle w:val="31"/>
                <w:rFonts w:eastAsia="Calibri"/>
                <w:color w:val="auto"/>
                <w:sz w:val="24"/>
                <w:szCs w:val="24"/>
              </w:rPr>
            </w:pPr>
            <w:r>
              <w:rPr>
                <w:rStyle w:val="31"/>
                <w:rFonts w:eastAsia="Calibri"/>
                <w:color w:val="auto"/>
                <w:sz w:val="24"/>
                <w:szCs w:val="24"/>
              </w:rPr>
              <w:t>15</w:t>
            </w:r>
          </w:p>
        </w:tc>
        <w:tc>
          <w:tcPr>
            <w:tcW w:w="3846"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окружающему миру в 3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А.А. Плешаков. Окружающий мир. Просвещение. 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Погорелова И.Н.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Л.И.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Юмагулова</w:t>
            </w:r>
            <w:proofErr w:type="spellEnd"/>
            <w:r>
              <w:rPr>
                <w:rStyle w:val="31"/>
                <w:rFonts w:eastAsia="Calibri"/>
                <w:color w:val="auto"/>
                <w:sz w:val="24"/>
                <w:szCs w:val="24"/>
              </w:rPr>
              <w:t xml:space="preserve"> А.М. – 1к</w:t>
            </w:r>
          </w:p>
        </w:tc>
      </w:tr>
      <w:tr w:rsidR="00241F0C" w:rsidRPr="00E41D13" w:rsidTr="00241F0C">
        <w:trPr>
          <w:trHeight w:hRule="exact" w:val="901"/>
        </w:trPr>
        <w:tc>
          <w:tcPr>
            <w:tcW w:w="455" w:type="dxa"/>
            <w:tcBorders>
              <w:top w:val="single" w:sz="4" w:space="0" w:color="auto"/>
              <w:left w:val="single" w:sz="4" w:space="0" w:color="auto"/>
              <w:bottom w:val="single" w:sz="4" w:space="0" w:color="auto"/>
              <w:right w:val="nil"/>
            </w:tcBorders>
            <w:shd w:val="clear" w:color="auto" w:fill="FFFFFF"/>
            <w:hideMark/>
          </w:tcPr>
          <w:p w:rsidR="00241F0C" w:rsidRDefault="00241F0C" w:rsidP="00A6411F">
            <w:pPr>
              <w:spacing w:line="240" w:lineRule="auto"/>
              <w:ind w:right="60"/>
              <w:jc w:val="center"/>
              <w:rPr>
                <w:rStyle w:val="31"/>
                <w:rFonts w:eastAsia="Calibri"/>
                <w:color w:val="auto"/>
                <w:sz w:val="24"/>
                <w:szCs w:val="24"/>
              </w:rPr>
            </w:pPr>
            <w:r>
              <w:rPr>
                <w:rStyle w:val="31"/>
                <w:rFonts w:eastAsia="Calibri"/>
                <w:color w:val="auto"/>
                <w:sz w:val="24"/>
                <w:szCs w:val="24"/>
              </w:rPr>
              <w:t>16</w:t>
            </w:r>
          </w:p>
        </w:tc>
        <w:tc>
          <w:tcPr>
            <w:tcW w:w="3846"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технологии в 3 классе. </w:t>
            </w:r>
          </w:p>
        </w:tc>
        <w:tc>
          <w:tcPr>
            <w:tcW w:w="852"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Т.Б. Зуева. Технология. Просвещение. 2018 год. </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Погорелова И.Н.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Л.И.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Юмагулова</w:t>
            </w:r>
            <w:proofErr w:type="spellEnd"/>
            <w:r>
              <w:rPr>
                <w:rStyle w:val="31"/>
                <w:rFonts w:eastAsia="Calibri"/>
                <w:color w:val="auto"/>
                <w:sz w:val="24"/>
                <w:szCs w:val="24"/>
              </w:rPr>
              <w:t xml:space="preserve"> А.М. – 1к</w:t>
            </w:r>
          </w:p>
        </w:tc>
      </w:tr>
      <w:tr w:rsidR="00241F0C" w:rsidRPr="00E41D13" w:rsidTr="00241F0C">
        <w:trPr>
          <w:trHeight w:hRule="exact" w:val="903"/>
        </w:trPr>
        <w:tc>
          <w:tcPr>
            <w:tcW w:w="455" w:type="dxa"/>
            <w:tcBorders>
              <w:top w:val="single" w:sz="4" w:space="0" w:color="auto"/>
              <w:left w:val="single" w:sz="4" w:space="0" w:color="auto"/>
              <w:bottom w:val="single" w:sz="4" w:space="0" w:color="auto"/>
              <w:right w:val="nil"/>
            </w:tcBorders>
            <w:shd w:val="clear" w:color="auto" w:fill="FFFFFF"/>
            <w:hideMark/>
          </w:tcPr>
          <w:p w:rsidR="00241F0C" w:rsidRDefault="00241F0C" w:rsidP="00A6411F">
            <w:pPr>
              <w:spacing w:line="240" w:lineRule="auto"/>
              <w:ind w:right="60"/>
              <w:jc w:val="center"/>
              <w:rPr>
                <w:rStyle w:val="31"/>
                <w:rFonts w:eastAsia="Calibri"/>
                <w:color w:val="auto"/>
                <w:sz w:val="24"/>
                <w:szCs w:val="24"/>
              </w:rPr>
            </w:pPr>
            <w:r>
              <w:rPr>
                <w:rStyle w:val="31"/>
                <w:rFonts w:eastAsia="Calibri"/>
                <w:color w:val="auto"/>
                <w:sz w:val="24"/>
                <w:szCs w:val="24"/>
              </w:rPr>
              <w:lastRenderedPageBreak/>
              <w:t>17</w:t>
            </w:r>
          </w:p>
        </w:tc>
        <w:tc>
          <w:tcPr>
            <w:tcW w:w="3846"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физической культуре в 3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241F0C" w:rsidRDefault="00241F0C"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В.И. Лях, А.А. </w:t>
            </w:r>
            <w:proofErr w:type="spellStart"/>
            <w:r>
              <w:rPr>
                <w:rFonts w:ascii="Times New Roman" w:hAnsi="Times New Roman" w:cs="Times New Roman"/>
                <w:sz w:val="24"/>
                <w:szCs w:val="24"/>
              </w:rPr>
              <w:t>Зданевич</w:t>
            </w:r>
            <w:proofErr w:type="spellEnd"/>
            <w:r>
              <w:rPr>
                <w:rFonts w:ascii="Times New Roman" w:hAnsi="Times New Roman" w:cs="Times New Roman"/>
                <w:sz w:val="24"/>
                <w:szCs w:val="24"/>
              </w:rPr>
              <w:t xml:space="preserve">. Физическая культура. Просвещение. 2015 год. </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Погорелова И.Н.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Л.И.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Юмагулова</w:t>
            </w:r>
            <w:proofErr w:type="spellEnd"/>
            <w:r>
              <w:rPr>
                <w:rStyle w:val="31"/>
                <w:rFonts w:eastAsia="Calibri"/>
                <w:color w:val="auto"/>
                <w:sz w:val="24"/>
                <w:szCs w:val="24"/>
              </w:rPr>
              <w:t xml:space="preserve"> А.М. – 1к</w:t>
            </w:r>
          </w:p>
        </w:tc>
      </w:tr>
      <w:tr w:rsidR="00241F0C" w:rsidRPr="00E41D13" w:rsidTr="008A22E7">
        <w:trPr>
          <w:trHeight w:hRule="exact" w:val="925"/>
        </w:trPr>
        <w:tc>
          <w:tcPr>
            <w:tcW w:w="455" w:type="dxa"/>
            <w:tcBorders>
              <w:top w:val="single" w:sz="4" w:space="0" w:color="auto"/>
              <w:left w:val="single" w:sz="4" w:space="0" w:color="auto"/>
              <w:bottom w:val="single" w:sz="4" w:space="0" w:color="auto"/>
              <w:right w:val="nil"/>
            </w:tcBorders>
            <w:shd w:val="clear" w:color="auto" w:fill="FFFFFF"/>
            <w:hideMark/>
          </w:tcPr>
          <w:p w:rsidR="00241F0C" w:rsidRDefault="00241F0C" w:rsidP="00A6411F">
            <w:pPr>
              <w:spacing w:line="240" w:lineRule="auto"/>
              <w:ind w:right="60"/>
              <w:jc w:val="center"/>
              <w:rPr>
                <w:rStyle w:val="31"/>
                <w:rFonts w:eastAsia="Calibri"/>
                <w:color w:val="auto"/>
                <w:sz w:val="24"/>
                <w:szCs w:val="24"/>
              </w:rPr>
            </w:pPr>
            <w:r>
              <w:rPr>
                <w:rStyle w:val="31"/>
                <w:rFonts w:eastAsia="Calibri"/>
                <w:color w:val="auto"/>
                <w:sz w:val="24"/>
                <w:szCs w:val="24"/>
              </w:rPr>
              <w:t>18</w:t>
            </w:r>
          </w:p>
        </w:tc>
        <w:tc>
          <w:tcPr>
            <w:tcW w:w="3846"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 4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241F0C" w:rsidRPr="00A6411F" w:rsidRDefault="00241F0C" w:rsidP="00241F0C">
            <w:pPr>
              <w:spacing w:after="120" w:line="240" w:lineRule="auto"/>
              <w:rPr>
                <w:rFonts w:ascii="Times New Roman" w:hAnsi="Times New Roman" w:cs="Times New Roman"/>
                <w:sz w:val="24"/>
                <w:szCs w:val="24"/>
              </w:rPr>
            </w:pPr>
            <w:r w:rsidRPr="00A6411F">
              <w:rPr>
                <w:rFonts w:ascii="Times New Roman" w:hAnsi="Times New Roman" w:cs="Times New Roman"/>
                <w:sz w:val="24"/>
                <w:szCs w:val="24"/>
              </w:rPr>
              <w:t xml:space="preserve">В.П. </w:t>
            </w:r>
            <w:proofErr w:type="spellStart"/>
            <w:r w:rsidRPr="00A6411F">
              <w:rPr>
                <w:rFonts w:ascii="Times New Roman" w:hAnsi="Times New Roman" w:cs="Times New Roman"/>
                <w:sz w:val="24"/>
                <w:szCs w:val="24"/>
              </w:rPr>
              <w:t>Канакина</w:t>
            </w:r>
            <w:proofErr w:type="spellEnd"/>
            <w:r w:rsidRPr="00A6411F">
              <w:rPr>
                <w:rFonts w:ascii="Times New Roman" w:hAnsi="Times New Roman" w:cs="Times New Roman"/>
                <w:sz w:val="24"/>
                <w:szCs w:val="24"/>
              </w:rPr>
              <w:t xml:space="preserve">, В.Г. Горецкий. Русский язык. Москва. </w:t>
            </w:r>
            <w:r>
              <w:rPr>
                <w:rFonts w:ascii="Times New Roman" w:hAnsi="Times New Roman" w:cs="Times New Roman"/>
                <w:sz w:val="24"/>
                <w:szCs w:val="24"/>
              </w:rPr>
              <w:t>Просвещение, 2018</w:t>
            </w:r>
            <w:r w:rsidRPr="00A6411F">
              <w:rPr>
                <w:rFonts w:ascii="Times New Roman" w:hAnsi="Times New Roman" w:cs="Times New Roman"/>
                <w:sz w:val="24"/>
                <w:szCs w:val="24"/>
              </w:rPr>
              <w:t xml:space="preserve">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241F0C" w:rsidRDefault="00241F0C"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Поселеннова</w:t>
            </w:r>
            <w:proofErr w:type="spellEnd"/>
            <w:r>
              <w:rPr>
                <w:rStyle w:val="31"/>
                <w:rFonts w:eastAsia="Calibri"/>
                <w:color w:val="auto"/>
                <w:sz w:val="24"/>
                <w:szCs w:val="24"/>
              </w:rPr>
              <w:t xml:space="preserve"> Ю.М.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Иштуганова</w:t>
            </w:r>
            <w:proofErr w:type="spellEnd"/>
            <w:r>
              <w:rPr>
                <w:rStyle w:val="31"/>
                <w:rFonts w:eastAsia="Calibri"/>
                <w:color w:val="auto"/>
                <w:sz w:val="24"/>
                <w:szCs w:val="24"/>
              </w:rPr>
              <w:t xml:space="preserve"> Е.В. – </w:t>
            </w:r>
            <w:proofErr w:type="spellStart"/>
            <w:r>
              <w:rPr>
                <w:rStyle w:val="31"/>
                <w:rFonts w:eastAsia="Calibri"/>
                <w:color w:val="auto"/>
                <w:sz w:val="24"/>
                <w:szCs w:val="24"/>
              </w:rPr>
              <w:t>Вк</w:t>
            </w:r>
            <w:proofErr w:type="spellEnd"/>
          </w:p>
          <w:p w:rsidR="00241F0C" w:rsidRDefault="00241F0C"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М.Н. - </w:t>
            </w:r>
            <w:proofErr w:type="spellStart"/>
            <w:r>
              <w:rPr>
                <w:rStyle w:val="31"/>
                <w:rFonts w:eastAsia="Calibri"/>
                <w:color w:val="auto"/>
                <w:sz w:val="24"/>
                <w:szCs w:val="24"/>
              </w:rPr>
              <w:t>Вк</w:t>
            </w:r>
            <w:proofErr w:type="spellEnd"/>
          </w:p>
        </w:tc>
      </w:tr>
      <w:tr w:rsidR="008A22E7" w:rsidRPr="00E41D13" w:rsidTr="008A22E7">
        <w:trPr>
          <w:trHeight w:hRule="exact" w:val="853"/>
        </w:trPr>
        <w:tc>
          <w:tcPr>
            <w:tcW w:w="455" w:type="dxa"/>
            <w:tcBorders>
              <w:top w:val="single" w:sz="4" w:space="0" w:color="auto"/>
              <w:left w:val="single" w:sz="4" w:space="0" w:color="auto"/>
              <w:bottom w:val="single" w:sz="4" w:space="0" w:color="auto"/>
              <w:right w:val="nil"/>
            </w:tcBorders>
            <w:shd w:val="clear" w:color="auto" w:fill="FFFFFF"/>
            <w:hideMark/>
          </w:tcPr>
          <w:p w:rsidR="008A22E7" w:rsidRDefault="008A22E7" w:rsidP="00A6411F">
            <w:pPr>
              <w:spacing w:line="240" w:lineRule="auto"/>
              <w:ind w:right="60"/>
              <w:jc w:val="center"/>
              <w:rPr>
                <w:rStyle w:val="31"/>
                <w:rFonts w:eastAsia="Calibri"/>
                <w:color w:val="auto"/>
                <w:sz w:val="24"/>
                <w:szCs w:val="24"/>
              </w:rPr>
            </w:pPr>
            <w:r>
              <w:rPr>
                <w:rStyle w:val="31"/>
                <w:rFonts w:eastAsia="Calibri"/>
                <w:color w:val="auto"/>
                <w:sz w:val="24"/>
                <w:szCs w:val="24"/>
              </w:rPr>
              <w:t>19</w:t>
            </w:r>
          </w:p>
        </w:tc>
        <w:tc>
          <w:tcPr>
            <w:tcW w:w="3846"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литературному чтению в 4 классе. </w:t>
            </w:r>
          </w:p>
        </w:tc>
        <w:tc>
          <w:tcPr>
            <w:tcW w:w="852"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A22E7" w:rsidRPr="00A6411F" w:rsidRDefault="008A22E7" w:rsidP="002574A4">
            <w:pPr>
              <w:spacing w:after="120" w:line="240" w:lineRule="auto"/>
              <w:rPr>
                <w:rFonts w:ascii="Times New Roman" w:hAnsi="Times New Roman" w:cs="Times New Roman"/>
                <w:sz w:val="24"/>
                <w:szCs w:val="24"/>
              </w:rPr>
            </w:pPr>
            <w:r>
              <w:rPr>
                <w:rFonts w:ascii="Times New Roman" w:hAnsi="Times New Roman" w:cs="Times New Roman"/>
                <w:sz w:val="24"/>
                <w:szCs w:val="24"/>
              </w:rPr>
              <w:t>Л.Ф. Климанова, В.Г. Горецкий. Литературное чтение.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Поселеннова</w:t>
            </w:r>
            <w:proofErr w:type="spellEnd"/>
            <w:r>
              <w:rPr>
                <w:rStyle w:val="31"/>
                <w:rFonts w:eastAsia="Calibri"/>
                <w:color w:val="auto"/>
                <w:sz w:val="24"/>
                <w:szCs w:val="24"/>
              </w:rPr>
              <w:t xml:space="preserve"> Ю.М.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Иштуганова</w:t>
            </w:r>
            <w:proofErr w:type="spellEnd"/>
            <w:r>
              <w:rPr>
                <w:rStyle w:val="31"/>
                <w:rFonts w:eastAsia="Calibri"/>
                <w:color w:val="auto"/>
                <w:sz w:val="24"/>
                <w:szCs w:val="24"/>
              </w:rPr>
              <w:t xml:space="preserve"> Е.В.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М.Н. - </w:t>
            </w:r>
            <w:proofErr w:type="spellStart"/>
            <w:r>
              <w:rPr>
                <w:rStyle w:val="31"/>
                <w:rFonts w:eastAsia="Calibri"/>
                <w:color w:val="auto"/>
                <w:sz w:val="24"/>
                <w:szCs w:val="24"/>
              </w:rPr>
              <w:t>Вк</w:t>
            </w:r>
            <w:proofErr w:type="spellEnd"/>
          </w:p>
        </w:tc>
      </w:tr>
      <w:tr w:rsidR="008A22E7" w:rsidRPr="00E41D13" w:rsidTr="008A22E7">
        <w:trPr>
          <w:trHeight w:hRule="exact" w:val="851"/>
        </w:trPr>
        <w:tc>
          <w:tcPr>
            <w:tcW w:w="455" w:type="dxa"/>
            <w:tcBorders>
              <w:top w:val="single" w:sz="4" w:space="0" w:color="auto"/>
              <w:left w:val="single" w:sz="4" w:space="0" w:color="auto"/>
              <w:bottom w:val="single" w:sz="4" w:space="0" w:color="auto"/>
              <w:right w:val="nil"/>
            </w:tcBorders>
            <w:shd w:val="clear" w:color="auto" w:fill="FFFFFF"/>
            <w:hideMark/>
          </w:tcPr>
          <w:p w:rsidR="008A22E7" w:rsidRDefault="008A22E7" w:rsidP="00A6411F">
            <w:pPr>
              <w:spacing w:line="240" w:lineRule="auto"/>
              <w:ind w:right="60"/>
              <w:jc w:val="center"/>
              <w:rPr>
                <w:rStyle w:val="31"/>
                <w:rFonts w:eastAsia="Calibri"/>
                <w:color w:val="auto"/>
                <w:sz w:val="24"/>
                <w:szCs w:val="24"/>
              </w:rPr>
            </w:pPr>
            <w:r>
              <w:rPr>
                <w:rStyle w:val="31"/>
                <w:rFonts w:eastAsia="Calibri"/>
                <w:color w:val="auto"/>
                <w:sz w:val="24"/>
                <w:szCs w:val="24"/>
              </w:rPr>
              <w:t>20</w:t>
            </w:r>
          </w:p>
        </w:tc>
        <w:tc>
          <w:tcPr>
            <w:tcW w:w="3846"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rPr>
                <w:rStyle w:val="31"/>
                <w:rFonts w:eastAsia="Calibri"/>
                <w:color w:val="auto"/>
                <w:sz w:val="24"/>
                <w:szCs w:val="24"/>
              </w:rPr>
            </w:pPr>
            <w:r>
              <w:rPr>
                <w:rStyle w:val="31"/>
                <w:rFonts w:eastAsia="Calibri"/>
                <w:color w:val="auto"/>
                <w:sz w:val="24"/>
                <w:szCs w:val="24"/>
              </w:rPr>
              <w:t>Рабочая программа по математике в 4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A22E7" w:rsidRPr="00A6411F" w:rsidRDefault="008A22E7" w:rsidP="002574A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М.И. Моро, М.А.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Математика, 2015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Поселеннова</w:t>
            </w:r>
            <w:proofErr w:type="spellEnd"/>
            <w:r>
              <w:rPr>
                <w:rStyle w:val="31"/>
                <w:rFonts w:eastAsia="Calibri"/>
                <w:color w:val="auto"/>
                <w:sz w:val="24"/>
                <w:szCs w:val="24"/>
              </w:rPr>
              <w:t xml:space="preserve"> Ю.М.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Иштуганова</w:t>
            </w:r>
            <w:proofErr w:type="spellEnd"/>
            <w:r>
              <w:rPr>
                <w:rStyle w:val="31"/>
                <w:rFonts w:eastAsia="Calibri"/>
                <w:color w:val="auto"/>
                <w:sz w:val="24"/>
                <w:szCs w:val="24"/>
              </w:rPr>
              <w:t xml:space="preserve"> Е.В.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М.Н. - </w:t>
            </w:r>
            <w:proofErr w:type="spellStart"/>
            <w:r>
              <w:rPr>
                <w:rStyle w:val="31"/>
                <w:rFonts w:eastAsia="Calibri"/>
                <w:color w:val="auto"/>
                <w:sz w:val="24"/>
                <w:szCs w:val="24"/>
              </w:rPr>
              <w:t>Вк</w:t>
            </w:r>
            <w:proofErr w:type="spellEnd"/>
          </w:p>
        </w:tc>
      </w:tr>
      <w:tr w:rsidR="008A22E7" w:rsidRPr="00E41D13" w:rsidTr="008A22E7">
        <w:trPr>
          <w:trHeight w:hRule="exact" w:val="850"/>
        </w:trPr>
        <w:tc>
          <w:tcPr>
            <w:tcW w:w="455" w:type="dxa"/>
            <w:tcBorders>
              <w:top w:val="single" w:sz="4" w:space="0" w:color="auto"/>
              <w:left w:val="single" w:sz="4" w:space="0" w:color="auto"/>
              <w:bottom w:val="single" w:sz="4" w:space="0" w:color="auto"/>
              <w:right w:val="nil"/>
            </w:tcBorders>
            <w:shd w:val="clear" w:color="auto" w:fill="FFFFFF"/>
            <w:hideMark/>
          </w:tcPr>
          <w:p w:rsidR="008A22E7" w:rsidRDefault="008A22E7" w:rsidP="00A6411F">
            <w:pPr>
              <w:spacing w:line="240" w:lineRule="auto"/>
              <w:ind w:right="60"/>
              <w:jc w:val="center"/>
              <w:rPr>
                <w:rStyle w:val="31"/>
                <w:rFonts w:eastAsia="Calibri"/>
                <w:color w:val="auto"/>
                <w:sz w:val="24"/>
                <w:szCs w:val="24"/>
              </w:rPr>
            </w:pPr>
            <w:r>
              <w:rPr>
                <w:rStyle w:val="31"/>
                <w:rFonts w:eastAsia="Calibri"/>
                <w:color w:val="auto"/>
                <w:sz w:val="24"/>
                <w:szCs w:val="24"/>
              </w:rPr>
              <w:t>21</w:t>
            </w:r>
          </w:p>
        </w:tc>
        <w:tc>
          <w:tcPr>
            <w:tcW w:w="3846"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rPr>
                <w:rStyle w:val="31"/>
                <w:rFonts w:eastAsia="Calibri"/>
                <w:color w:val="auto"/>
                <w:sz w:val="24"/>
                <w:szCs w:val="24"/>
              </w:rPr>
            </w:pPr>
            <w:r>
              <w:rPr>
                <w:rStyle w:val="31"/>
                <w:rFonts w:eastAsia="Calibri"/>
                <w:color w:val="auto"/>
                <w:sz w:val="24"/>
                <w:szCs w:val="24"/>
              </w:rPr>
              <w:t>Рабочая программа по окружающему миру в 4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8A22E7" w:rsidRDefault="008A22E7" w:rsidP="002574A4">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A22E7" w:rsidRPr="00A6411F" w:rsidRDefault="008A22E7" w:rsidP="002574A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А.А. Плешаков, Е.А. </w:t>
            </w:r>
            <w:proofErr w:type="spellStart"/>
            <w:r>
              <w:rPr>
                <w:rFonts w:ascii="Times New Roman" w:hAnsi="Times New Roman" w:cs="Times New Roman"/>
                <w:sz w:val="24"/>
                <w:szCs w:val="24"/>
              </w:rPr>
              <w:t>Крючкова</w:t>
            </w:r>
            <w:proofErr w:type="spellEnd"/>
            <w:r>
              <w:rPr>
                <w:rFonts w:ascii="Times New Roman" w:hAnsi="Times New Roman" w:cs="Times New Roman"/>
                <w:sz w:val="24"/>
                <w:szCs w:val="24"/>
              </w:rPr>
              <w:t>.  Окружающий мир. Просвещение. 2014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Поселеннова</w:t>
            </w:r>
            <w:proofErr w:type="spellEnd"/>
            <w:r>
              <w:rPr>
                <w:rStyle w:val="31"/>
                <w:rFonts w:eastAsia="Calibri"/>
                <w:color w:val="auto"/>
                <w:sz w:val="24"/>
                <w:szCs w:val="24"/>
              </w:rPr>
              <w:t xml:space="preserve"> Ю.М.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Иштуганова</w:t>
            </w:r>
            <w:proofErr w:type="spellEnd"/>
            <w:r>
              <w:rPr>
                <w:rStyle w:val="31"/>
                <w:rFonts w:eastAsia="Calibri"/>
                <w:color w:val="auto"/>
                <w:sz w:val="24"/>
                <w:szCs w:val="24"/>
              </w:rPr>
              <w:t xml:space="preserve"> Е.В.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М.Н. - </w:t>
            </w:r>
            <w:proofErr w:type="spellStart"/>
            <w:r>
              <w:rPr>
                <w:rStyle w:val="31"/>
                <w:rFonts w:eastAsia="Calibri"/>
                <w:color w:val="auto"/>
                <w:sz w:val="24"/>
                <w:szCs w:val="24"/>
              </w:rPr>
              <w:t>Вк</w:t>
            </w:r>
            <w:proofErr w:type="spellEnd"/>
          </w:p>
        </w:tc>
      </w:tr>
      <w:tr w:rsidR="008A22E7" w:rsidRPr="00E41D13" w:rsidTr="00E62320">
        <w:trPr>
          <w:trHeight w:hRule="exact" w:val="833"/>
        </w:trPr>
        <w:tc>
          <w:tcPr>
            <w:tcW w:w="455" w:type="dxa"/>
            <w:tcBorders>
              <w:top w:val="single" w:sz="4" w:space="0" w:color="auto"/>
              <w:left w:val="single" w:sz="4" w:space="0" w:color="auto"/>
              <w:bottom w:val="single" w:sz="4" w:space="0" w:color="auto"/>
              <w:right w:val="nil"/>
            </w:tcBorders>
            <w:shd w:val="clear" w:color="auto" w:fill="FFFFFF"/>
            <w:hideMark/>
          </w:tcPr>
          <w:p w:rsidR="008A22E7" w:rsidRDefault="008A22E7" w:rsidP="00A6411F">
            <w:pPr>
              <w:spacing w:line="240" w:lineRule="auto"/>
              <w:ind w:right="60"/>
              <w:jc w:val="center"/>
              <w:rPr>
                <w:rStyle w:val="31"/>
                <w:rFonts w:eastAsia="Calibri"/>
                <w:color w:val="auto"/>
                <w:sz w:val="24"/>
                <w:szCs w:val="24"/>
              </w:rPr>
            </w:pPr>
            <w:r>
              <w:rPr>
                <w:rStyle w:val="31"/>
                <w:rFonts w:eastAsia="Calibri"/>
                <w:color w:val="auto"/>
                <w:sz w:val="24"/>
                <w:szCs w:val="24"/>
              </w:rPr>
              <w:t>22</w:t>
            </w:r>
          </w:p>
        </w:tc>
        <w:tc>
          <w:tcPr>
            <w:tcW w:w="3846" w:type="dxa"/>
            <w:tcBorders>
              <w:top w:val="single" w:sz="4" w:space="0" w:color="auto"/>
              <w:left w:val="single" w:sz="4" w:space="0" w:color="auto"/>
              <w:bottom w:val="single" w:sz="4" w:space="0" w:color="auto"/>
              <w:right w:val="nil"/>
            </w:tcBorders>
            <w:shd w:val="clear" w:color="auto" w:fill="FFFFFF"/>
            <w:hideMark/>
          </w:tcPr>
          <w:p w:rsidR="008A22E7" w:rsidRDefault="008A22E7" w:rsidP="00241F0C">
            <w:pPr>
              <w:spacing w:line="240" w:lineRule="auto"/>
              <w:rPr>
                <w:rStyle w:val="31"/>
                <w:rFonts w:eastAsia="Calibri"/>
                <w:color w:val="auto"/>
                <w:sz w:val="24"/>
                <w:szCs w:val="24"/>
              </w:rPr>
            </w:pPr>
            <w:r>
              <w:rPr>
                <w:rStyle w:val="31"/>
                <w:rFonts w:eastAsia="Calibri"/>
                <w:color w:val="auto"/>
                <w:sz w:val="24"/>
                <w:szCs w:val="24"/>
              </w:rPr>
              <w:t>Рабочая программа ОРКСЭ в 4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8A22E7" w:rsidRDefault="008A22E7"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8A22E7" w:rsidRDefault="008A22E7"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A22E7" w:rsidRDefault="008A22E7"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А.Я. Данилюк. Основы светской этики. Москва. Просвещение, 2012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Поселеннова</w:t>
            </w:r>
            <w:proofErr w:type="spellEnd"/>
            <w:r>
              <w:rPr>
                <w:rStyle w:val="31"/>
                <w:rFonts w:eastAsia="Calibri"/>
                <w:color w:val="auto"/>
                <w:sz w:val="24"/>
                <w:szCs w:val="24"/>
              </w:rPr>
              <w:t xml:space="preserve"> Ю.М.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proofErr w:type="spellStart"/>
            <w:r>
              <w:rPr>
                <w:rStyle w:val="31"/>
                <w:rFonts w:eastAsia="Calibri"/>
                <w:color w:val="auto"/>
                <w:sz w:val="24"/>
                <w:szCs w:val="24"/>
              </w:rPr>
              <w:t>Иштуганова</w:t>
            </w:r>
            <w:proofErr w:type="spellEnd"/>
            <w:r>
              <w:rPr>
                <w:rStyle w:val="31"/>
                <w:rFonts w:eastAsia="Calibri"/>
                <w:color w:val="auto"/>
                <w:sz w:val="24"/>
                <w:szCs w:val="24"/>
              </w:rPr>
              <w:t xml:space="preserve"> Е.В. – </w:t>
            </w:r>
            <w:proofErr w:type="spellStart"/>
            <w:r>
              <w:rPr>
                <w:rStyle w:val="31"/>
                <w:rFonts w:eastAsia="Calibri"/>
                <w:color w:val="auto"/>
                <w:sz w:val="24"/>
                <w:szCs w:val="24"/>
              </w:rPr>
              <w:t>Вк</w:t>
            </w:r>
            <w:proofErr w:type="spellEnd"/>
          </w:p>
          <w:p w:rsidR="008A22E7" w:rsidRDefault="008A22E7" w:rsidP="008A22E7">
            <w:pPr>
              <w:spacing w:after="0" w:line="240" w:lineRule="auto"/>
              <w:ind w:left="120"/>
              <w:rPr>
                <w:rStyle w:val="31"/>
                <w:rFonts w:eastAsia="Calibri"/>
                <w:color w:val="auto"/>
                <w:sz w:val="24"/>
                <w:szCs w:val="24"/>
              </w:rPr>
            </w:pPr>
            <w:r>
              <w:rPr>
                <w:rStyle w:val="31"/>
                <w:rFonts w:eastAsia="Calibri"/>
                <w:color w:val="auto"/>
                <w:sz w:val="24"/>
                <w:szCs w:val="24"/>
              </w:rPr>
              <w:t xml:space="preserve">Фролова М.Н. - </w:t>
            </w:r>
            <w:proofErr w:type="spellStart"/>
            <w:r>
              <w:rPr>
                <w:rStyle w:val="31"/>
                <w:rFonts w:eastAsia="Calibri"/>
                <w:color w:val="auto"/>
                <w:sz w:val="24"/>
                <w:szCs w:val="24"/>
              </w:rPr>
              <w:t>Вк</w:t>
            </w:r>
            <w:proofErr w:type="spellEnd"/>
          </w:p>
        </w:tc>
      </w:tr>
      <w:tr w:rsidR="008A22E7" w:rsidRPr="00E41D13" w:rsidTr="00E62320">
        <w:trPr>
          <w:trHeight w:hRule="exact" w:val="562"/>
        </w:trPr>
        <w:tc>
          <w:tcPr>
            <w:tcW w:w="455" w:type="dxa"/>
            <w:tcBorders>
              <w:top w:val="single" w:sz="4" w:space="0" w:color="auto"/>
              <w:left w:val="single" w:sz="4" w:space="0" w:color="auto"/>
              <w:bottom w:val="single" w:sz="4" w:space="0" w:color="auto"/>
              <w:right w:val="nil"/>
            </w:tcBorders>
            <w:shd w:val="clear" w:color="auto" w:fill="FFFFFF"/>
            <w:hideMark/>
          </w:tcPr>
          <w:p w:rsidR="008A22E7" w:rsidRDefault="008A22E7" w:rsidP="00A6411F">
            <w:pPr>
              <w:spacing w:line="240" w:lineRule="auto"/>
              <w:ind w:right="60"/>
              <w:jc w:val="center"/>
              <w:rPr>
                <w:rStyle w:val="31"/>
                <w:rFonts w:eastAsia="Calibri"/>
                <w:color w:val="auto"/>
                <w:sz w:val="24"/>
                <w:szCs w:val="24"/>
              </w:rPr>
            </w:pPr>
            <w:r>
              <w:rPr>
                <w:rStyle w:val="31"/>
                <w:rFonts w:eastAsia="Calibri"/>
                <w:color w:val="auto"/>
                <w:sz w:val="24"/>
                <w:szCs w:val="24"/>
              </w:rPr>
              <w:t>23</w:t>
            </w:r>
          </w:p>
        </w:tc>
        <w:tc>
          <w:tcPr>
            <w:tcW w:w="3846" w:type="dxa"/>
            <w:tcBorders>
              <w:top w:val="single" w:sz="4" w:space="0" w:color="auto"/>
              <w:left w:val="single" w:sz="4" w:space="0" w:color="auto"/>
              <w:bottom w:val="single" w:sz="4" w:space="0" w:color="auto"/>
              <w:right w:val="nil"/>
            </w:tcBorders>
            <w:shd w:val="clear" w:color="auto" w:fill="FFFFFF"/>
            <w:hideMark/>
          </w:tcPr>
          <w:p w:rsidR="008A22E7" w:rsidRDefault="008A22E7"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физической культуре в 4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8A22E7" w:rsidRDefault="008A22E7"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8A22E7" w:rsidRDefault="008A22E7"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A22E7" w:rsidRDefault="00CD2F0F"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В. И. Лях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Физическая культура 1-4 класс. Москва. Просвещение. 2016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A22E7" w:rsidRDefault="00CD2F0F" w:rsidP="00241F0C">
            <w:pPr>
              <w:spacing w:after="0" w:line="240" w:lineRule="auto"/>
              <w:ind w:left="120"/>
              <w:rPr>
                <w:rStyle w:val="31"/>
                <w:rFonts w:eastAsia="Calibri"/>
                <w:color w:val="auto"/>
                <w:sz w:val="24"/>
                <w:szCs w:val="24"/>
              </w:rPr>
            </w:pPr>
            <w:r>
              <w:rPr>
                <w:rStyle w:val="31"/>
                <w:rFonts w:eastAsia="Calibri"/>
                <w:color w:val="auto"/>
                <w:sz w:val="24"/>
                <w:szCs w:val="24"/>
              </w:rPr>
              <w:t>Фарберова И.К. – 1к</w:t>
            </w:r>
          </w:p>
        </w:tc>
      </w:tr>
      <w:tr w:rsidR="00E62320" w:rsidRPr="00E41D13" w:rsidTr="00E62320">
        <w:trPr>
          <w:trHeight w:hRule="exact" w:val="568"/>
        </w:trPr>
        <w:tc>
          <w:tcPr>
            <w:tcW w:w="455" w:type="dxa"/>
            <w:tcBorders>
              <w:top w:val="single" w:sz="4" w:space="0" w:color="auto"/>
              <w:left w:val="single" w:sz="4" w:space="0" w:color="auto"/>
              <w:bottom w:val="single" w:sz="4" w:space="0" w:color="auto"/>
              <w:right w:val="nil"/>
            </w:tcBorders>
            <w:shd w:val="clear" w:color="auto" w:fill="FFFFFF"/>
            <w:hideMark/>
          </w:tcPr>
          <w:p w:rsidR="00E62320" w:rsidRDefault="00E62320" w:rsidP="00A6411F">
            <w:pPr>
              <w:spacing w:line="240" w:lineRule="auto"/>
              <w:ind w:right="60"/>
              <w:jc w:val="center"/>
              <w:rPr>
                <w:rStyle w:val="31"/>
                <w:rFonts w:eastAsia="Calibri"/>
                <w:color w:val="auto"/>
                <w:sz w:val="24"/>
                <w:szCs w:val="24"/>
              </w:rPr>
            </w:pPr>
            <w:r>
              <w:rPr>
                <w:rStyle w:val="31"/>
                <w:rFonts w:eastAsia="Calibri"/>
                <w:color w:val="auto"/>
                <w:sz w:val="24"/>
                <w:szCs w:val="24"/>
              </w:rPr>
              <w:t>24</w:t>
            </w:r>
          </w:p>
        </w:tc>
        <w:tc>
          <w:tcPr>
            <w:tcW w:w="3846"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математике в 5 классе. </w:t>
            </w:r>
          </w:p>
        </w:tc>
        <w:tc>
          <w:tcPr>
            <w:tcW w:w="852"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Виленкин</w:t>
            </w:r>
            <w:proofErr w:type="spellEnd"/>
            <w:r>
              <w:rPr>
                <w:rFonts w:ascii="Times New Roman" w:hAnsi="Times New Roman" w:cs="Times New Roman"/>
                <w:sz w:val="24"/>
                <w:szCs w:val="24"/>
              </w:rPr>
              <w:t>. Математика 5 класс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Мнемозина. Москва. 2013, 2014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62320" w:rsidRDefault="00E62320"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Мотова</w:t>
            </w:r>
            <w:proofErr w:type="spellEnd"/>
            <w:r>
              <w:rPr>
                <w:rStyle w:val="31"/>
                <w:rFonts w:eastAsia="Calibri"/>
                <w:color w:val="auto"/>
                <w:sz w:val="24"/>
                <w:szCs w:val="24"/>
              </w:rPr>
              <w:t xml:space="preserve"> В.М. – </w:t>
            </w:r>
            <w:proofErr w:type="spellStart"/>
            <w:r>
              <w:rPr>
                <w:rStyle w:val="31"/>
                <w:rFonts w:eastAsia="Calibri"/>
                <w:color w:val="auto"/>
                <w:sz w:val="24"/>
                <w:szCs w:val="24"/>
              </w:rPr>
              <w:t>Вк</w:t>
            </w:r>
            <w:proofErr w:type="spellEnd"/>
          </w:p>
          <w:p w:rsidR="00E62320" w:rsidRDefault="00E62320"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Матвеева Т.Н. - </w:t>
            </w:r>
            <w:proofErr w:type="spellStart"/>
            <w:r>
              <w:rPr>
                <w:rStyle w:val="31"/>
                <w:rFonts w:eastAsia="Calibri"/>
                <w:color w:val="auto"/>
                <w:sz w:val="24"/>
                <w:szCs w:val="24"/>
              </w:rPr>
              <w:t>Вк</w:t>
            </w:r>
            <w:proofErr w:type="spellEnd"/>
          </w:p>
        </w:tc>
      </w:tr>
      <w:tr w:rsidR="00E62320" w:rsidRPr="00E41D13" w:rsidTr="00E00436">
        <w:trPr>
          <w:trHeight w:hRule="exact" w:val="861"/>
        </w:trPr>
        <w:tc>
          <w:tcPr>
            <w:tcW w:w="455" w:type="dxa"/>
            <w:tcBorders>
              <w:top w:val="single" w:sz="4" w:space="0" w:color="auto"/>
              <w:left w:val="single" w:sz="4" w:space="0" w:color="auto"/>
              <w:bottom w:val="single" w:sz="4" w:space="0" w:color="auto"/>
              <w:right w:val="nil"/>
            </w:tcBorders>
            <w:shd w:val="clear" w:color="auto" w:fill="FFFFFF"/>
            <w:hideMark/>
          </w:tcPr>
          <w:p w:rsidR="00E62320" w:rsidRDefault="00E62320" w:rsidP="00A6411F">
            <w:pPr>
              <w:spacing w:line="240" w:lineRule="auto"/>
              <w:ind w:right="60"/>
              <w:jc w:val="center"/>
              <w:rPr>
                <w:rStyle w:val="31"/>
                <w:rFonts w:eastAsia="Calibri"/>
                <w:color w:val="auto"/>
                <w:sz w:val="24"/>
                <w:szCs w:val="24"/>
              </w:rPr>
            </w:pPr>
            <w:r>
              <w:rPr>
                <w:rStyle w:val="31"/>
                <w:rFonts w:eastAsia="Calibri"/>
                <w:color w:val="auto"/>
                <w:sz w:val="24"/>
                <w:szCs w:val="24"/>
              </w:rPr>
              <w:t>25</w:t>
            </w:r>
          </w:p>
        </w:tc>
        <w:tc>
          <w:tcPr>
            <w:tcW w:w="3846"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математике в 6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Виленкин</w:t>
            </w:r>
            <w:proofErr w:type="spellEnd"/>
            <w:r>
              <w:rPr>
                <w:rFonts w:ascii="Times New Roman" w:hAnsi="Times New Roman" w:cs="Times New Roman"/>
                <w:sz w:val="24"/>
                <w:szCs w:val="24"/>
              </w:rPr>
              <w:t>. Математика 5 класс. Мнемозина. Москва.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62320" w:rsidRDefault="00E62320"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Матвеева Т.Н. – </w:t>
            </w:r>
            <w:proofErr w:type="spellStart"/>
            <w:r>
              <w:rPr>
                <w:rStyle w:val="31"/>
                <w:rFonts w:eastAsia="Calibri"/>
                <w:color w:val="auto"/>
                <w:sz w:val="24"/>
                <w:szCs w:val="24"/>
              </w:rPr>
              <w:t>Вк</w:t>
            </w:r>
            <w:proofErr w:type="spellEnd"/>
          </w:p>
          <w:p w:rsidR="00E62320" w:rsidRDefault="00E62320"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Пшеничникова</w:t>
            </w:r>
            <w:proofErr w:type="spellEnd"/>
            <w:r>
              <w:rPr>
                <w:rStyle w:val="31"/>
                <w:rFonts w:eastAsia="Calibri"/>
                <w:color w:val="auto"/>
                <w:sz w:val="24"/>
                <w:szCs w:val="24"/>
              </w:rPr>
              <w:t xml:space="preserve"> Н.И. – 1к</w:t>
            </w:r>
          </w:p>
          <w:p w:rsidR="00E00436" w:rsidRDefault="00E00436"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Бахтиярова</w:t>
            </w:r>
            <w:proofErr w:type="spellEnd"/>
            <w:r>
              <w:rPr>
                <w:rStyle w:val="31"/>
                <w:rFonts w:eastAsia="Calibri"/>
                <w:color w:val="auto"/>
                <w:sz w:val="24"/>
                <w:szCs w:val="24"/>
              </w:rPr>
              <w:t xml:space="preserve"> Л.С. – 1к</w:t>
            </w:r>
          </w:p>
        </w:tc>
      </w:tr>
      <w:tr w:rsidR="00E62320" w:rsidRPr="00E41D13" w:rsidTr="00A46169">
        <w:trPr>
          <w:trHeight w:hRule="exact" w:val="984"/>
        </w:trPr>
        <w:tc>
          <w:tcPr>
            <w:tcW w:w="455" w:type="dxa"/>
            <w:tcBorders>
              <w:top w:val="single" w:sz="4" w:space="0" w:color="auto"/>
              <w:left w:val="single" w:sz="4" w:space="0" w:color="auto"/>
              <w:bottom w:val="single" w:sz="4" w:space="0" w:color="auto"/>
              <w:right w:val="nil"/>
            </w:tcBorders>
            <w:shd w:val="clear" w:color="auto" w:fill="FFFFFF"/>
            <w:hideMark/>
          </w:tcPr>
          <w:p w:rsidR="00E62320" w:rsidRDefault="00E62320" w:rsidP="00A6411F">
            <w:pPr>
              <w:spacing w:line="240" w:lineRule="auto"/>
              <w:ind w:right="60"/>
              <w:jc w:val="center"/>
              <w:rPr>
                <w:rStyle w:val="31"/>
                <w:rFonts w:eastAsia="Calibri"/>
                <w:color w:val="auto"/>
                <w:sz w:val="24"/>
                <w:szCs w:val="24"/>
              </w:rPr>
            </w:pPr>
            <w:r>
              <w:rPr>
                <w:rStyle w:val="31"/>
                <w:rFonts w:eastAsia="Calibri"/>
                <w:color w:val="auto"/>
                <w:sz w:val="24"/>
                <w:szCs w:val="24"/>
              </w:rPr>
              <w:t>26</w:t>
            </w:r>
          </w:p>
        </w:tc>
        <w:tc>
          <w:tcPr>
            <w:tcW w:w="3846"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алгебре в 7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E62320" w:rsidRDefault="00E62320"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62320" w:rsidRDefault="002574A4" w:rsidP="002574A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Ю.Н. Макарычев п</w:t>
            </w:r>
            <w:r w:rsidR="00E62320">
              <w:rPr>
                <w:rFonts w:ascii="Times New Roman" w:hAnsi="Times New Roman" w:cs="Times New Roman"/>
                <w:sz w:val="24"/>
                <w:szCs w:val="24"/>
              </w:rPr>
              <w:t xml:space="preserve">од редакцией С.А. </w:t>
            </w:r>
            <w:proofErr w:type="spellStart"/>
            <w:r w:rsidR="00E62320">
              <w:rPr>
                <w:rFonts w:ascii="Times New Roman" w:hAnsi="Times New Roman" w:cs="Times New Roman"/>
                <w:sz w:val="24"/>
                <w:szCs w:val="24"/>
              </w:rPr>
              <w:t>Теля</w:t>
            </w:r>
            <w:r>
              <w:rPr>
                <w:rFonts w:ascii="Times New Roman" w:hAnsi="Times New Roman" w:cs="Times New Roman"/>
                <w:sz w:val="24"/>
                <w:szCs w:val="24"/>
              </w:rPr>
              <w:t>к</w:t>
            </w:r>
            <w:r w:rsidR="00E62320">
              <w:rPr>
                <w:rFonts w:ascii="Times New Roman" w:hAnsi="Times New Roman" w:cs="Times New Roman"/>
                <w:sz w:val="24"/>
                <w:szCs w:val="24"/>
              </w:rPr>
              <w:t>овского</w:t>
            </w:r>
            <w:proofErr w:type="spellEnd"/>
            <w:r w:rsidR="00E62320">
              <w:rPr>
                <w:rFonts w:ascii="Times New Roman" w:hAnsi="Times New Roman" w:cs="Times New Roman"/>
                <w:sz w:val="24"/>
                <w:szCs w:val="24"/>
              </w:rPr>
              <w:t>. Алгебра. 7 класс.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62320" w:rsidRDefault="00E62320"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Мотова</w:t>
            </w:r>
            <w:proofErr w:type="spellEnd"/>
            <w:r>
              <w:rPr>
                <w:rStyle w:val="31"/>
                <w:rFonts w:eastAsia="Calibri"/>
                <w:color w:val="auto"/>
                <w:sz w:val="24"/>
                <w:szCs w:val="24"/>
              </w:rPr>
              <w:t xml:space="preserve"> В.М. – </w:t>
            </w:r>
            <w:proofErr w:type="spellStart"/>
            <w:r>
              <w:rPr>
                <w:rStyle w:val="31"/>
                <w:rFonts w:eastAsia="Calibri"/>
                <w:color w:val="auto"/>
                <w:sz w:val="24"/>
                <w:szCs w:val="24"/>
              </w:rPr>
              <w:t>Вк</w:t>
            </w:r>
            <w:proofErr w:type="spellEnd"/>
          </w:p>
          <w:p w:rsidR="00E62320" w:rsidRDefault="00E62320"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Пшеничникова</w:t>
            </w:r>
            <w:proofErr w:type="spellEnd"/>
            <w:r>
              <w:rPr>
                <w:rStyle w:val="31"/>
                <w:rFonts w:eastAsia="Calibri"/>
                <w:color w:val="auto"/>
                <w:sz w:val="24"/>
                <w:szCs w:val="24"/>
              </w:rPr>
              <w:t xml:space="preserve"> Н.И. – 1к</w:t>
            </w:r>
          </w:p>
        </w:tc>
      </w:tr>
      <w:tr w:rsidR="002574A4" w:rsidRPr="00E41D13" w:rsidTr="00A46169">
        <w:trPr>
          <w:trHeight w:hRule="exact" w:val="886"/>
        </w:trPr>
        <w:tc>
          <w:tcPr>
            <w:tcW w:w="455" w:type="dxa"/>
            <w:tcBorders>
              <w:top w:val="single" w:sz="4" w:space="0" w:color="auto"/>
              <w:left w:val="single" w:sz="4" w:space="0" w:color="auto"/>
              <w:bottom w:val="single" w:sz="4" w:space="0" w:color="auto"/>
              <w:right w:val="nil"/>
            </w:tcBorders>
            <w:shd w:val="clear" w:color="auto" w:fill="FFFFFF"/>
            <w:hideMark/>
          </w:tcPr>
          <w:p w:rsidR="002574A4" w:rsidRDefault="002574A4" w:rsidP="00A6411F">
            <w:pPr>
              <w:spacing w:line="240" w:lineRule="auto"/>
              <w:ind w:right="60"/>
              <w:jc w:val="center"/>
              <w:rPr>
                <w:rStyle w:val="31"/>
                <w:rFonts w:eastAsia="Calibri"/>
                <w:color w:val="auto"/>
                <w:sz w:val="24"/>
                <w:szCs w:val="24"/>
              </w:rPr>
            </w:pPr>
            <w:r>
              <w:rPr>
                <w:rStyle w:val="31"/>
                <w:rFonts w:eastAsia="Calibri"/>
                <w:color w:val="auto"/>
                <w:sz w:val="24"/>
                <w:szCs w:val="24"/>
              </w:rPr>
              <w:t>27</w:t>
            </w:r>
          </w:p>
        </w:tc>
        <w:tc>
          <w:tcPr>
            <w:tcW w:w="3846" w:type="dxa"/>
            <w:tcBorders>
              <w:top w:val="single" w:sz="4" w:space="0" w:color="auto"/>
              <w:left w:val="single" w:sz="4" w:space="0" w:color="auto"/>
              <w:bottom w:val="single" w:sz="4" w:space="0" w:color="auto"/>
              <w:right w:val="nil"/>
            </w:tcBorders>
            <w:shd w:val="clear" w:color="auto" w:fill="FFFFFF"/>
            <w:hideMark/>
          </w:tcPr>
          <w:p w:rsidR="002574A4" w:rsidRDefault="002574A4" w:rsidP="002574A4">
            <w:pPr>
              <w:spacing w:line="240" w:lineRule="auto"/>
              <w:rPr>
                <w:rStyle w:val="31"/>
                <w:rFonts w:eastAsia="Calibri"/>
                <w:color w:val="auto"/>
                <w:sz w:val="24"/>
                <w:szCs w:val="24"/>
              </w:rPr>
            </w:pPr>
            <w:r>
              <w:rPr>
                <w:rStyle w:val="31"/>
                <w:rFonts w:eastAsia="Calibri"/>
                <w:color w:val="auto"/>
                <w:sz w:val="24"/>
                <w:szCs w:val="24"/>
              </w:rPr>
              <w:t>Рабочая программа по алгебре в 8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2574A4" w:rsidRDefault="002574A4" w:rsidP="002574A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2574A4" w:rsidRDefault="002574A4" w:rsidP="002574A4">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2574A4" w:rsidRDefault="00A46169" w:rsidP="00A46169">
            <w:pPr>
              <w:spacing w:after="120" w:line="240" w:lineRule="auto"/>
              <w:rPr>
                <w:rFonts w:ascii="Times New Roman" w:hAnsi="Times New Roman" w:cs="Times New Roman"/>
                <w:sz w:val="24"/>
                <w:szCs w:val="24"/>
              </w:rPr>
            </w:pPr>
            <w:r>
              <w:rPr>
                <w:rFonts w:ascii="Times New Roman" w:hAnsi="Times New Roman" w:cs="Times New Roman"/>
                <w:sz w:val="24"/>
                <w:szCs w:val="24"/>
              </w:rPr>
              <w:t>Ю.Н. Макарычев п</w:t>
            </w:r>
            <w:r w:rsidR="002574A4">
              <w:rPr>
                <w:rFonts w:ascii="Times New Roman" w:hAnsi="Times New Roman" w:cs="Times New Roman"/>
                <w:sz w:val="24"/>
                <w:szCs w:val="24"/>
              </w:rPr>
              <w:t xml:space="preserve">од редакцией С.А. </w:t>
            </w:r>
            <w:proofErr w:type="spellStart"/>
            <w:r w:rsidR="002574A4">
              <w:rPr>
                <w:rFonts w:ascii="Times New Roman" w:hAnsi="Times New Roman" w:cs="Times New Roman"/>
                <w:sz w:val="24"/>
                <w:szCs w:val="24"/>
              </w:rPr>
              <w:t>Теляковского</w:t>
            </w:r>
            <w:proofErr w:type="spellEnd"/>
            <w:r w:rsidR="002574A4">
              <w:rPr>
                <w:rFonts w:ascii="Times New Roman" w:hAnsi="Times New Roman" w:cs="Times New Roman"/>
                <w:sz w:val="24"/>
                <w:szCs w:val="24"/>
              </w:rPr>
              <w:t>. Алгебра. 8 класс. Москва.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A46169" w:rsidRDefault="00A46169" w:rsidP="00A46169">
            <w:pPr>
              <w:spacing w:after="0" w:line="240" w:lineRule="auto"/>
              <w:ind w:left="120"/>
              <w:rPr>
                <w:rStyle w:val="31"/>
                <w:rFonts w:eastAsia="Calibri"/>
                <w:color w:val="auto"/>
                <w:sz w:val="24"/>
                <w:szCs w:val="24"/>
              </w:rPr>
            </w:pPr>
            <w:r>
              <w:rPr>
                <w:rStyle w:val="31"/>
                <w:rFonts w:eastAsia="Calibri"/>
                <w:color w:val="auto"/>
                <w:sz w:val="24"/>
                <w:szCs w:val="24"/>
              </w:rPr>
              <w:t xml:space="preserve">Матвеева Т.Н. – </w:t>
            </w:r>
            <w:proofErr w:type="spellStart"/>
            <w:r>
              <w:rPr>
                <w:rStyle w:val="31"/>
                <w:rFonts w:eastAsia="Calibri"/>
                <w:color w:val="auto"/>
                <w:sz w:val="24"/>
                <w:szCs w:val="24"/>
              </w:rPr>
              <w:t>Вк</w:t>
            </w:r>
            <w:proofErr w:type="spellEnd"/>
          </w:p>
          <w:p w:rsidR="002574A4" w:rsidRDefault="00A46169" w:rsidP="00A46169">
            <w:pPr>
              <w:spacing w:after="0" w:line="240" w:lineRule="auto"/>
              <w:ind w:left="120"/>
              <w:rPr>
                <w:rStyle w:val="31"/>
                <w:rFonts w:eastAsia="Calibri"/>
                <w:color w:val="auto"/>
                <w:sz w:val="24"/>
                <w:szCs w:val="24"/>
              </w:rPr>
            </w:pPr>
            <w:proofErr w:type="spellStart"/>
            <w:r>
              <w:rPr>
                <w:rStyle w:val="31"/>
                <w:rFonts w:eastAsia="Calibri"/>
                <w:color w:val="auto"/>
                <w:sz w:val="24"/>
                <w:szCs w:val="24"/>
              </w:rPr>
              <w:t>Пшеничникова</w:t>
            </w:r>
            <w:proofErr w:type="spellEnd"/>
            <w:r>
              <w:rPr>
                <w:rStyle w:val="31"/>
                <w:rFonts w:eastAsia="Calibri"/>
                <w:color w:val="auto"/>
                <w:sz w:val="24"/>
                <w:szCs w:val="24"/>
              </w:rPr>
              <w:t xml:space="preserve"> Н.И. – 1к</w:t>
            </w:r>
          </w:p>
        </w:tc>
      </w:tr>
      <w:tr w:rsidR="00A46169" w:rsidRPr="00E41D13" w:rsidTr="00A46169">
        <w:trPr>
          <w:trHeight w:hRule="exact" w:val="855"/>
        </w:trPr>
        <w:tc>
          <w:tcPr>
            <w:tcW w:w="455" w:type="dxa"/>
            <w:tcBorders>
              <w:top w:val="single" w:sz="4" w:space="0" w:color="auto"/>
              <w:left w:val="single" w:sz="4" w:space="0" w:color="auto"/>
              <w:bottom w:val="single" w:sz="4" w:space="0" w:color="auto"/>
              <w:right w:val="nil"/>
            </w:tcBorders>
            <w:shd w:val="clear" w:color="auto" w:fill="FFFFFF"/>
            <w:hideMark/>
          </w:tcPr>
          <w:p w:rsidR="00A46169" w:rsidRDefault="00A46169" w:rsidP="00A6411F">
            <w:pPr>
              <w:spacing w:line="240" w:lineRule="auto"/>
              <w:ind w:right="60"/>
              <w:jc w:val="center"/>
              <w:rPr>
                <w:rStyle w:val="31"/>
                <w:rFonts w:eastAsia="Calibri"/>
                <w:color w:val="auto"/>
                <w:sz w:val="24"/>
                <w:szCs w:val="24"/>
              </w:rPr>
            </w:pPr>
            <w:r>
              <w:rPr>
                <w:rStyle w:val="31"/>
                <w:rFonts w:eastAsia="Calibri"/>
                <w:color w:val="auto"/>
                <w:sz w:val="24"/>
                <w:szCs w:val="24"/>
              </w:rPr>
              <w:lastRenderedPageBreak/>
              <w:t>28</w:t>
            </w:r>
          </w:p>
        </w:tc>
        <w:tc>
          <w:tcPr>
            <w:tcW w:w="3846" w:type="dxa"/>
            <w:tcBorders>
              <w:top w:val="single" w:sz="4" w:space="0" w:color="auto"/>
              <w:left w:val="single" w:sz="4" w:space="0" w:color="auto"/>
              <w:bottom w:val="single" w:sz="4" w:space="0" w:color="auto"/>
              <w:right w:val="nil"/>
            </w:tcBorders>
            <w:shd w:val="clear" w:color="auto" w:fill="FFFFFF"/>
            <w:hideMark/>
          </w:tcPr>
          <w:p w:rsidR="00A46169" w:rsidRDefault="00A46169"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алгебре в 9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A46169" w:rsidRDefault="00A46169"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A46169" w:rsidRDefault="00A46169"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A46169" w:rsidRDefault="00A46169"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Ю.Н. Макарычев под редакцией С.А. </w:t>
            </w:r>
            <w:proofErr w:type="spellStart"/>
            <w:r>
              <w:rPr>
                <w:rFonts w:ascii="Times New Roman" w:hAnsi="Times New Roman" w:cs="Times New Roman"/>
                <w:sz w:val="24"/>
                <w:szCs w:val="24"/>
              </w:rPr>
              <w:t>Теляковского</w:t>
            </w:r>
            <w:proofErr w:type="spellEnd"/>
            <w:r>
              <w:rPr>
                <w:rFonts w:ascii="Times New Roman" w:hAnsi="Times New Roman" w:cs="Times New Roman"/>
                <w:sz w:val="24"/>
                <w:szCs w:val="24"/>
              </w:rPr>
              <w:t>. Алгебра. 8 класс. Москва.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A46169" w:rsidRDefault="00A46169" w:rsidP="00A46169">
            <w:pPr>
              <w:spacing w:after="0" w:line="240" w:lineRule="auto"/>
              <w:ind w:left="120"/>
              <w:rPr>
                <w:rStyle w:val="31"/>
                <w:rFonts w:eastAsia="Calibri"/>
                <w:color w:val="auto"/>
                <w:sz w:val="24"/>
                <w:szCs w:val="24"/>
              </w:rPr>
            </w:pPr>
            <w:proofErr w:type="spellStart"/>
            <w:r>
              <w:rPr>
                <w:rStyle w:val="31"/>
                <w:rFonts w:eastAsia="Calibri"/>
                <w:color w:val="auto"/>
                <w:sz w:val="24"/>
                <w:szCs w:val="24"/>
              </w:rPr>
              <w:t>Мотова</w:t>
            </w:r>
            <w:proofErr w:type="spellEnd"/>
            <w:r>
              <w:rPr>
                <w:rStyle w:val="31"/>
                <w:rFonts w:eastAsia="Calibri"/>
                <w:color w:val="auto"/>
                <w:sz w:val="24"/>
                <w:szCs w:val="24"/>
              </w:rPr>
              <w:t xml:space="preserve"> В.М. – </w:t>
            </w:r>
            <w:proofErr w:type="spellStart"/>
            <w:r>
              <w:rPr>
                <w:rStyle w:val="31"/>
                <w:rFonts w:eastAsia="Calibri"/>
                <w:color w:val="auto"/>
                <w:sz w:val="24"/>
                <w:szCs w:val="24"/>
              </w:rPr>
              <w:t>Вк</w:t>
            </w:r>
            <w:proofErr w:type="spellEnd"/>
          </w:p>
          <w:p w:rsidR="00A46169" w:rsidRDefault="00A46169" w:rsidP="00A46169">
            <w:pPr>
              <w:spacing w:after="0" w:line="240" w:lineRule="auto"/>
              <w:ind w:left="120"/>
              <w:rPr>
                <w:rStyle w:val="31"/>
                <w:rFonts w:eastAsia="Calibri"/>
                <w:color w:val="auto"/>
                <w:sz w:val="24"/>
                <w:szCs w:val="24"/>
              </w:rPr>
            </w:pPr>
            <w:proofErr w:type="spellStart"/>
            <w:r>
              <w:rPr>
                <w:rStyle w:val="31"/>
                <w:rFonts w:eastAsia="Calibri"/>
                <w:color w:val="auto"/>
                <w:sz w:val="24"/>
                <w:szCs w:val="24"/>
              </w:rPr>
              <w:t>Пшеничникова</w:t>
            </w:r>
            <w:proofErr w:type="spellEnd"/>
            <w:r>
              <w:rPr>
                <w:rStyle w:val="31"/>
                <w:rFonts w:eastAsia="Calibri"/>
                <w:color w:val="auto"/>
                <w:sz w:val="24"/>
                <w:szCs w:val="24"/>
              </w:rPr>
              <w:t xml:space="preserve"> Н.И. – 1к</w:t>
            </w:r>
          </w:p>
          <w:p w:rsidR="00A46169" w:rsidRDefault="00A46169" w:rsidP="00A46169">
            <w:pPr>
              <w:spacing w:after="0" w:line="240" w:lineRule="auto"/>
              <w:ind w:left="120"/>
              <w:rPr>
                <w:rStyle w:val="31"/>
                <w:rFonts w:eastAsia="Calibri"/>
                <w:color w:val="auto"/>
                <w:sz w:val="24"/>
                <w:szCs w:val="24"/>
              </w:rPr>
            </w:pPr>
            <w:r>
              <w:rPr>
                <w:rStyle w:val="31"/>
                <w:rFonts w:eastAsia="Calibri"/>
                <w:color w:val="auto"/>
                <w:sz w:val="24"/>
                <w:szCs w:val="24"/>
              </w:rPr>
              <w:t xml:space="preserve">Матвеева Т.Н. - </w:t>
            </w:r>
            <w:proofErr w:type="spellStart"/>
            <w:r>
              <w:rPr>
                <w:rStyle w:val="31"/>
                <w:rFonts w:eastAsia="Calibri"/>
                <w:color w:val="auto"/>
                <w:sz w:val="24"/>
                <w:szCs w:val="24"/>
              </w:rPr>
              <w:t>Вк</w:t>
            </w:r>
            <w:proofErr w:type="spellEnd"/>
          </w:p>
        </w:tc>
      </w:tr>
      <w:tr w:rsidR="00A46169" w:rsidRPr="00E41D13" w:rsidTr="00C2433D">
        <w:trPr>
          <w:trHeight w:hRule="exact" w:val="712"/>
        </w:trPr>
        <w:tc>
          <w:tcPr>
            <w:tcW w:w="455" w:type="dxa"/>
            <w:tcBorders>
              <w:top w:val="single" w:sz="4" w:space="0" w:color="auto"/>
              <w:left w:val="single" w:sz="4" w:space="0" w:color="auto"/>
              <w:bottom w:val="single" w:sz="4" w:space="0" w:color="auto"/>
              <w:right w:val="nil"/>
            </w:tcBorders>
            <w:shd w:val="clear" w:color="auto" w:fill="FFFFFF"/>
            <w:hideMark/>
          </w:tcPr>
          <w:p w:rsidR="00A46169" w:rsidRDefault="00C2433D" w:rsidP="00A6411F">
            <w:pPr>
              <w:spacing w:line="240" w:lineRule="auto"/>
              <w:ind w:right="60"/>
              <w:jc w:val="center"/>
              <w:rPr>
                <w:rStyle w:val="31"/>
                <w:rFonts w:eastAsia="Calibri"/>
                <w:color w:val="auto"/>
                <w:sz w:val="24"/>
                <w:szCs w:val="24"/>
              </w:rPr>
            </w:pPr>
            <w:r>
              <w:rPr>
                <w:rStyle w:val="31"/>
                <w:rFonts w:eastAsia="Calibri"/>
                <w:color w:val="auto"/>
                <w:sz w:val="24"/>
                <w:szCs w:val="24"/>
              </w:rPr>
              <w:t>29</w:t>
            </w:r>
          </w:p>
        </w:tc>
        <w:tc>
          <w:tcPr>
            <w:tcW w:w="3846" w:type="dxa"/>
            <w:tcBorders>
              <w:top w:val="single" w:sz="4" w:space="0" w:color="auto"/>
              <w:left w:val="single" w:sz="4" w:space="0" w:color="auto"/>
              <w:bottom w:val="single" w:sz="4" w:space="0" w:color="auto"/>
              <w:right w:val="nil"/>
            </w:tcBorders>
            <w:shd w:val="clear" w:color="auto" w:fill="FFFFFF"/>
            <w:hideMark/>
          </w:tcPr>
          <w:p w:rsidR="00A46169" w:rsidRDefault="00C2433D" w:rsidP="00241F0C">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геометрии 7 класс. </w:t>
            </w:r>
          </w:p>
        </w:tc>
        <w:tc>
          <w:tcPr>
            <w:tcW w:w="852" w:type="dxa"/>
            <w:tcBorders>
              <w:top w:val="single" w:sz="4" w:space="0" w:color="auto"/>
              <w:left w:val="single" w:sz="4" w:space="0" w:color="auto"/>
              <w:bottom w:val="single" w:sz="4" w:space="0" w:color="auto"/>
              <w:right w:val="nil"/>
            </w:tcBorders>
            <w:shd w:val="clear" w:color="auto" w:fill="FFFFFF"/>
            <w:hideMark/>
          </w:tcPr>
          <w:p w:rsidR="00A46169" w:rsidRDefault="00C2433D"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A46169" w:rsidRDefault="00C2433D"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A46169" w:rsidRDefault="00C2433D"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Л.С. </w:t>
            </w: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Геометрия 7-9 класс.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C2433D" w:rsidRDefault="00C2433D" w:rsidP="00C2433D">
            <w:pPr>
              <w:spacing w:after="0" w:line="240" w:lineRule="auto"/>
              <w:ind w:left="120"/>
              <w:rPr>
                <w:rStyle w:val="31"/>
                <w:rFonts w:eastAsia="Calibri"/>
                <w:color w:val="auto"/>
                <w:sz w:val="24"/>
                <w:szCs w:val="24"/>
              </w:rPr>
            </w:pPr>
            <w:proofErr w:type="spellStart"/>
            <w:r>
              <w:rPr>
                <w:rStyle w:val="31"/>
                <w:rFonts w:eastAsia="Calibri"/>
                <w:color w:val="auto"/>
                <w:sz w:val="24"/>
                <w:szCs w:val="24"/>
              </w:rPr>
              <w:t>Мотова</w:t>
            </w:r>
            <w:proofErr w:type="spellEnd"/>
            <w:r>
              <w:rPr>
                <w:rStyle w:val="31"/>
                <w:rFonts w:eastAsia="Calibri"/>
                <w:color w:val="auto"/>
                <w:sz w:val="24"/>
                <w:szCs w:val="24"/>
              </w:rPr>
              <w:t xml:space="preserve"> В.М. – </w:t>
            </w:r>
            <w:proofErr w:type="spellStart"/>
            <w:r>
              <w:rPr>
                <w:rStyle w:val="31"/>
                <w:rFonts w:eastAsia="Calibri"/>
                <w:color w:val="auto"/>
                <w:sz w:val="24"/>
                <w:szCs w:val="24"/>
              </w:rPr>
              <w:t>Вк</w:t>
            </w:r>
            <w:proofErr w:type="spellEnd"/>
          </w:p>
          <w:p w:rsidR="00A46169" w:rsidRDefault="00C2433D" w:rsidP="00C2433D">
            <w:pPr>
              <w:spacing w:after="0" w:line="240" w:lineRule="auto"/>
              <w:ind w:left="120"/>
              <w:rPr>
                <w:rStyle w:val="31"/>
                <w:rFonts w:eastAsia="Calibri"/>
                <w:color w:val="auto"/>
                <w:sz w:val="24"/>
                <w:szCs w:val="24"/>
              </w:rPr>
            </w:pPr>
            <w:proofErr w:type="spellStart"/>
            <w:r>
              <w:rPr>
                <w:rStyle w:val="31"/>
                <w:rFonts w:eastAsia="Calibri"/>
                <w:color w:val="auto"/>
                <w:sz w:val="24"/>
                <w:szCs w:val="24"/>
              </w:rPr>
              <w:t>Пшеничникова</w:t>
            </w:r>
            <w:proofErr w:type="spellEnd"/>
            <w:r>
              <w:rPr>
                <w:rStyle w:val="31"/>
                <w:rFonts w:eastAsia="Calibri"/>
                <w:color w:val="auto"/>
                <w:sz w:val="24"/>
                <w:szCs w:val="24"/>
              </w:rPr>
              <w:t xml:space="preserve"> Н.И. – 1к</w:t>
            </w:r>
          </w:p>
        </w:tc>
      </w:tr>
      <w:tr w:rsidR="00C2433D" w:rsidRPr="00E41D13" w:rsidTr="00365428">
        <w:trPr>
          <w:trHeight w:hRule="exact" w:val="694"/>
        </w:trPr>
        <w:tc>
          <w:tcPr>
            <w:tcW w:w="455" w:type="dxa"/>
            <w:tcBorders>
              <w:top w:val="single" w:sz="4" w:space="0" w:color="auto"/>
              <w:left w:val="single" w:sz="4" w:space="0" w:color="auto"/>
              <w:bottom w:val="single" w:sz="4" w:space="0" w:color="auto"/>
              <w:right w:val="nil"/>
            </w:tcBorders>
            <w:shd w:val="clear" w:color="auto" w:fill="FFFFFF"/>
            <w:hideMark/>
          </w:tcPr>
          <w:p w:rsidR="00C2433D" w:rsidRDefault="00C2433D" w:rsidP="00A6411F">
            <w:pPr>
              <w:spacing w:line="240" w:lineRule="auto"/>
              <w:ind w:right="60"/>
              <w:jc w:val="center"/>
              <w:rPr>
                <w:rStyle w:val="31"/>
                <w:rFonts w:eastAsia="Calibri"/>
                <w:color w:val="auto"/>
                <w:sz w:val="24"/>
                <w:szCs w:val="24"/>
              </w:rPr>
            </w:pPr>
            <w:r>
              <w:rPr>
                <w:rStyle w:val="31"/>
                <w:rFonts w:eastAsia="Calibri"/>
                <w:color w:val="auto"/>
                <w:sz w:val="24"/>
                <w:szCs w:val="24"/>
              </w:rPr>
              <w:t>30</w:t>
            </w:r>
          </w:p>
        </w:tc>
        <w:tc>
          <w:tcPr>
            <w:tcW w:w="3846" w:type="dxa"/>
            <w:tcBorders>
              <w:top w:val="single" w:sz="4" w:space="0" w:color="auto"/>
              <w:left w:val="single" w:sz="4" w:space="0" w:color="auto"/>
              <w:bottom w:val="single" w:sz="4" w:space="0" w:color="auto"/>
              <w:right w:val="nil"/>
            </w:tcBorders>
            <w:shd w:val="clear" w:color="auto" w:fill="FFFFFF"/>
            <w:hideMark/>
          </w:tcPr>
          <w:p w:rsidR="00C2433D" w:rsidRDefault="00C2433D" w:rsidP="001D5E23">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геометрии 8 класс. </w:t>
            </w:r>
          </w:p>
        </w:tc>
        <w:tc>
          <w:tcPr>
            <w:tcW w:w="852" w:type="dxa"/>
            <w:tcBorders>
              <w:top w:val="single" w:sz="4" w:space="0" w:color="auto"/>
              <w:left w:val="single" w:sz="4" w:space="0" w:color="auto"/>
              <w:bottom w:val="single" w:sz="4" w:space="0" w:color="auto"/>
              <w:right w:val="nil"/>
            </w:tcBorders>
            <w:shd w:val="clear" w:color="auto" w:fill="FFFFFF"/>
            <w:hideMark/>
          </w:tcPr>
          <w:p w:rsidR="00C2433D" w:rsidRDefault="00C2433D"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C2433D" w:rsidRDefault="00C2433D"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C2433D" w:rsidRDefault="00C2433D"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Л.С. </w:t>
            </w: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Геометрия 7-9 класс.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C2433D" w:rsidRDefault="00C2433D" w:rsidP="00C2433D">
            <w:pPr>
              <w:spacing w:after="0" w:line="240" w:lineRule="auto"/>
              <w:ind w:left="120"/>
              <w:rPr>
                <w:rStyle w:val="31"/>
                <w:rFonts w:eastAsia="Calibri"/>
                <w:color w:val="auto"/>
                <w:sz w:val="24"/>
                <w:szCs w:val="24"/>
              </w:rPr>
            </w:pPr>
            <w:r>
              <w:rPr>
                <w:rStyle w:val="31"/>
                <w:rFonts w:eastAsia="Calibri"/>
                <w:color w:val="auto"/>
                <w:sz w:val="24"/>
                <w:szCs w:val="24"/>
              </w:rPr>
              <w:t xml:space="preserve">Матвеева Т.Н. – </w:t>
            </w:r>
            <w:proofErr w:type="spellStart"/>
            <w:r>
              <w:rPr>
                <w:rStyle w:val="31"/>
                <w:rFonts w:eastAsia="Calibri"/>
                <w:color w:val="auto"/>
                <w:sz w:val="24"/>
                <w:szCs w:val="24"/>
              </w:rPr>
              <w:t>Вк</w:t>
            </w:r>
            <w:proofErr w:type="spellEnd"/>
          </w:p>
          <w:p w:rsidR="00C2433D" w:rsidRDefault="00C2433D" w:rsidP="00C2433D">
            <w:pPr>
              <w:spacing w:after="0" w:line="240" w:lineRule="auto"/>
              <w:ind w:left="120"/>
              <w:rPr>
                <w:rStyle w:val="31"/>
                <w:rFonts w:eastAsia="Calibri"/>
                <w:color w:val="auto"/>
                <w:sz w:val="24"/>
                <w:szCs w:val="24"/>
              </w:rPr>
            </w:pPr>
            <w:proofErr w:type="spellStart"/>
            <w:r>
              <w:rPr>
                <w:rStyle w:val="31"/>
                <w:rFonts w:eastAsia="Calibri"/>
                <w:color w:val="auto"/>
                <w:sz w:val="24"/>
                <w:szCs w:val="24"/>
              </w:rPr>
              <w:t>Пшеничникова</w:t>
            </w:r>
            <w:proofErr w:type="spellEnd"/>
            <w:r>
              <w:rPr>
                <w:rStyle w:val="31"/>
                <w:rFonts w:eastAsia="Calibri"/>
                <w:color w:val="auto"/>
                <w:sz w:val="24"/>
                <w:szCs w:val="24"/>
              </w:rPr>
              <w:t xml:space="preserve"> Н.И. – 1к</w:t>
            </w:r>
          </w:p>
        </w:tc>
      </w:tr>
      <w:tr w:rsidR="00365428" w:rsidRPr="00E41D13" w:rsidTr="00365428">
        <w:trPr>
          <w:trHeight w:hRule="exact" w:val="859"/>
        </w:trPr>
        <w:tc>
          <w:tcPr>
            <w:tcW w:w="455" w:type="dxa"/>
            <w:tcBorders>
              <w:top w:val="single" w:sz="4" w:space="0" w:color="auto"/>
              <w:left w:val="single" w:sz="4" w:space="0" w:color="auto"/>
              <w:bottom w:val="single" w:sz="4" w:space="0" w:color="auto"/>
              <w:right w:val="nil"/>
            </w:tcBorders>
            <w:shd w:val="clear" w:color="auto" w:fill="FFFFFF"/>
            <w:hideMark/>
          </w:tcPr>
          <w:p w:rsidR="00365428" w:rsidRDefault="00365428" w:rsidP="00A6411F">
            <w:pPr>
              <w:spacing w:line="240" w:lineRule="auto"/>
              <w:ind w:right="60"/>
              <w:jc w:val="center"/>
              <w:rPr>
                <w:rStyle w:val="31"/>
                <w:rFonts w:eastAsia="Calibri"/>
                <w:color w:val="auto"/>
                <w:sz w:val="24"/>
                <w:szCs w:val="24"/>
              </w:rPr>
            </w:pPr>
            <w:r>
              <w:rPr>
                <w:rStyle w:val="31"/>
                <w:rFonts w:eastAsia="Calibri"/>
                <w:color w:val="auto"/>
                <w:sz w:val="24"/>
                <w:szCs w:val="24"/>
              </w:rPr>
              <w:t>31</w:t>
            </w:r>
          </w:p>
        </w:tc>
        <w:tc>
          <w:tcPr>
            <w:tcW w:w="3846" w:type="dxa"/>
            <w:tcBorders>
              <w:top w:val="single" w:sz="4" w:space="0" w:color="auto"/>
              <w:left w:val="single" w:sz="4" w:space="0" w:color="auto"/>
              <w:bottom w:val="single" w:sz="4" w:space="0" w:color="auto"/>
              <w:right w:val="nil"/>
            </w:tcBorders>
            <w:shd w:val="clear" w:color="auto" w:fill="FFFFFF"/>
            <w:hideMark/>
          </w:tcPr>
          <w:p w:rsidR="00365428" w:rsidRDefault="00365428" w:rsidP="001D5E23">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геометрии 9 класс. </w:t>
            </w:r>
          </w:p>
        </w:tc>
        <w:tc>
          <w:tcPr>
            <w:tcW w:w="852" w:type="dxa"/>
            <w:tcBorders>
              <w:top w:val="single" w:sz="4" w:space="0" w:color="auto"/>
              <w:left w:val="single" w:sz="4" w:space="0" w:color="auto"/>
              <w:bottom w:val="single" w:sz="4" w:space="0" w:color="auto"/>
              <w:right w:val="nil"/>
            </w:tcBorders>
            <w:shd w:val="clear" w:color="auto" w:fill="FFFFFF"/>
            <w:hideMark/>
          </w:tcPr>
          <w:p w:rsidR="00365428" w:rsidRDefault="00365428"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365428" w:rsidRDefault="00365428"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365428" w:rsidRDefault="00365428"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Л.С. </w:t>
            </w: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Геометрия 7-9 класс.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365428" w:rsidRDefault="00365428" w:rsidP="00365428">
            <w:pPr>
              <w:spacing w:after="0" w:line="240" w:lineRule="auto"/>
              <w:ind w:left="120"/>
              <w:rPr>
                <w:rStyle w:val="31"/>
                <w:rFonts w:eastAsia="Calibri"/>
                <w:color w:val="auto"/>
                <w:sz w:val="24"/>
                <w:szCs w:val="24"/>
              </w:rPr>
            </w:pPr>
            <w:proofErr w:type="spellStart"/>
            <w:r>
              <w:rPr>
                <w:rStyle w:val="31"/>
                <w:rFonts w:eastAsia="Calibri"/>
                <w:color w:val="auto"/>
                <w:sz w:val="24"/>
                <w:szCs w:val="24"/>
              </w:rPr>
              <w:t>Мотова</w:t>
            </w:r>
            <w:proofErr w:type="spellEnd"/>
            <w:r>
              <w:rPr>
                <w:rStyle w:val="31"/>
                <w:rFonts w:eastAsia="Calibri"/>
                <w:color w:val="auto"/>
                <w:sz w:val="24"/>
                <w:szCs w:val="24"/>
              </w:rPr>
              <w:t xml:space="preserve"> В.М. – </w:t>
            </w:r>
            <w:proofErr w:type="spellStart"/>
            <w:r>
              <w:rPr>
                <w:rStyle w:val="31"/>
                <w:rFonts w:eastAsia="Calibri"/>
                <w:color w:val="auto"/>
                <w:sz w:val="24"/>
                <w:szCs w:val="24"/>
              </w:rPr>
              <w:t>Вк</w:t>
            </w:r>
            <w:proofErr w:type="spellEnd"/>
          </w:p>
          <w:p w:rsidR="00365428" w:rsidRDefault="00365428" w:rsidP="00365428">
            <w:pPr>
              <w:spacing w:after="0" w:line="240" w:lineRule="auto"/>
              <w:ind w:left="120"/>
              <w:rPr>
                <w:rStyle w:val="31"/>
                <w:rFonts w:eastAsia="Calibri"/>
                <w:color w:val="auto"/>
                <w:sz w:val="24"/>
                <w:szCs w:val="24"/>
              </w:rPr>
            </w:pPr>
            <w:proofErr w:type="spellStart"/>
            <w:r>
              <w:rPr>
                <w:rStyle w:val="31"/>
                <w:rFonts w:eastAsia="Calibri"/>
                <w:color w:val="auto"/>
                <w:sz w:val="24"/>
                <w:szCs w:val="24"/>
              </w:rPr>
              <w:t>Пшеничникова</w:t>
            </w:r>
            <w:proofErr w:type="spellEnd"/>
            <w:r>
              <w:rPr>
                <w:rStyle w:val="31"/>
                <w:rFonts w:eastAsia="Calibri"/>
                <w:color w:val="auto"/>
                <w:sz w:val="24"/>
                <w:szCs w:val="24"/>
              </w:rPr>
              <w:t xml:space="preserve"> Н.И. – 1к</w:t>
            </w:r>
          </w:p>
          <w:p w:rsidR="00365428" w:rsidRDefault="00365428" w:rsidP="00365428">
            <w:pPr>
              <w:spacing w:after="0" w:line="240" w:lineRule="auto"/>
              <w:ind w:left="120"/>
              <w:rPr>
                <w:rStyle w:val="31"/>
                <w:rFonts w:eastAsia="Calibri"/>
                <w:color w:val="auto"/>
                <w:sz w:val="24"/>
                <w:szCs w:val="24"/>
              </w:rPr>
            </w:pPr>
            <w:r>
              <w:rPr>
                <w:rStyle w:val="31"/>
                <w:rFonts w:eastAsia="Calibri"/>
                <w:color w:val="auto"/>
                <w:sz w:val="24"/>
                <w:szCs w:val="24"/>
              </w:rPr>
              <w:t xml:space="preserve">Матвеева Т.Н. - </w:t>
            </w:r>
            <w:proofErr w:type="spellStart"/>
            <w:r>
              <w:rPr>
                <w:rStyle w:val="31"/>
                <w:rFonts w:eastAsia="Calibri"/>
                <w:color w:val="auto"/>
                <w:sz w:val="24"/>
                <w:szCs w:val="24"/>
              </w:rPr>
              <w:t>Вк</w:t>
            </w:r>
            <w:proofErr w:type="spellEnd"/>
          </w:p>
        </w:tc>
      </w:tr>
      <w:tr w:rsidR="00365428" w:rsidRPr="00E41D13" w:rsidTr="001D5E23">
        <w:trPr>
          <w:trHeight w:hRule="exact" w:val="857"/>
        </w:trPr>
        <w:tc>
          <w:tcPr>
            <w:tcW w:w="455" w:type="dxa"/>
            <w:tcBorders>
              <w:top w:val="single" w:sz="4" w:space="0" w:color="auto"/>
              <w:left w:val="single" w:sz="4" w:space="0" w:color="auto"/>
              <w:bottom w:val="single" w:sz="4" w:space="0" w:color="auto"/>
              <w:right w:val="nil"/>
            </w:tcBorders>
            <w:shd w:val="clear" w:color="auto" w:fill="FFFFFF"/>
            <w:hideMark/>
          </w:tcPr>
          <w:p w:rsidR="00365428" w:rsidRDefault="00DF17E8" w:rsidP="00A6411F">
            <w:pPr>
              <w:spacing w:line="240" w:lineRule="auto"/>
              <w:ind w:right="60"/>
              <w:jc w:val="center"/>
              <w:rPr>
                <w:rStyle w:val="31"/>
                <w:rFonts w:eastAsia="Calibri"/>
                <w:color w:val="auto"/>
                <w:sz w:val="24"/>
                <w:szCs w:val="24"/>
              </w:rPr>
            </w:pPr>
            <w:r>
              <w:rPr>
                <w:rStyle w:val="31"/>
                <w:rFonts w:eastAsia="Calibri"/>
                <w:color w:val="auto"/>
                <w:sz w:val="24"/>
                <w:szCs w:val="24"/>
              </w:rPr>
              <w:t>32</w:t>
            </w:r>
          </w:p>
        </w:tc>
        <w:tc>
          <w:tcPr>
            <w:tcW w:w="3846" w:type="dxa"/>
            <w:tcBorders>
              <w:top w:val="single" w:sz="4" w:space="0" w:color="auto"/>
              <w:left w:val="single" w:sz="4" w:space="0" w:color="auto"/>
              <w:bottom w:val="single" w:sz="4" w:space="0" w:color="auto"/>
              <w:right w:val="nil"/>
            </w:tcBorders>
            <w:shd w:val="clear" w:color="auto" w:fill="FFFFFF"/>
            <w:hideMark/>
          </w:tcPr>
          <w:p w:rsidR="00365428" w:rsidRDefault="00DF17E8"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литературе в 5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365428" w:rsidRDefault="00DF17E8"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365428" w:rsidRDefault="00DF17E8"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365428" w:rsidRDefault="001D5E23"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В.Я. Коровин. Литература 5 класс. Москва.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365428" w:rsidRDefault="001D5E23" w:rsidP="00241F0C">
            <w:pPr>
              <w:spacing w:after="0" w:line="240" w:lineRule="auto"/>
              <w:ind w:left="120"/>
              <w:rPr>
                <w:rStyle w:val="31"/>
                <w:rFonts w:eastAsia="Calibri"/>
                <w:color w:val="auto"/>
                <w:sz w:val="24"/>
                <w:szCs w:val="24"/>
              </w:rPr>
            </w:pPr>
            <w:r>
              <w:rPr>
                <w:rStyle w:val="31"/>
                <w:rFonts w:eastAsia="Calibri"/>
                <w:color w:val="auto"/>
                <w:sz w:val="24"/>
                <w:szCs w:val="24"/>
              </w:rPr>
              <w:t xml:space="preserve">Ильина О.П. – </w:t>
            </w:r>
            <w:proofErr w:type="spellStart"/>
            <w:r>
              <w:rPr>
                <w:rStyle w:val="31"/>
                <w:rFonts w:eastAsia="Calibri"/>
                <w:color w:val="auto"/>
                <w:sz w:val="24"/>
                <w:szCs w:val="24"/>
              </w:rPr>
              <w:t>Вк</w:t>
            </w:r>
            <w:proofErr w:type="spellEnd"/>
          </w:p>
          <w:p w:rsidR="001D5E23" w:rsidRDefault="001D5E23" w:rsidP="00241F0C">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241F0C">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tc>
      </w:tr>
      <w:tr w:rsidR="001D5E23" w:rsidRPr="00E41D13" w:rsidTr="001D5E23">
        <w:trPr>
          <w:trHeight w:hRule="exact" w:val="857"/>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33</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 5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241F0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241F0C">
            <w:pPr>
              <w:spacing w:after="120" w:line="240" w:lineRule="auto"/>
              <w:rPr>
                <w:rFonts w:ascii="Times New Roman" w:hAnsi="Times New Roman" w:cs="Times New Roman"/>
                <w:sz w:val="24"/>
                <w:szCs w:val="24"/>
              </w:rPr>
            </w:pPr>
            <w:r>
              <w:rPr>
                <w:rFonts w:ascii="Times New Roman" w:hAnsi="Times New Roman" w:cs="Times New Roman"/>
                <w:sz w:val="24"/>
                <w:szCs w:val="24"/>
              </w:rPr>
              <w:t>М.М. Разумовская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Русский язык 5 класс. Москва. Дрофа,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Ильина О.П. –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tc>
      </w:tr>
      <w:tr w:rsidR="001D5E23"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34</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241F0C">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 6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241F0C">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М.М. Разумовская. Русский язык 6 класс. Москва. Дрофа, 2016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Ильина О.П. –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Калько</w:t>
            </w:r>
            <w:proofErr w:type="spellEnd"/>
            <w:r>
              <w:rPr>
                <w:rStyle w:val="31"/>
                <w:rFonts w:eastAsia="Calibri"/>
                <w:color w:val="auto"/>
                <w:sz w:val="24"/>
                <w:szCs w:val="24"/>
              </w:rPr>
              <w:t xml:space="preserve"> И.А. – </w:t>
            </w:r>
            <w:proofErr w:type="spellStart"/>
            <w:r>
              <w:rPr>
                <w:rStyle w:val="31"/>
                <w:rFonts w:eastAsia="Calibri"/>
                <w:color w:val="auto"/>
                <w:sz w:val="24"/>
                <w:szCs w:val="24"/>
              </w:rPr>
              <w:t>Вк</w:t>
            </w:r>
            <w:proofErr w:type="spellEnd"/>
          </w:p>
        </w:tc>
      </w:tr>
      <w:tr w:rsidR="001D5E23" w:rsidRPr="00E41D13" w:rsidTr="004C1832">
        <w:trPr>
          <w:trHeight w:hRule="exact" w:val="1120"/>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35</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литературе в 6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В.Я. Коровин. Литература 6 класс. Москва. Просвещение.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Ильина О.П. –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Калько</w:t>
            </w:r>
            <w:proofErr w:type="spellEnd"/>
            <w:r>
              <w:rPr>
                <w:rStyle w:val="31"/>
                <w:rFonts w:eastAsia="Calibri"/>
                <w:color w:val="auto"/>
                <w:sz w:val="24"/>
                <w:szCs w:val="24"/>
              </w:rPr>
              <w:t xml:space="preserve"> И.А. – </w:t>
            </w:r>
            <w:proofErr w:type="spellStart"/>
            <w:r>
              <w:rPr>
                <w:rStyle w:val="31"/>
                <w:rFonts w:eastAsia="Calibri"/>
                <w:color w:val="auto"/>
                <w:sz w:val="24"/>
                <w:szCs w:val="24"/>
              </w:rPr>
              <w:t>Вк</w:t>
            </w:r>
            <w:proofErr w:type="spellEnd"/>
          </w:p>
        </w:tc>
      </w:tr>
      <w:tr w:rsidR="001D5E23" w:rsidRPr="00E41D13" w:rsidTr="001D5E23">
        <w:trPr>
          <w:trHeight w:hRule="exact" w:val="843"/>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36</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 7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М.М. Разумовская. Русский язык 7 класс. Москва. Дрофа, 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Калько</w:t>
            </w:r>
            <w:proofErr w:type="spellEnd"/>
            <w:r>
              <w:rPr>
                <w:rStyle w:val="31"/>
                <w:rFonts w:eastAsia="Calibri"/>
                <w:color w:val="auto"/>
                <w:sz w:val="24"/>
                <w:szCs w:val="24"/>
              </w:rPr>
              <w:t xml:space="preserve"> И.А. – </w:t>
            </w:r>
            <w:proofErr w:type="spellStart"/>
            <w:r>
              <w:rPr>
                <w:rStyle w:val="31"/>
                <w:rFonts w:eastAsia="Calibri"/>
                <w:color w:val="auto"/>
                <w:sz w:val="24"/>
                <w:szCs w:val="24"/>
              </w:rPr>
              <w:t>Вк</w:t>
            </w:r>
            <w:proofErr w:type="spellEnd"/>
          </w:p>
        </w:tc>
      </w:tr>
      <w:tr w:rsidR="001D5E23" w:rsidRPr="00E41D13" w:rsidTr="001D5E23">
        <w:trPr>
          <w:trHeight w:hRule="exact" w:val="886"/>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37</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литературе в 7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В.Я. Коровин. Литература 7 класс.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Калько</w:t>
            </w:r>
            <w:proofErr w:type="spellEnd"/>
            <w:r>
              <w:rPr>
                <w:rStyle w:val="31"/>
                <w:rFonts w:eastAsia="Calibri"/>
                <w:color w:val="auto"/>
                <w:sz w:val="24"/>
                <w:szCs w:val="24"/>
              </w:rPr>
              <w:t xml:space="preserve"> И.А. – </w:t>
            </w:r>
            <w:proofErr w:type="spellStart"/>
            <w:r>
              <w:rPr>
                <w:rStyle w:val="31"/>
                <w:rFonts w:eastAsia="Calibri"/>
                <w:color w:val="auto"/>
                <w:sz w:val="24"/>
                <w:szCs w:val="24"/>
              </w:rPr>
              <w:t>Вк</w:t>
            </w:r>
            <w:proofErr w:type="spellEnd"/>
          </w:p>
        </w:tc>
      </w:tr>
      <w:tr w:rsidR="001D5E23" w:rsidRPr="00E41D13" w:rsidTr="001D5E23">
        <w:trPr>
          <w:trHeight w:hRule="exact" w:val="855"/>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38</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 8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М.М. Разумовская. Русский язык 8 класс. Москва. Дрофа, 2011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Калько</w:t>
            </w:r>
            <w:proofErr w:type="spellEnd"/>
            <w:r>
              <w:rPr>
                <w:rStyle w:val="31"/>
                <w:rFonts w:eastAsia="Calibri"/>
                <w:color w:val="auto"/>
                <w:sz w:val="24"/>
                <w:szCs w:val="24"/>
              </w:rPr>
              <w:t xml:space="preserve"> И.А. – </w:t>
            </w:r>
            <w:proofErr w:type="spellStart"/>
            <w:r>
              <w:rPr>
                <w:rStyle w:val="31"/>
                <w:rFonts w:eastAsia="Calibri"/>
                <w:color w:val="auto"/>
                <w:sz w:val="24"/>
                <w:szCs w:val="24"/>
              </w:rPr>
              <w:t>Вк</w:t>
            </w:r>
            <w:proofErr w:type="spellEnd"/>
          </w:p>
        </w:tc>
      </w:tr>
      <w:tr w:rsidR="001D5E23" w:rsidRPr="00E41D13" w:rsidTr="001D5E23">
        <w:trPr>
          <w:trHeight w:hRule="exact" w:val="853"/>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lastRenderedPageBreak/>
              <w:t>39</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литературе в 8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В.Я. Коровин. Литература 8 класс. Москва. Просвещение. 2017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Калько</w:t>
            </w:r>
            <w:proofErr w:type="spellEnd"/>
            <w:r>
              <w:rPr>
                <w:rStyle w:val="31"/>
                <w:rFonts w:eastAsia="Calibri"/>
                <w:color w:val="auto"/>
                <w:sz w:val="24"/>
                <w:szCs w:val="24"/>
              </w:rPr>
              <w:t xml:space="preserve"> И.А. – </w:t>
            </w:r>
            <w:proofErr w:type="spellStart"/>
            <w:r>
              <w:rPr>
                <w:rStyle w:val="31"/>
                <w:rFonts w:eastAsia="Calibri"/>
                <w:color w:val="auto"/>
                <w:sz w:val="24"/>
                <w:szCs w:val="24"/>
              </w:rPr>
              <w:t>Вк</w:t>
            </w:r>
            <w:proofErr w:type="spellEnd"/>
          </w:p>
        </w:tc>
      </w:tr>
      <w:tr w:rsidR="001D5E23" w:rsidRPr="00E41D13" w:rsidTr="00E00436">
        <w:trPr>
          <w:trHeight w:hRule="exact" w:val="851"/>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40</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русскому языку в 9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М.М. Разумовская. Русский язык 9 класс. Москва. Дрофа, 2009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1D5E23" w:rsidRDefault="001D5E23"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1D5E23"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Ильина О.П. – </w:t>
            </w:r>
            <w:proofErr w:type="spellStart"/>
            <w:r>
              <w:rPr>
                <w:rStyle w:val="31"/>
                <w:rFonts w:eastAsia="Calibri"/>
                <w:color w:val="auto"/>
                <w:sz w:val="24"/>
                <w:szCs w:val="24"/>
              </w:rPr>
              <w:t>Вк</w:t>
            </w:r>
            <w:proofErr w:type="spellEnd"/>
          </w:p>
        </w:tc>
      </w:tr>
      <w:tr w:rsidR="001D5E23" w:rsidRPr="00E41D13" w:rsidTr="001D5E23">
        <w:trPr>
          <w:trHeight w:hRule="exact" w:val="995"/>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1D5E23" w:rsidP="00A6411F">
            <w:pPr>
              <w:spacing w:line="240" w:lineRule="auto"/>
              <w:ind w:right="60"/>
              <w:jc w:val="center"/>
              <w:rPr>
                <w:rStyle w:val="31"/>
                <w:rFonts w:eastAsia="Calibri"/>
                <w:color w:val="auto"/>
                <w:sz w:val="24"/>
                <w:szCs w:val="24"/>
              </w:rPr>
            </w:pPr>
            <w:r>
              <w:rPr>
                <w:rStyle w:val="31"/>
                <w:rFonts w:eastAsia="Calibri"/>
                <w:color w:val="auto"/>
                <w:sz w:val="24"/>
                <w:szCs w:val="24"/>
              </w:rPr>
              <w:t>41</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литературе в 9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1D5E23"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E00436"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В.Я. Коровин. Литература 9</w:t>
            </w:r>
            <w:r w:rsidR="001D5E23">
              <w:rPr>
                <w:rFonts w:ascii="Times New Roman" w:hAnsi="Times New Roman" w:cs="Times New Roman"/>
                <w:sz w:val="24"/>
                <w:szCs w:val="24"/>
              </w:rPr>
              <w:t xml:space="preserve"> </w:t>
            </w:r>
            <w:r>
              <w:rPr>
                <w:rFonts w:ascii="Times New Roman" w:hAnsi="Times New Roman" w:cs="Times New Roman"/>
                <w:sz w:val="24"/>
                <w:szCs w:val="24"/>
              </w:rPr>
              <w:t>класс. Москва. Просвещение. 2009</w:t>
            </w:r>
            <w:r w:rsidR="001D5E23">
              <w:rPr>
                <w:rFonts w:ascii="Times New Roman" w:hAnsi="Times New Roman" w:cs="Times New Roman"/>
                <w:sz w:val="24"/>
                <w:szCs w:val="24"/>
              </w:rPr>
              <w:t xml:space="preserve">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E00436" w:rsidP="00E00436">
            <w:pPr>
              <w:spacing w:after="0" w:line="240" w:lineRule="auto"/>
              <w:ind w:left="120"/>
              <w:rPr>
                <w:rStyle w:val="31"/>
                <w:rFonts w:eastAsia="Calibri"/>
                <w:color w:val="auto"/>
                <w:sz w:val="24"/>
                <w:szCs w:val="24"/>
              </w:rPr>
            </w:pPr>
            <w:r>
              <w:rPr>
                <w:rStyle w:val="31"/>
                <w:rFonts w:eastAsia="Calibri"/>
                <w:color w:val="auto"/>
                <w:sz w:val="24"/>
                <w:szCs w:val="24"/>
              </w:rPr>
              <w:t>Бердникова Г.В. –</w:t>
            </w:r>
            <w:proofErr w:type="spellStart"/>
            <w:r>
              <w:rPr>
                <w:rStyle w:val="31"/>
                <w:rFonts w:eastAsia="Calibri"/>
                <w:color w:val="auto"/>
                <w:sz w:val="24"/>
                <w:szCs w:val="24"/>
              </w:rPr>
              <w:t>Вк</w:t>
            </w:r>
            <w:proofErr w:type="spellEnd"/>
          </w:p>
          <w:p w:rsidR="00E00436" w:rsidRDefault="00E00436" w:rsidP="00E00436">
            <w:pPr>
              <w:spacing w:after="0" w:line="240" w:lineRule="auto"/>
              <w:ind w:left="120"/>
              <w:rPr>
                <w:rStyle w:val="31"/>
                <w:rFonts w:eastAsia="Calibri"/>
                <w:color w:val="auto"/>
                <w:sz w:val="24"/>
                <w:szCs w:val="24"/>
              </w:rPr>
            </w:pPr>
            <w:proofErr w:type="spellStart"/>
            <w:r>
              <w:rPr>
                <w:rStyle w:val="31"/>
                <w:rFonts w:eastAsia="Calibri"/>
                <w:color w:val="auto"/>
                <w:sz w:val="24"/>
                <w:szCs w:val="24"/>
              </w:rPr>
              <w:t>Султамратова</w:t>
            </w:r>
            <w:proofErr w:type="spellEnd"/>
            <w:r>
              <w:rPr>
                <w:rStyle w:val="31"/>
                <w:rFonts w:eastAsia="Calibri"/>
                <w:color w:val="auto"/>
                <w:sz w:val="24"/>
                <w:szCs w:val="24"/>
              </w:rPr>
              <w:t xml:space="preserve"> Б.Т. – 1к</w:t>
            </w:r>
          </w:p>
          <w:p w:rsidR="001D5E23" w:rsidRDefault="00E00436" w:rsidP="00E00436">
            <w:pPr>
              <w:spacing w:after="0" w:line="240" w:lineRule="auto"/>
              <w:ind w:left="120"/>
              <w:rPr>
                <w:rStyle w:val="31"/>
                <w:rFonts w:eastAsia="Calibri"/>
                <w:color w:val="auto"/>
                <w:sz w:val="24"/>
                <w:szCs w:val="24"/>
              </w:rPr>
            </w:pPr>
            <w:r>
              <w:rPr>
                <w:rStyle w:val="31"/>
                <w:rFonts w:eastAsia="Calibri"/>
                <w:color w:val="auto"/>
                <w:sz w:val="24"/>
                <w:szCs w:val="24"/>
              </w:rPr>
              <w:t xml:space="preserve">Ильина О.П. – </w:t>
            </w:r>
            <w:proofErr w:type="spellStart"/>
            <w:r>
              <w:rPr>
                <w:rStyle w:val="31"/>
                <w:rFonts w:eastAsia="Calibri"/>
                <w:color w:val="auto"/>
                <w:sz w:val="24"/>
                <w:szCs w:val="24"/>
              </w:rPr>
              <w:t>Вк</w:t>
            </w:r>
            <w:proofErr w:type="spellEnd"/>
          </w:p>
        </w:tc>
      </w:tr>
      <w:tr w:rsidR="001D5E23" w:rsidRPr="00E41D13" w:rsidTr="00E00436">
        <w:trPr>
          <w:trHeight w:hRule="exact" w:val="708"/>
        </w:trPr>
        <w:tc>
          <w:tcPr>
            <w:tcW w:w="455" w:type="dxa"/>
            <w:tcBorders>
              <w:top w:val="single" w:sz="4" w:space="0" w:color="auto"/>
              <w:left w:val="single" w:sz="4" w:space="0" w:color="auto"/>
              <w:bottom w:val="single" w:sz="4" w:space="0" w:color="auto"/>
              <w:right w:val="nil"/>
            </w:tcBorders>
            <w:shd w:val="clear" w:color="auto" w:fill="FFFFFF"/>
            <w:hideMark/>
          </w:tcPr>
          <w:p w:rsidR="001D5E23"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42</w:t>
            </w:r>
          </w:p>
        </w:tc>
        <w:tc>
          <w:tcPr>
            <w:tcW w:w="3846" w:type="dxa"/>
            <w:tcBorders>
              <w:top w:val="single" w:sz="4" w:space="0" w:color="auto"/>
              <w:left w:val="single" w:sz="4" w:space="0" w:color="auto"/>
              <w:bottom w:val="single" w:sz="4" w:space="0" w:color="auto"/>
              <w:right w:val="nil"/>
            </w:tcBorders>
            <w:shd w:val="clear" w:color="auto" w:fill="FFFFFF"/>
            <w:hideMark/>
          </w:tcPr>
          <w:p w:rsidR="001D5E23" w:rsidRDefault="00E00436"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химии 8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1D5E23" w:rsidRDefault="00E00436"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1D5E23" w:rsidRDefault="00E00436"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1D5E23" w:rsidRDefault="00E00436"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Н.С. </w:t>
            </w:r>
            <w:proofErr w:type="spellStart"/>
            <w:r>
              <w:rPr>
                <w:rFonts w:ascii="Times New Roman" w:hAnsi="Times New Roman" w:cs="Times New Roman"/>
                <w:sz w:val="24"/>
                <w:szCs w:val="24"/>
              </w:rPr>
              <w:t>Новошинская</w:t>
            </w:r>
            <w:proofErr w:type="spellEnd"/>
            <w:r>
              <w:rPr>
                <w:rFonts w:ascii="Times New Roman" w:hAnsi="Times New Roman" w:cs="Times New Roman"/>
                <w:sz w:val="24"/>
                <w:szCs w:val="24"/>
              </w:rPr>
              <w:t xml:space="preserve">, И.И. </w:t>
            </w:r>
            <w:proofErr w:type="spellStart"/>
            <w:r>
              <w:rPr>
                <w:rFonts w:ascii="Times New Roman" w:hAnsi="Times New Roman" w:cs="Times New Roman"/>
                <w:sz w:val="24"/>
                <w:szCs w:val="24"/>
              </w:rPr>
              <w:t>Новошинский</w:t>
            </w:r>
            <w:proofErr w:type="spellEnd"/>
            <w:r>
              <w:rPr>
                <w:rFonts w:ascii="Times New Roman" w:hAnsi="Times New Roman" w:cs="Times New Roman"/>
                <w:sz w:val="24"/>
                <w:szCs w:val="24"/>
              </w:rPr>
              <w:t>. Химия 8 класс. Русское слово. 2010</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1D5E23" w:rsidRDefault="00E00436"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Сагадеева</w:t>
            </w:r>
            <w:proofErr w:type="spellEnd"/>
            <w:r>
              <w:rPr>
                <w:rStyle w:val="31"/>
                <w:rFonts w:eastAsia="Calibri"/>
                <w:color w:val="auto"/>
                <w:sz w:val="24"/>
                <w:szCs w:val="24"/>
              </w:rPr>
              <w:t xml:space="preserve"> Т.Н. – 1к</w:t>
            </w:r>
          </w:p>
        </w:tc>
      </w:tr>
      <w:tr w:rsidR="00E00436" w:rsidRPr="00E41D13" w:rsidTr="00E00436">
        <w:trPr>
          <w:trHeight w:hRule="exact" w:val="562"/>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43</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E00436" w:rsidP="00CB137C">
            <w:pPr>
              <w:spacing w:line="240" w:lineRule="auto"/>
              <w:rPr>
                <w:rStyle w:val="31"/>
                <w:rFonts w:eastAsia="Calibri"/>
                <w:color w:val="auto"/>
                <w:sz w:val="24"/>
                <w:szCs w:val="24"/>
              </w:rPr>
            </w:pPr>
            <w:r>
              <w:rPr>
                <w:rStyle w:val="31"/>
                <w:rFonts w:eastAsia="Calibri"/>
                <w:color w:val="auto"/>
                <w:sz w:val="24"/>
                <w:szCs w:val="24"/>
              </w:rPr>
              <w:t>Рабочая программа по химии 9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E00436"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E00436"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E00436" w:rsidP="00CB137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Н.С. </w:t>
            </w:r>
            <w:proofErr w:type="spellStart"/>
            <w:r>
              <w:rPr>
                <w:rFonts w:ascii="Times New Roman" w:hAnsi="Times New Roman" w:cs="Times New Roman"/>
                <w:sz w:val="24"/>
                <w:szCs w:val="24"/>
              </w:rPr>
              <w:t>Новошинская</w:t>
            </w:r>
            <w:proofErr w:type="spellEnd"/>
            <w:r>
              <w:rPr>
                <w:rFonts w:ascii="Times New Roman" w:hAnsi="Times New Roman" w:cs="Times New Roman"/>
                <w:sz w:val="24"/>
                <w:szCs w:val="24"/>
              </w:rPr>
              <w:t xml:space="preserve">, И.И. </w:t>
            </w:r>
            <w:proofErr w:type="spellStart"/>
            <w:r>
              <w:rPr>
                <w:rFonts w:ascii="Times New Roman" w:hAnsi="Times New Roman" w:cs="Times New Roman"/>
                <w:sz w:val="24"/>
                <w:szCs w:val="24"/>
              </w:rPr>
              <w:t>Новошинский</w:t>
            </w:r>
            <w:proofErr w:type="spellEnd"/>
            <w:r>
              <w:rPr>
                <w:rFonts w:ascii="Times New Roman" w:hAnsi="Times New Roman" w:cs="Times New Roman"/>
                <w:sz w:val="24"/>
                <w:szCs w:val="24"/>
              </w:rPr>
              <w:t>. Химия 9 класс. Русское слово. 2010</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E00436" w:rsidP="00CB137C">
            <w:pPr>
              <w:spacing w:after="0" w:line="240" w:lineRule="auto"/>
              <w:ind w:left="120"/>
              <w:rPr>
                <w:rStyle w:val="31"/>
                <w:rFonts w:eastAsia="Calibri"/>
                <w:color w:val="auto"/>
                <w:sz w:val="24"/>
                <w:szCs w:val="24"/>
              </w:rPr>
            </w:pPr>
            <w:proofErr w:type="spellStart"/>
            <w:r>
              <w:rPr>
                <w:rStyle w:val="31"/>
                <w:rFonts w:eastAsia="Calibri"/>
                <w:color w:val="auto"/>
                <w:sz w:val="24"/>
                <w:szCs w:val="24"/>
              </w:rPr>
              <w:t>Сагадеева</w:t>
            </w:r>
            <w:proofErr w:type="spellEnd"/>
            <w:r>
              <w:rPr>
                <w:rStyle w:val="31"/>
                <w:rFonts w:eastAsia="Calibri"/>
                <w:color w:val="auto"/>
                <w:sz w:val="24"/>
                <w:szCs w:val="24"/>
              </w:rPr>
              <w:t xml:space="preserve"> Т.Н. – 1к</w:t>
            </w:r>
          </w:p>
        </w:tc>
      </w:tr>
      <w:tr w:rsidR="00E00436" w:rsidRPr="00E41D13" w:rsidTr="00E00436">
        <w:trPr>
          <w:trHeight w:hRule="exact" w:val="556"/>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44</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экономике в 9 классе.</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И.В. </w:t>
            </w:r>
            <w:proofErr w:type="spellStart"/>
            <w:r>
              <w:rPr>
                <w:rFonts w:ascii="Times New Roman" w:hAnsi="Times New Roman" w:cs="Times New Roman"/>
                <w:sz w:val="24"/>
                <w:szCs w:val="24"/>
              </w:rPr>
              <w:t>Липсиц</w:t>
            </w:r>
            <w:proofErr w:type="spellEnd"/>
            <w:r>
              <w:rPr>
                <w:rFonts w:ascii="Times New Roman" w:hAnsi="Times New Roman" w:cs="Times New Roman"/>
                <w:sz w:val="24"/>
                <w:szCs w:val="24"/>
              </w:rPr>
              <w:t>. Экономика 9 класс. Вита-пресс.</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E00436"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Бахтиярова</w:t>
            </w:r>
            <w:proofErr w:type="spellEnd"/>
            <w:r>
              <w:rPr>
                <w:rStyle w:val="31"/>
                <w:rFonts w:eastAsia="Calibri"/>
                <w:color w:val="auto"/>
                <w:sz w:val="24"/>
                <w:szCs w:val="24"/>
              </w:rPr>
              <w:t xml:space="preserve"> Л.С. – 1к</w:t>
            </w:r>
          </w:p>
        </w:tc>
      </w:tr>
      <w:tr w:rsidR="00E00436"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45</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физической культуре 5-9 классы.</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E00436"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М.Я. </w:t>
            </w:r>
            <w:proofErr w:type="spellStart"/>
            <w:r>
              <w:rPr>
                <w:rFonts w:ascii="Times New Roman" w:hAnsi="Times New Roman" w:cs="Times New Roman"/>
                <w:sz w:val="24"/>
                <w:szCs w:val="24"/>
              </w:rPr>
              <w:t>Виленского</w:t>
            </w:r>
            <w:proofErr w:type="spellEnd"/>
            <w:r>
              <w:rPr>
                <w:rFonts w:ascii="Times New Roman" w:hAnsi="Times New Roman" w:cs="Times New Roman"/>
                <w:sz w:val="24"/>
                <w:szCs w:val="24"/>
              </w:rPr>
              <w:t>. Физическая культура 5-9 класс. Москва. Просвещение.2018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E00436"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Лебеденко</w:t>
            </w:r>
            <w:proofErr w:type="spellEnd"/>
            <w:r>
              <w:rPr>
                <w:rStyle w:val="31"/>
                <w:rFonts w:eastAsia="Calibri"/>
                <w:color w:val="auto"/>
                <w:sz w:val="24"/>
                <w:szCs w:val="24"/>
              </w:rPr>
              <w:t xml:space="preserve"> Л.И. – </w:t>
            </w:r>
            <w:proofErr w:type="spellStart"/>
            <w:r>
              <w:rPr>
                <w:rStyle w:val="31"/>
                <w:rFonts w:eastAsia="Calibri"/>
                <w:color w:val="auto"/>
                <w:sz w:val="24"/>
                <w:szCs w:val="24"/>
              </w:rPr>
              <w:t>Вк</w:t>
            </w:r>
            <w:proofErr w:type="spellEnd"/>
          </w:p>
          <w:p w:rsidR="00E00436" w:rsidRDefault="00E00436"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Гусева Л.И. - </w:t>
            </w:r>
            <w:proofErr w:type="spellStart"/>
            <w:r>
              <w:rPr>
                <w:rStyle w:val="31"/>
                <w:rFonts w:eastAsia="Calibri"/>
                <w:color w:val="auto"/>
                <w:sz w:val="24"/>
                <w:szCs w:val="24"/>
              </w:rPr>
              <w:t>Вк</w:t>
            </w:r>
            <w:proofErr w:type="spellEnd"/>
          </w:p>
        </w:tc>
      </w:tr>
      <w:tr w:rsidR="00E00436" w:rsidRPr="00E41D13" w:rsidTr="00CB137C">
        <w:trPr>
          <w:trHeight w:hRule="exact" w:val="564"/>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46</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биологии 5</w:t>
            </w:r>
            <w:r w:rsidR="00CB137C">
              <w:rPr>
                <w:rStyle w:val="31"/>
                <w:rFonts w:eastAsia="Calibri"/>
                <w:color w:val="auto"/>
                <w:sz w:val="24"/>
                <w:szCs w:val="24"/>
              </w:rPr>
              <w:t>,</w:t>
            </w:r>
            <w:r>
              <w:rPr>
                <w:rStyle w:val="31"/>
                <w:rFonts w:eastAsia="Calibri"/>
                <w:color w:val="auto"/>
                <w:sz w:val="24"/>
                <w:szCs w:val="24"/>
              </w:rPr>
              <w:t>6 класс</w:t>
            </w:r>
            <w:r w:rsidR="00CB137C">
              <w:rPr>
                <w:rStyle w:val="31"/>
                <w:rFonts w:eastAsia="Calibri"/>
                <w:color w:val="auto"/>
                <w:sz w:val="24"/>
                <w:szCs w:val="24"/>
              </w:rPr>
              <w:t>ы</w:t>
            </w:r>
            <w:r>
              <w:rPr>
                <w:rStyle w:val="31"/>
                <w:rFonts w:eastAsia="Calibri"/>
                <w:color w:val="auto"/>
                <w:sz w:val="24"/>
                <w:szCs w:val="24"/>
              </w:rPr>
              <w:t>.</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E00436"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E00436"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Н.И. Сонин, А.А. Плешаков. Биология. 5 класс. </w:t>
            </w:r>
            <w:r w:rsidR="00CB137C">
              <w:rPr>
                <w:rFonts w:ascii="Times New Roman" w:hAnsi="Times New Roman" w:cs="Times New Roman"/>
                <w:sz w:val="24"/>
                <w:szCs w:val="24"/>
              </w:rPr>
              <w:t xml:space="preserve">Биология (живой организм) </w:t>
            </w:r>
            <w:r>
              <w:rPr>
                <w:rFonts w:ascii="Times New Roman" w:hAnsi="Times New Roman" w:cs="Times New Roman"/>
                <w:sz w:val="24"/>
                <w:szCs w:val="24"/>
              </w:rPr>
              <w:t>6 класс. Дрофа, 2015, 2016 года.</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E00436"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Костерина О.В. - </w:t>
            </w:r>
            <w:proofErr w:type="spellStart"/>
            <w:r>
              <w:rPr>
                <w:rStyle w:val="31"/>
                <w:rFonts w:eastAsia="Calibri"/>
                <w:color w:val="auto"/>
                <w:sz w:val="24"/>
                <w:szCs w:val="24"/>
              </w:rPr>
              <w:t>Вк</w:t>
            </w:r>
            <w:proofErr w:type="spellEnd"/>
          </w:p>
        </w:tc>
      </w:tr>
      <w:tr w:rsidR="00E00436" w:rsidRPr="00E41D13" w:rsidTr="00CB137C">
        <w:trPr>
          <w:trHeight w:hRule="exact" w:val="1564"/>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47</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биологии 7, 8, 9 классы.</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CB137C"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Н.И. Сонин. </w:t>
            </w:r>
            <w:proofErr w:type="gramStart"/>
            <w:r>
              <w:rPr>
                <w:rFonts w:ascii="Times New Roman" w:hAnsi="Times New Roman" w:cs="Times New Roman"/>
                <w:sz w:val="24"/>
                <w:szCs w:val="24"/>
              </w:rPr>
              <w:t xml:space="preserve">Биология 7 класс (многообразие живых организмов), Дрофа, 2011год; Биология 8 класс (Человек), Дрофа 2018 год; Биология 9 класс (Общие закономерности), Дрофа, 2011 год. </w:t>
            </w:r>
            <w:proofErr w:type="gramEnd"/>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CB137C"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Костерина О.В. - </w:t>
            </w:r>
            <w:proofErr w:type="spellStart"/>
            <w:r>
              <w:rPr>
                <w:rStyle w:val="31"/>
                <w:rFonts w:eastAsia="Calibri"/>
                <w:color w:val="auto"/>
                <w:sz w:val="24"/>
                <w:szCs w:val="24"/>
              </w:rPr>
              <w:t>Вк</w:t>
            </w:r>
            <w:proofErr w:type="spellEnd"/>
          </w:p>
        </w:tc>
      </w:tr>
      <w:tr w:rsidR="00E00436"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48</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английскому языку 5-9 классы.</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CB137C"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В.К. </w:t>
            </w: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Английский язык. 5, 6, 7, 8,9 классы. Москва. Просвещение, 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CB137C"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Нежинская</w:t>
            </w:r>
            <w:proofErr w:type="spellEnd"/>
            <w:r>
              <w:rPr>
                <w:rStyle w:val="31"/>
                <w:rFonts w:eastAsia="Calibri"/>
                <w:color w:val="auto"/>
                <w:sz w:val="24"/>
                <w:szCs w:val="24"/>
              </w:rPr>
              <w:t xml:space="preserve"> Г.Н. – </w:t>
            </w:r>
            <w:proofErr w:type="spellStart"/>
            <w:r>
              <w:rPr>
                <w:rStyle w:val="31"/>
                <w:rFonts w:eastAsia="Calibri"/>
                <w:color w:val="auto"/>
                <w:sz w:val="24"/>
                <w:szCs w:val="24"/>
              </w:rPr>
              <w:t>Вк</w:t>
            </w:r>
            <w:proofErr w:type="spellEnd"/>
          </w:p>
          <w:p w:rsidR="00CB137C" w:rsidRDefault="00CB137C"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Годяцкая</w:t>
            </w:r>
            <w:proofErr w:type="spellEnd"/>
            <w:r>
              <w:rPr>
                <w:rStyle w:val="31"/>
                <w:rFonts w:eastAsia="Calibri"/>
                <w:color w:val="auto"/>
                <w:sz w:val="24"/>
                <w:szCs w:val="24"/>
              </w:rPr>
              <w:t xml:space="preserve"> А.П. – 1к</w:t>
            </w:r>
          </w:p>
        </w:tc>
      </w:tr>
      <w:tr w:rsidR="00E00436"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49</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немецкому языку 7-9 классы.</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CB137C"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И.Л. </w:t>
            </w:r>
            <w:proofErr w:type="spellStart"/>
            <w:r>
              <w:rPr>
                <w:rFonts w:ascii="Times New Roman" w:hAnsi="Times New Roman" w:cs="Times New Roman"/>
                <w:sz w:val="24"/>
                <w:szCs w:val="24"/>
              </w:rPr>
              <w:t>Бим</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Садомова</w:t>
            </w:r>
            <w:proofErr w:type="spellEnd"/>
            <w:r>
              <w:rPr>
                <w:rFonts w:ascii="Times New Roman" w:hAnsi="Times New Roman" w:cs="Times New Roman"/>
                <w:sz w:val="24"/>
                <w:szCs w:val="24"/>
              </w:rPr>
              <w:t>. Немецкий язык. 7, 8, 9 классы</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CB137C" w:rsidP="001D5E23">
            <w:pPr>
              <w:spacing w:after="0" w:line="240" w:lineRule="auto"/>
              <w:ind w:left="120"/>
              <w:rPr>
                <w:rStyle w:val="31"/>
                <w:rFonts w:eastAsia="Calibri"/>
                <w:color w:val="auto"/>
                <w:sz w:val="24"/>
                <w:szCs w:val="24"/>
              </w:rPr>
            </w:pPr>
            <w:r>
              <w:rPr>
                <w:rStyle w:val="31"/>
                <w:rFonts w:eastAsia="Calibri"/>
                <w:color w:val="auto"/>
                <w:sz w:val="24"/>
                <w:szCs w:val="24"/>
              </w:rPr>
              <w:t>Злобина И.В. – 1к</w:t>
            </w:r>
          </w:p>
          <w:p w:rsidR="00CB137C" w:rsidRDefault="00CB137C"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Годяцкая</w:t>
            </w:r>
            <w:proofErr w:type="spellEnd"/>
            <w:r>
              <w:rPr>
                <w:rStyle w:val="31"/>
                <w:rFonts w:eastAsia="Calibri"/>
                <w:color w:val="auto"/>
                <w:sz w:val="24"/>
                <w:szCs w:val="24"/>
              </w:rPr>
              <w:t xml:space="preserve"> А.П. – 1к</w:t>
            </w:r>
          </w:p>
        </w:tc>
      </w:tr>
      <w:tr w:rsidR="00E00436"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E00436" w:rsidRDefault="00E00436" w:rsidP="00A6411F">
            <w:pPr>
              <w:spacing w:line="240" w:lineRule="auto"/>
              <w:ind w:right="60"/>
              <w:jc w:val="center"/>
              <w:rPr>
                <w:rStyle w:val="31"/>
                <w:rFonts w:eastAsia="Calibri"/>
                <w:color w:val="auto"/>
                <w:sz w:val="24"/>
                <w:szCs w:val="24"/>
              </w:rPr>
            </w:pPr>
            <w:r>
              <w:rPr>
                <w:rStyle w:val="31"/>
                <w:rFonts w:eastAsia="Calibri"/>
                <w:color w:val="auto"/>
                <w:sz w:val="24"/>
                <w:szCs w:val="24"/>
              </w:rPr>
              <w:t>50</w:t>
            </w:r>
          </w:p>
        </w:tc>
        <w:tc>
          <w:tcPr>
            <w:tcW w:w="3846"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rPr>
                <w:rStyle w:val="31"/>
                <w:rFonts w:eastAsia="Calibri"/>
                <w:color w:val="auto"/>
                <w:sz w:val="24"/>
                <w:szCs w:val="24"/>
              </w:rPr>
            </w:pPr>
            <w:r>
              <w:rPr>
                <w:rStyle w:val="31"/>
                <w:rFonts w:eastAsia="Calibri"/>
                <w:color w:val="auto"/>
                <w:sz w:val="24"/>
                <w:szCs w:val="24"/>
              </w:rPr>
              <w:t>Рабочая программа по информатике 5-8 классы.</w:t>
            </w:r>
          </w:p>
        </w:tc>
        <w:tc>
          <w:tcPr>
            <w:tcW w:w="852"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E00436" w:rsidRDefault="00CB137C" w:rsidP="001D5E23">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E00436" w:rsidRDefault="00CB137C"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Л.Л. </w:t>
            </w:r>
            <w:proofErr w:type="spellStart"/>
            <w:r>
              <w:rPr>
                <w:rFonts w:ascii="Times New Roman" w:hAnsi="Times New Roman" w:cs="Times New Roman"/>
                <w:sz w:val="24"/>
                <w:szCs w:val="24"/>
              </w:rPr>
              <w:t>Босова</w:t>
            </w:r>
            <w:proofErr w:type="spellEnd"/>
            <w:r>
              <w:rPr>
                <w:rFonts w:ascii="Times New Roman" w:hAnsi="Times New Roman" w:cs="Times New Roman"/>
                <w:sz w:val="24"/>
                <w:szCs w:val="24"/>
              </w:rPr>
              <w:t>. Информатика 5, 6,7,8 классы. БИНОМ, 2013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E00436" w:rsidRDefault="00CB137C"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Курышова</w:t>
            </w:r>
            <w:proofErr w:type="spellEnd"/>
            <w:r>
              <w:rPr>
                <w:rStyle w:val="31"/>
                <w:rFonts w:eastAsia="Calibri"/>
                <w:color w:val="auto"/>
                <w:sz w:val="24"/>
                <w:szCs w:val="24"/>
              </w:rPr>
              <w:t xml:space="preserve"> О.в. – 1к</w:t>
            </w:r>
          </w:p>
        </w:tc>
      </w:tr>
      <w:tr w:rsidR="00CB137C"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CB137C" w:rsidRDefault="00CB137C" w:rsidP="00A6411F">
            <w:pPr>
              <w:spacing w:line="240" w:lineRule="auto"/>
              <w:ind w:right="60"/>
              <w:jc w:val="center"/>
              <w:rPr>
                <w:rStyle w:val="31"/>
                <w:rFonts w:eastAsia="Calibri"/>
                <w:color w:val="auto"/>
                <w:sz w:val="24"/>
                <w:szCs w:val="24"/>
              </w:rPr>
            </w:pPr>
            <w:r>
              <w:rPr>
                <w:rStyle w:val="31"/>
                <w:rFonts w:eastAsia="Calibri"/>
                <w:color w:val="auto"/>
                <w:sz w:val="24"/>
                <w:szCs w:val="24"/>
              </w:rPr>
              <w:lastRenderedPageBreak/>
              <w:t>51</w:t>
            </w:r>
          </w:p>
        </w:tc>
        <w:tc>
          <w:tcPr>
            <w:tcW w:w="3846" w:type="dxa"/>
            <w:tcBorders>
              <w:top w:val="single" w:sz="4" w:space="0" w:color="auto"/>
              <w:left w:val="single" w:sz="4" w:space="0" w:color="auto"/>
              <w:bottom w:val="single" w:sz="4" w:space="0" w:color="auto"/>
              <w:right w:val="nil"/>
            </w:tcBorders>
            <w:shd w:val="clear" w:color="auto" w:fill="FFFFFF"/>
            <w:hideMark/>
          </w:tcPr>
          <w:p w:rsidR="00CB137C" w:rsidRDefault="00CB137C" w:rsidP="00CB137C">
            <w:pPr>
              <w:spacing w:line="240" w:lineRule="auto"/>
              <w:rPr>
                <w:rStyle w:val="31"/>
                <w:rFonts w:eastAsia="Calibri"/>
                <w:color w:val="auto"/>
                <w:sz w:val="24"/>
                <w:szCs w:val="24"/>
              </w:rPr>
            </w:pPr>
            <w:r>
              <w:rPr>
                <w:rStyle w:val="31"/>
                <w:rFonts w:eastAsia="Calibri"/>
                <w:color w:val="auto"/>
                <w:sz w:val="24"/>
                <w:szCs w:val="24"/>
              </w:rPr>
              <w:t>Рабочая программа по информатике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CB137C" w:rsidRDefault="00CB137C"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CB137C" w:rsidRDefault="00CB137C"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CB137C" w:rsidRDefault="00CB137C"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И.Г. Семакин. Информатика и ИКТ. 9 класс. БИНОМ, 2010</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CB137C" w:rsidRDefault="00CB137C"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Курышова</w:t>
            </w:r>
            <w:proofErr w:type="spellEnd"/>
            <w:r>
              <w:rPr>
                <w:rStyle w:val="31"/>
                <w:rFonts w:eastAsia="Calibri"/>
                <w:color w:val="auto"/>
                <w:sz w:val="24"/>
                <w:szCs w:val="24"/>
              </w:rPr>
              <w:t xml:space="preserve"> О.в. – 1к</w:t>
            </w:r>
          </w:p>
        </w:tc>
      </w:tr>
      <w:tr w:rsidR="00CB137C"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CB137C" w:rsidRDefault="00CB137C" w:rsidP="00A6411F">
            <w:pPr>
              <w:spacing w:line="240" w:lineRule="auto"/>
              <w:ind w:right="60"/>
              <w:jc w:val="center"/>
              <w:rPr>
                <w:rStyle w:val="31"/>
                <w:rFonts w:eastAsia="Calibri"/>
                <w:color w:val="auto"/>
                <w:sz w:val="24"/>
                <w:szCs w:val="24"/>
              </w:rPr>
            </w:pPr>
            <w:r>
              <w:rPr>
                <w:rStyle w:val="31"/>
                <w:rFonts w:eastAsia="Calibri"/>
                <w:color w:val="auto"/>
                <w:sz w:val="24"/>
                <w:szCs w:val="24"/>
              </w:rPr>
              <w:t>52</w:t>
            </w:r>
          </w:p>
        </w:tc>
        <w:tc>
          <w:tcPr>
            <w:tcW w:w="3846" w:type="dxa"/>
            <w:tcBorders>
              <w:top w:val="single" w:sz="4" w:space="0" w:color="auto"/>
              <w:left w:val="single" w:sz="4" w:space="0" w:color="auto"/>
              <w:bottom w:val="single" w:sz="4" w:space="0" w:color="auto"/>
              <w:right w:val="nil"/>
            </w:tcBorders>
            <w:shd w:val="clear" w:color="auto" w:fill="FFFFFF"/>
            <w:hideMark/>
          </w:tcPr>
          <w:p w:rsidR="00CB137C" w:rsidRDefault="00CB137C" w:rsidP="00CB137C">
            <w:pPr>
              <w:spacing w:line="240" w:lineRule="auto"/>
              <w:rPr>
                <w:rStyle w:val="31"/>
                <w:rFonts w:eastAsia="Calibri"/>
                <w:color w:val="auto"/>
                <w:sz w:val="24"/>
                <w:szCs w:val="24"/>
              </w:rPr>
            </w:pPr>
            <w:r>
              <w:rPr>
                <w:rStyle w:val="31"/>
                <w:rFonts w:eastAsia="Calibri"/>
                <w:color w:val="auto"/>
                <w:sz w:val="24"/>
                <w:szCs w:val="24"/>
              </w:rPr>
              <w:t>Рабочая программа по Истории России 6-8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CB137C" w:rsidRDefault="00CB137C"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CB137C" w:rsidRDefault="00CB137C"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CB137C" w:rsidRDefault="00CB137C"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Е.В. </w:t>
            </w:r>
            <w:proofErr w:type="spellStart"/>
            <w:r>
              <w:rPr>
                <w:rFonts w:ascii="Times New Roman" w:hAnsi="Times New Roman" w:cs="Times New Roman"/>
                <w:sz w:val="24"/>
                <w:szCs w:val="24"/>
              </w:rPr>
              <w:t>Пчелов</w:t>
            </w:r>
            <w:proofErr w:type="spellEnd"/>
            <w:r>
              <w:rPr>
                <w:rFonts w:ascii="Times New Roman" w:hAnsi="Times New Roman" w:cs="Times New Roman"/>
                <w:sz w:val="24"/>
                <w:szCs w:val="24"/>
              </w:rPr>
              <w:t xml:space="preserve">, П.В. Лукин </w:t>
            </w:r>
            <w:r w:rsidR="008F6B59">
              <w:rPr>
                <w:rFonts w:ascii="Times New Roman" w:hAnsi="Times New Roman" w:cs="Times New Roman"/>
                <w:sz w:val="24"/>
                <w:szCs w:val="24"/>
              </w:rPr>
              <w:t>История России. Русское слово, 2011</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CB137C" w:rsidRDefault="008F6B59" w:rsidP="001D5E23">
            <w:pPr>
              <w:spacing w:after="0" w:line="240" w:lineRule="auto"/>
              <w:ind w:left="120"/>
              <w:rPr>
                <w:rStyle w:val="31"/>
                <w:rFonts w:eastAsia="Calibri"/>
                <w:color w:val="auto"/>
                <w:sz w:val="24"/>
                <w:szCs w:val="24"/>
              </w:rPr>
            </w:pPr>
            <w:r>
              <w:rPr>
                <w:rStyle w:val="31"/>
                <w:rFonts w:eastAsia="Calibri"/>
                <w:color w:val="auto"/>
                <w:sz w:val="24"/>
                <w:szCs w:val="24"/>
              </w:rPr>
              <w:t xml:space="preserve">Козырева М.В. – </w:t>
            </w:r>
            <w:proofErr w:type="spellStart"/>
            <w:r>
              <w:rPr>
                <w:rStyle w:val="31"/>
                <w:rFonts w:eastAsia="Calibri"/>
                <w:color w:val="auto"/>
                <w:sz w:val="24"/>
                <w:szCs w:val="24"/>
              </w:rPr>
              <w:t>Вк</w:t>
            </w:r>
            <w:proofErr w:type="spellEnd"/>
          </w:p>
          <w:p w:rsidR="008F6B59" w:rsidRDefault="008F6B59" w:rsidP="001D5E23">
            <w:pPr>
              <w:spacing w:after="0" w:line="240" w:lineRule="auto"/>
              <w:ind w:left="120"/>
              <w:rPr>
                <w:rStyle w:val="31"/>
                <w:rFonts w:eastAsia="Calibri"/>
                <w:color w:val="auto"/>
                <w:sz w:val="24"/>
                <w:szCs w:val="24"/>
              </w:rPr>
            </w:pPr>
            <w:r>
              <w:rPr>
                <w:rStyle w:val="31"/>
                <w:rFonts w:eastAsia="Calibri"/>
                <w:color w:val="auto"/>
                <w:sz w:val="24"/>
                <w:szCs w:val="24"/>
              </w:rPr>
              <w:t>Якименко В.В. – 1к</w:t>
            </w:r>
          </w:p>
        </w:tc>
      </w:tr>
      <w:tr w:rsidR="00CB137C"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CB137C" w:rsidRDefault="008F6B59" w:rsidP="00A6411F">
            <w:pPr>
              <w:spacing w:line="240" w:lineRule="auto"/>
              <w:ind w:right="60"/>
              <w:jc w:val="center"/>
              <w:rPr>
                <w:rStyle w:val="31"/>
                <w:rFonts w:eastAsia="Calibri"/>
                <w:color w:val="auto"/>
                <w:sz w:val="24"/>
                <w:szCs w:val="24"/>
              </w:rPr>
            </w:pPr>
            <w:r>
              <w:rPr>
                <w:rStyle w:val="31"/>
                <w:rFonts w:eastAsia="Calibri"/>
                <w:color w:val="auto"/>
                <w:sz w:val="24"/>
                <w:szCs w:val="24"/>
              </w:rPr>
              <w:t>53</w:t>
            </w:r>
          </w:p>
        </w:tc>
        <w:tc>
          <w:tcPr>
            <w:tcW w:w="3846"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rPr>
                <w:rStyle w:val="31"/>
                <w:rFonts w:eastAsia="Calibri"/>
                <w:color w:val="auto"/>
                <w:sz w:val="24"/>
                <w:szCs w:val="24"/>
              </w:rPr>
            </w:pPr>
            <w:r>
              <w:rPr>
                <w:rStyle w:val="31"/>
                <w:rFonts w:eastAsia="Calibri"/>
                <w:color w:val="auto"/>
                <w:sz w:val="24"/>
                <w:szCs w:val="24"/>
              </w:rPr>
              <w:t>Рабочая программа по истории Древнего мира.</w:t>
            </w:r>
          </w:p>
        </w:tc>
        <w:tc>
          <w:tcPr>
            <w:tcW w:w="852"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CB137C" w:rsidRDefault="008F6B59"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Ф.А. Михайловский. История Древнего мира. 5 класс.</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F6B59" w:rsidRDefault="008F6B59" w:rsidP="008F6B59">
            <w:pPr>
              <w:spacing w:after="0" w:line="240" w:lineRule="auto"/>
              <w:ind w:left="120"/>
              <w:rPr>
                <w:rStyle w:val="31"/>
                <w:rFonts w:eastAsia="Calibri"/>
                <w:color w:val="auto"/>
                <w:sz w:val="24"/>
                <w:szCs w:val="24"/>
              </w:rPr>
            </w:pPr>
            <w:r>
              <w:rPr>
                <w:rStyle w:val="31"/>
                <w:rFonts w:eastAsia="Calibri"/>
                <w:color w:val="auto"/>
                <w:sz w:val="24"/>
                <w:szCs w:val="24"/>
              </w:rPr>
              <w:t xml:space="preserve">Козырева М.В. – </w:t>
            </w:r>
            <w:proofErr w:type="spellStart"/>
            <w:r>
              <w:rPr>
                <w:rStyle w:val="31"/>
                <w:rFonts w:eastAsia="Calibri"/>
                <w:color w:val="auto"/>
                <w:sz w:val="24"/>
                <w:szCs w:val="24"/>
              </w:rPr>
              <w:t>Вк</w:t>
            </w:r>
            <w:proofErr w:type="spellEnd"/>
          </w:p>
          <w:p w:rsidR="00CB137C" w:rsidRDefault="008F6B59" w:rsidP="008F6B59">
            <w:pPr>
              <w:spacing w:after="0" w:line="240" w:lineRule="auto"/>
              <w:ind w:left="120"/>
              <w:rPr>
                <w:rStyle w:val="31"/>
                <w:rFonts w:eastAsia="Calibri"/>
                <w:color w:val="auto"/>
                <w:sz w:val="24"/>
                <w:szCs w:val="24"/>
              </w:rPr>
            </w:pPr>
            <w:r>
              <w:rPr>
                <w:rStyle w:val="31"/>
                <w:rFonts w:eastAsia="Calibri"/>
                <w:color w:val="auto"/>
                <w:sz w:val="24"/>
                <w:szCs w:val="24"/>
              </w:rPr>
              <w:t>Якименко В.В. – 1к</w:t>
            </w:r>
          </w:p>
        </w:tc>
      </w:tr>
      <w:tr w:rsidR="00CB137C" w:rsidRPr="00E41D13" w:rsidTr="008F6B59">
        <w:trPr>
          <w:trHeight w:hRule="exact" w:val="1031"/>
        </w:trPr>
        <w:tc>
          <w:tcPr>
            <w:tcW w:w="455" w:type="dxa"/>
            <w:tcBorders>
              <w:top w:val="single" w:sz="4" w:space="0" w:color="auto"/>
              <w:left w:val="single" w:sz="4" w:space="0" w:color="auto"/>
              <w:bottom w:val="single" w:sz="4" w:space="0" w:color="auto"/>
              <w:right w:val="nil"/>
            </w:tcBorders>
            <w:shd w:val="clear" w:color="auto" w:fill="FFFFFF"/>
            <w:hideMark/>
          </w:tcPr>
          <w:p w:rsidR="00CB137C" w:rsidRDefault="008F6B59" w:rsidP="00A6411F">
            <w:pPr>
              <w:spacing w:line="240" w:lineRule="auto"/>
              <w:ind w:right="60"/>
              <w:jc w:val="center"/>
              <w:rPr>
                <w:rStyle w:val="31"/>
                <w:rFonts w:eastAsia="Calibri"/>
                <w:color w:val="auto"/>
                <w:sz w:val="24"/>
                <w:szCs w:val="24"/>
              </w:rPr>
            </w:pPr>
            <w:r>
              <w:rPr>
                <w:rStyle w:val="31"/>
                <w:rFonts w:eastAsia="Calibri"/>
                <w:color w:val="auto"/>
                <w:sz w:val="24"/>
                <w:szCs w:val="24"/>
              </w:rPr>
              <w:t>54</w:t>
            </w:r>
          </w:p>
        </w:tc>
        <w:tc>
          <w:tcPr>
            <w:tcW w:w="3846"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rPr>
                <w:rStyle w:val="31"/>
                <w:rFonts w:eastAsia="Calibri"/>
                <w:color w:val="auto"/>
                <w:sz w:val="24"/>
                <w:szCs w:val="24"/>
              </w:rPr>
            </w:pPr>
            <w:r>
              <w:rPr>
                <w:rStyle w:val="31"/>
                <w:rFonts w:eastAsia="Calibri"/>
                <w:color w:val="auto"/>
                <w:sz w:val="24"/>
                <w:szCs w:val="24"/>
              </w:rPr>
              <w:t>Рабочая программа по обществознанию 6-8 классы.</w:t>
            </w:r>
          </w:p>
        </w:tc>
        <w:tc>
          <w:tcPr>
            <w:tcW w:w="852"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CB137C" w:rsidRDefault="008F6B59"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Л.Н. Боголюбов, Л.Ф. Иванова. Обществознание 6-8 классы. Просвещение, 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F6B59" w:rsidRDefault="008F6B59" w:rsidP="008F6B59">
            <w:pPr>
              <w:spacing w:after="0" w:line="240" w:lineRule="auto"/>
              <w:ind w:left="120"/>
              <w:rPr>
                <w:rStyle w:val="31"/>
                <w:rFonts w:eastAsia="Calibri"/>
                <w:color w:val="auto"/>
                <w:sz w:val="24"/>
                <w:szCs w:val="24"/>
              </w:rPr>
            </w:pPr>
            <w:r>
              <w:rPr>
                <w:rStyle w:val="31"/>
                <w:rFonts w:eastAsia="Calibri"/>
                <w:color w:val="auto"/>
                <w:sz w:val="24"/>
                <w:szCs w:val="24"/>
              </w:rPr>
              <w:t xml:space="preserve">Козырева М.В. – </w:t>
            </w:r>
            <w:proofErr w:type="spellStart"/>
            <w:r>
              <w:rPr>
                <w:rStyle w:val="31"/>
                <w:rFonts w:eastAsia="Calibri"/>
                <w:color w:val="auto"/>
                <w:sz w:val="24"/>
                <w:szCs w:val="24"/>
              </w:rPr>
              <w:t>Вк</w:t>
            </w:r>
            <w:proofErr w:type="spellEnd"/>
          </w:p>
          <w:p w:rsidR="00CB137C" w:rsidRDefault="008F6B59" w:rsidP="008F6B59">
            <w:pPr>
              <w:spacing w:after="0" w:line="240" w:lineRule="auto"/>
              <w:ind w:left="120"/>
              <w:rPr>
                <w:rStyle w:val="31"/>
                <w:rFonts w:eastAsia="Calibri"/>
                <w:color w:val="auto"/>
                <w:sz w:val="24"/>
                <w:szCs w:val="24"/>
              </w:rPr>
            </w:pPr>
            <w:r>
              <w:rPr>
                <w:rStyle w:val="31"/>
                <w:rFonts w:eastAsia="Calibri"/>
                <w:color w:val="auto"/>
                <w:sz w:val="24"/>
                <w:szCs w:val="24"/>
              </w:rPr>
              <w:t>Якименко В.В. – 1к</w:t>
            </w:r>
          </w:p>
        </w:tc>
      </w:tr>
      <w:tr w:rsidR="00CB137C"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CB137C" w:rsidRDefault="008F6B59" w:rsidP="00A6411F">
            <w:pPr>
              <w:spacing w:line="240" w:lineRule="auto"/>
              <w:ind w:right="60"/>
              <w:jc w:val="center"/>
              <w:rPr>
                <w:rStyle w:val="31"/>
                <w:rFonts w:eastAsia="Calibri"/>
                <w:color w:val="auto"/>
                <w:sz w:val="24"/>
                <w:szCs w:val="24"/>
              </w:rPr>
            </w:pPr>
            <w:r>
              <w:rPr>
                <w:rStyle w:val="31"/>
                <w:rFonts w:eastAsia="Calibri"/>
                <w:color w:val="auto"/>
                <w:sz w:val="24"/>
                <w:szCs w:val="24"/>
              </w:rPr>
              <w:t>55</w:t>
            </w:r>
          </w:p>
        </w:tc>
        <w:tc>
          <w:tcPr>
            <w:tcW w:w="3846"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rPr>
                <w:rStyle w:val="31"/>
                <w:rFonts w:eastAsia="Calibri"/>
                <w:color w:val="auto"/>
                <w:sz w:val="24"/>
                <w:szCs w:val="24"/>
              </w:rPr>
            </w:pPr>
            <w:r>
              <w:rPr>
                <w:rStyle w:val="31"/>
                <w:rFonts w:eastAsia="Calibri"/>
                <w:color w:val="auto"/>
                <w:sz w:val="24"/>
                <w:szCs w:val="24"/>
              </w:rPr>
              <w:t>Рабочая программа по краеведению 8-9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CB137C" w:rsidRDefault="008F6B59"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Оренбургское книжное издательство. Л.И. </w:t>
            </w:r>
            <w:proofErr w:type="spellStart"/>
            <w:r>
              <w:rPr>
                <w:rFonts w:ascii="Times New Roman" w:hAnsi="Times New Roman" w:cs="Times New Roman"/>
                <w:sz w:val="24"/>
                <w:szCs w:val="24"/>
              </w:rPr>
              <w:t>Футорянский</w:t>
            </w:r>
            <w:proofErr w:type="spellEnd"/>
            <w:r>
              <w:rPr>
                <w:rFonts w:ascii="Times New Roman" w:hAnsi="Times New Roman" w:cs="Times New Roman"/>
                <w:sz w:val="24"/>
                <w:szCs w:val="24"/>
              </w:rPr>
              <w:t>. 1996</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F6B59" w:rsidRDefault="008F6B59" w:rsidP="008F6B59">
            <w:pPr>
              <w:spacing w:after="0" w:line="240" w:lineRule="auto"/>
              <w:ind w:left="120"/>
              <w:rPr>
                <w:rStyle w:val="31"/>
                <w:rFonts w:eastAsia="Calibri"/>
                <w:color w:val="auto"/>
                <w:sz w:val="24"/>
                <w:szCs w:val="24"/>
              </w:rPr>
            </w:pPr>
            <w:r>
              <w:rPr>
                <w:rStyle w:val="31"/>
                <w:rFonts w:eastAsia="Calibri"/>
                <w:color w:val="auto"/>
                <w:sz w:val="24"/>
                <w:szCs w:val="24"/>
              </w:rPr>
              <w:t xml:space="preserve">Козырева М.В. – </w:t>
            </w:r>
            <w:proofErr w:type="spellStart"/>
            <w:r>
              <w:rPr>
                <w:rStyle w:val="31"/>
                <w:rFonts w:eastAsia="Calibri"/>
                <w:color w:val="auto"/>
                <w:sz w:val="24"/>
                <w:szCs w:val="24"/>
              </w:rPr>
              <w:t>Вк</w:t>
            </w:r>
            <w:proofErr w:type="spellEnd"/>
          </w:p>
          <w:p w:rsidR="00CB137C" w:rsidRDefault="008F6B59" w:rsidP="008F6B59">
            <w:pPr>
              <w:spacing w:after="0" w:line="240" w:lineRule="auto"/>
              <w:ind w:left="120"/>
              <w:rPr>
                <w:rStyle w:val="31"/>
                <w:rFonts w:eastAsia="Calibri"/>
                <w:color w:val="auto"/>
                <w:sz w:val="24"/>
                <w:szCs w:val="24"/>
              </w:rPr>
            </w:pPr>
            <w:r>
              <w:rPr>
                <w:rStyle w:val="31"/>
                <w:rFonts w:eastAsia="Calibri"/>
                <w:color w:val="auto"/>
                <w:sz w:val="24"/>
                <w:szCs w:val="24"/>
              </w:rPr>
              <w:t>Якименко В.В. – 1к</w:t>
            </w:r>
          </w:p>
        </w:tc>
      </w:tr>
      <w:tr w:rsidR="00CB137C"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CB137C" w:rsidRDefault="008F6B59" w:rsidP="00A6411F">
            <w:pPr>
              <w:spacing w:line="240" w:lineRule="auto"/>
              <w:ind w:right="60"/>
              <w:jc w:val="center"/>
              <w:rPr>
                <w:rStyle w:val="31"/>
                <w:rFonts w:eastAsia="Calibri"/>
                <w:color w:val="auto"/>
                <w:sz w:val="24"/>
                <w:szCs w:val="24"/>
              </w:rPr>
            </w:pPr>
            <w:r>
              <w:rPr>
                <w:rStyle w:val="31"/>
                <w:rFonts w:eastAsia="Calibri"/>
                <w:color w:val="auto"/>
                <w:sz w:val="24"/>
                <w:szCs w:val="24"/>
              </w:rPr>
              <w:t>56</w:t>
            </w:r>
          </w:p>
        </w:tc>
        <w:tc>
          <w:tcPr>
            <w:tcW w:w="3846"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географии 5- 6 класс. </w:t>
            </w:r>
          </w:p>
        </w:tc>
        <w:tc>
          <w:tcPr>
            <w:tcW w:w="852"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CB137C" w:rsidRDefault="008F6B59"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CB137C" w:rsidRDefault="008F6B59"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Е.М. </w:t>
            </w:r>
            <w:proofErr w:type="spellStart"/>
            <w:r>
              <w:rPr>
                <w:rFonts w:ascii="Times New Roman" w:hAnsi="Times New Roman" w:cs="Times New Roman"/>
                <w:sz w:val="24"/>
                <w:szCs w:val="24"/>
              </w:rPr>
              <w:t>Домогацкий</w:t>
            </w:r>
            <w:proofErr w:type="spellEnd"/>
            <w:r>
              <w:rPr>
                <w:rFonts w:ascii="Times New Roman" w:hAnsi="Times New Roman" w:cs="Times New Roman"/>
                <w:sz w:val="24"/>
                <w:szCs w:val="24"/>
              </w:rPr>
              <w:t>. География. Русское слово. 2015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CB137C" w:rsidRDefault="008F6B59" w:rsidP="001D5E23">
            <w:pPr>
              <w:spacing w:after="0" w:line="240" w:lineRule="auto"/>
              <w:ind w:left="120"/>
              <w:rPr>
                <w:rStyle w:val="31"/>
                <w:rFonts w:eastAsia="Calibri"/>
                <w:color w:val="auto"/>
                <w:sz w:val="24"/>
                <w:szCs w:val="24"/>
              </w:rPr>
            </w:pPr>
            <w:proofErr w:type="spellStart"/>
            <w:r>
              <w:rPr>
                <w:rStyle w:val="31"/>
                <w:rFonts w:eastAsia="Calibri"/>
                <w:color w:val="auto"/>
                <w:sz w:val="24"/>
                <w:szCs w:val="24"/>
              </w:rPr>
              <w:t>Юлашева</w:t>
            </w:r>
            <w:proofErr w:type="spellEnd"/>
            <w:r>
              <w:rPr>
                <w:rStyle w:val="31"/>
                <w:rFonts w:eastAsia="Calibri"/>
                <w:color w:val="auto"/>
                <w:sz w:val="24"/>
                <w:szCs w:val="24"/>
              </w:rPr>
              <w:t xml:space="preserve"> Э.Я. - </w:t>
            </w:r>
            <w:proofErr w:type="spellStart"/>
            <w:r>
              <w:rPr>
                <w:rStyle w:val="31"/>
                <w:rFonts w:eastAsia="Calibri"/>
                <w:color w:val="auto"/>
                <w:sz w:val="24"/>
                <w:szCs w:val="24"/>
              </w:rPr>
              <w:t>Вк</w:t>
            </w:r>
            <w:proofErr w:type="spellEnd"/>
          </w:p>
        </w:tc>
      </w:tr>
      <w:tr w:rsidR="008F6B59" w:rsidRPr="00E41D13" w:rsidTr="008F6B59">
        <w:trPr>
          <w:trHeight w:hRule="exact" w:val="897"/>
        </w:trPr>
        <w:tc>
          <w:tcPr>
            <w:tcW w:w="455" w:type="dxa"/>
            <w:tcBorders>
              <w:top w:val="single" w:sz="4" w:space="0" w:color="auto"/>
              <w:left w:val="single" w:sz="4" w:space="0" w:color="auto"/>
              <w:bottom w:val="single" w:sz="4" w:space="0" w:color="auto"/>
              <w:right w:val="nil"/>
            </w:tcBorders>
            <w:shd w:val="clear" w:color="auto" w:fill="FFFFFF"/>
            <w:hideMark/>
          </w:tcPr>
          <w:p w:rsidR="008F6B59" w:rsidRDefault="008F6B59" w:rsidP="00A6411F">
            <w:pPr>
              <w:spacing w:line="240" w:lineRule="auto"/>
              <w:ind w:right="60"/>
              <w:jc w:val="center"/>
              <w:rPr>
                <w:rStyle w:val="31"/>
                <w:rFonts w:eastAsia="Calibri"/>
                <w:color w:val="auto"/>
                <w:sz w:val="24"/>
                <w:szCs w:val="24"/>
              </w:rPr>
            </w:pPr>
            <w:r>
              <w:rPr>
                <w:rStyle w:val="31"/>
                <w:rFonts w:eastAsia="Calibri"/>
                <w:color w:val="auto"/>
                <w:sz w:val="24"/>
                <w:szCs w:val="24"/>
              </w:rPr>
              <w:t>57</w:t>
            </w:r>
          </w:p>
        </w:tc>
        <w:tc>
          <w:tcPr>
            <w:tcW w:w="3846"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географии </w:t>
            </w:r>
            <w:r>
              <w:rPr>
                <w:rStyle w:val="31"/>
                <w:rFonts w:eastAsia="Calibri"/>
                <w:color w:val="auto"/>
                <w:sz w:val="24"/>
                <w:szCs w:val="24"/>
              </w:rPr>
              <w:t>7</w:t>
            </w:r>
            <w:r>
              <w:rPr>
                <w:rStyle w:val="31"/>
                <w:rFonts w:eastAsia="Calibri"/>
                <w:color w:val="auto"/>
                <w:sz w:val="24"/>
                <w:szCs w:val="24"/>
              </w:rPr>
              <w:t xml:space="preserve">- </w:t>
            </w:r>
            <w:r>
              <w:rPr>
                <w:rStyle w:val="31"/>
                <w:rFonts w:eastAsia="Calibri"/>
                <w:color w:val="auto"/>
                <w:sz w:val="24"/>
                <w:szCs w:val="24"/>
              </w:rPr>
              <w:t>8</w:t>
            </w:r>
            <w:r>
              <w:rPr>
                <w:rStyle w:val="31"/>
                <w:rFonts w:eastAsia="Calibri"/>
                <w:color w:val="auto"/>
                <w:sz w:val="24"/>
                <w:szCs w:val="24"/>
              </w:rPr>
              <w:t xml:space="preserve"> класс. </w:t>
            </w:r>
          </w:p>
        </w:tc>
        <w:tc>
          <w:tcPr>
            <w:tcW w:w="852"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Е.М. </w:t>
            </w:r>
            <w:proofErr w:type="spellStart"/>
            <w:r>
              <w:rPr>
                <w:rFonts w:ascii="Times New Roman" w:hAnsi="Times New Roman" w:cs="Times New Roman"/>
                <w:sz w:val="24"/>
                <w:szCs w:val="24"/>
              </w:rPr>
              <w:t>Домогацкий</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еография: материки и океаны. 7 класс. </w:t>
            </w:r>
            <w:r>
              <w:rPr>
                <w:rFonts w:ascii="Times New Roman" w:hAnsi="Times New Roman" w:cs="Times New Roman"/>
                <w:sz w:val="24"/>
                <w:szCs w:val="24"/>
              </w:rPr>
              <w:t xml:space="preserve"> География</w:t>
            </w:r>
            <w:r>
              <w:rPr>
                <w:rFonts w:ascii="Times New Roman" w:hAnsi="Times New Roman" w:cs="Times New Roman"/>
                <w:sz w:val="24"/>
                <w:szCs w:val="24"/>
              </w:rPr>
              <w:t>: физическая география. 8 класс</w:t>
            </w:r>
            <w:r>
              <w:rPr>
                <w:rFonts w:ascii="Times New Roman" w:hAnsi="Times New Roman" w:cs="Times New Roman"/>
                <w:sz w:val="24"/>
                <w:szCs w:val="24"/>
              </w:rPr>
              <w:t>. Русское слово. 2015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F6B59" w:rsidRDefault="008F6B59" w:rsidP="00594375">
            <w:pPr>
              <w:spacing w:after="0" w:line="240" w:lineRule="auto"/>
              <w:ind w:left="120"/>
              <w:rPr>
                <w:rStyle w:val="31"/>
                <w:rFonts w:eastAsia="Calibri"/>
                <w:color w:val="auto"/>
                <w:sz w:val="24"/>
                <w:szCs w:val="24"/>
              </w:rPr>
            </w:pPr>
            <w:proofErr w:type="spellStart"/>
            <w:r>
              <w:rPr>
                <w:rStyle w:val="31"/>
                <w:rFonts w:eastAsia="Calibri"/>
                <w:color w:val="auto"/>
                <w:sz w:val="24"/>
                <w:szCs w:val="24"/>
              </w:rPr>
              <w:t>Юлашева</w:t>
            </w:r>
            <w:proofErr w:type="spellEnd"/>
            <w:r>
              <w:rPr>
                <w:rStyle w:val="31"/>
                <w:rFonts w:eastAsia="Calibri"/>
                <w:color w:val="auto"/>
                <w:sz w:val="24"/>
                <w:szCs w:val="24"/>
              </w:rPr>
              <w:t xml:space="preserve"> Э.Я. - </w:t>
            </w:r>
            <w:proofErr w:type="spellStart"/>
            <w:r>
              <w:rPr>
                <w:rStyle w:val="31"/>
                <w:rFonts w:eastAsia="Calibri"/>
                <w:color w:val="auto"/>
                <w:sz w:val="24"/>
                <w:szCs w:val="24"/>
              </w:rPr>
              <w:t>Вк</w:t>
            </w:r>
            <w:proofErr w:type="spellEnd"/>
          </w:p>
        </w:tc>
      </w:tr>
      <w:tr w:rsidR="008F6B59"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8F6B59" w:rsidRDefault="008F6B59" w:rsidP="00A6411F">
            <w:pPr>
              <w:spacing w:line="240" w:lineRule="auto"/>
              <w:ind w:right="60"/>
              <w:jc w:val="center"/>
              <w:rPr>
                <w:rStyle w:val="31"/>
                <w:rFonts w:eastAsia="Calibri"/>
                <w:color w:val="auto"/>
                <w:sz w:val="24"/>
                <w:szCs w:val="24"/>
              </w:rPr>
            </w:pPr>
            <w:r>
              <w:rPr>
                <w:rStyle w:val="31"/>
                <w:rFonts w:eastAsia="Calibri"/>
                <w:color w:val="auto"/>
                <w:sz w:val="24"/>
                <w:szCs w:val="24"/>
              </w:rPr>
              <w:t>58</w:t>
            </w:r>
          </w:p>
        </w:tc>
        <w:tc>
          <w:tcPr>
            <w:tcW w:w="3846" w:type="dxa"/>
            <w:tcBorders>
              <w:top w:val="single" w:sz="4" w:space="0" w:color="auto"/>
              <w:left w:val="single" w:sz="4" w:space="0" w:color="auto"/>
              <w:bottom w:val="single" w:sz="4" w:space="0" w:color="auto"/>
              <w:right w:val="nil"/>
            </w:tcBorders>
            <w:shd w:val="clear" w:color="auto" w:fill="FFFFFF"/>
            <w:hideMark/>
          </w:tcPr>
          <w:p w:rsidR="008F6B59" w:rsidRDefault="008F6B59" w:rsidP="00CB137C">
            <w:pPr>
              <w:spacing w:line="240" w:lineRule="auto"/>
              <w:rPr>
                <w:rStyle w:val="31"/>
                <w:rFonts w:eastAsia="Calibri"/>
                <w:color w:val="auto"/>
                <w:sz w:val="24"/>
                <w:szCs w:val="24"/>
              </w:rPr>
            </w:pPr>
            <w:r>
              <w:rPr>
                <w:rStyle w:val="31"/>
                <w:rFonts w:eastAsia="Calibri"/>
                <w:color w:val="auto"/>
                <w:sz w:val="24"/>
                <w:szCs w:val="24"/>
              </w:rPr>
              <w:t>Рабочая программа по физике 7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8F6B59" w:rsidRDefault="008F6B59" w:rsidP="00CB137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8F6B59" w:rsidRDefault="008F6B59" w:rsidP="00CB137C">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F6B59" w:rsidRDefault="008F6B59" w:rsidP="00E0043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Физика. 7 класс. Дрофа, 2018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F6B59" w:rsidRDefault="008F6B59" w:rsidP="001D5E23">
            <w:pPr>
              <w:spacing w:after="0" w:line="240" w:lineRule="auto"/>
              <w:ind w:left="120"/>
              <w:rPr>
                <w:rStyle w:val="31"/>
                <w:rFonts w:eastAsia="Calibri"/>
                <w:color w:val="auto"/>
                <w:sz w:val="24"/>
                <w:szCs w:val="24"/>
              </w:rPr>
            </w:pPr>
            <w:r>
              <w:rPr>
                <w:rStyle w:val="31"/>
                <w:rFonts w:eastAsia="Calibri"/>
                <w:color w:val="auto"/>
                <w:sz w:val="24"/>
                <w:szCs w:val="24"/>
              </w:rPr>
              <w:t>Филиппова Е.Н. – 1к</w:t>
            </w:r>
          </w:p>
        </w:tc>
      </w:tr>
      <w:tr w:rsidR="008F6B59" w:rsidRPr="00E41D13" w:rsidTr="00E00436">
        <w:trPr>
          <w:trHeight w:hRule="exact" w:val="752"/>
        </w:trPr>
        <w:tc>
          <w:tcPr>
            <w:tcW w:w="455" w:type="dxa"/>
            <w:tcBorders>
              <w:top w:val="single" w:sz="4" w:space="0" w:color="auto"/>
              <w:left w:val="single" w:sz="4" w:space="0" w:color="auto"/>
              <w:bottom w:val="single" w:sz="4" w:space="0" w:color="auto"/>
              <w:right w:val="nil"/>
            </w:tcBorders>
            <w:shd w:val="clear" w:color="auto" w:fill="FFFFFF"/>
            <w:hideMark/>
          </w:tcPr>
          <w:p w:rsidR="008F6B59" w:rsidRDefault="008F6B59" w:rsidP="00A6411F">
            <w:pPr>
              <w:spacing w:line="240" w:lineRule="auto"/>
              <w:ind w:right="60"/>
              <w:jc w:val="center"/>
              <w:rPr>
                <w:rStyle w:val="31"/>
                <w:rFonts w:eastAsia="Calibri"/>
                <w:color w:val="auto"/>
                <w:sz w:val="24"/>
                <w:szCs w:val="24"/>
              </w:rPr>
            </w:pPr>
            <w:r>
              <w:rPr>
                <w:rStyle w:val="31"/>
                <w:rFonts w:eastAsia="Calibri"/>
                <w:color w:val="auto"/>
                <w:sz w:val="24"/>
                <w:szCs w:val="24"/>
              </w:rPr>
              <w:t>59</w:t>
            </w:r>
          </w:p>
        </w:tc>
        <w:tc>
          <w:tcPr>
            <w:tcW w:w="3846"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line="240" w:lineRule="auto"/>
              <w:rPr>
                <w:rStyle w:val="31"/>
                <w:rFonts w:eastAsia="Calibri"/>
                <w:color w:val="auto"/>
                <w:sz w:val="24"/>
                <w:szCs w:val="24"/>
              </w:rPr>
            </w:pPr>
            <w:r>
              <w:rPr>
                <w:rStyle w:val="31"/>
                <w:rFonts w:eastAsia="Calibri"/>
                <w:color w:val="auto"/>
                <w:sz w:val="24"/>
                <w:szCs w:val="24"/>
              </w:rPr>
              <w:t xml:space="preserve">Рабочая программа по физике </w:t>
            </w:r>
            <w:r>
              <w:rPr>
                <w:rStyle w:val="31"/>
                <w:rFonts w:eastAsia="Calibri"/>
                <w:color w:val="auto"/>
                <w:sz w:val="24"/>
                <w:szCs w:val="24"/>
              </w:rPr>
              <w:t>8-9</w:t>
            </w:r>
            <w:r>
              <w:rPr>
                <w:rStyle w:val="31"/>
                <w:rFonts w:eastAsia="Calibri"/>
                <w:color w:val="auto"/>
                <w:sz w:val="24"/>
                <w:szCs w:val="24"/>
              </w:rPr>
              <w:t xml:space="preserve"> класс.</w:t>
            </w:r>
          </w:p>
        </w:tc>
        <w:tc>
          <w:tcPr>
            <w:tcW w:w="852"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line="240" w:lineRule="auto"/>
              <w:jc w:val="center"/>
              <w:rPr>
                <w:rStyle w:val="31"/>
                <w:rFonts w:eastAsia="Calibri"/>
                <w:color w:val="auto"/>
                <w:sz w:val="24"/>
                <w:szCs w:val="24"/>
              </w:rPr>
            </w:pPr>
            <w:r>
              <w:rPr>
                <w:rStyle w:val="31"/>
                <w:rFonts w:eastAsia="Calibri"/>
                <w:color w:val="auto"/>
                <w:sz w:val="24"/>
                <w:szCs w:val="24"/>
              </w:rPr>
              <w:t>базовый</w:t>
            </w:r>
          </w:p>
        </w:tc>
        <w:tc>
          <w:tcPr>
            <w:tcW w:w="4734" w:type="dxa"/>
            <w:tcBorders>
              <w:top w:val="single" w:sz="4" w:space="0" w:color="auto"/>
              <w:left w:val="single" w:sz="4" w:space="0" w:color="auto"/>
              <w:bottom w:val="single" w:sz="4" w:space="0" w:color="auto"/>
              <w:right w:val="nil"/>
            </w:tcBorders>
            <w:shd w:val="clear" w:color="auto" w:fill="FFFFFF"/>
            <w:hideMark/>
          </w:tcPr>
          <w:p w:rsidR="008F6B59" w:rsidRDefault="008F6B59" w:rsidP="00594375">
            <w:pPr>
              <w:spacing w:after="120" w:line="240" w:lineRule="auto"/>
              <w:rPr>
                <w:rFonts w:ascii="Times New Roman" w:hAnsi="Times New Roman" w:cs="Times New Roman"/>
                <w:sz w:val="24"/>
                <w:szCs w:val="24"/>
              </w:rPr>
            </w:pPr>
            <w:r>
              <w:rPr>
                <w:rFonts w:ascii="Times New Roman" w:hAnsi="Times New Roman" w:cs="Times New Roman"/>
                <w:sz w:val="24"/>
                <w:szCs w:val="24"/>
              </w:rPr>
              <w:t>Н.с.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Pr>
                <w:rFonts w:ascii="Times New Roman" w:hAnsi="Times New Roman" w:cs="Times New Roman"/>
                <w:sz w:val="24"/>
                <w:szCs w:val="24"/>
              </w:rPr>
              <w:t>урышева</w:t>
            </w:r>
            <w:proofErr w:type="spellEnd"/>
            <w:r>
              <w:rPr>
                <w:rFonts w:ascii="Times New Roman" w:hAnsi="Times New Roman" w:cs="Times New Roman"/>
                <w:sz w:val="24"/>
                <w:szCs w:val="24"/>
              </w:rPr>
              <w:t xml:space="preserve">. Физика. </w:t>
            </w:r>
            <w:r>
              <w:rPr>
                <w:rFonts w:ascii="Times New Roman" w:hAnsi="Times New Roman" w:cs="Times New Roman"/>
                <w:sz w:val="24"/>
                <w:szCs w:val="24"/>
              </w:rPr>
              <w:t>8</w:t>
            </w:r>
            <w:r>
              <w:rPr>
                <w:rFonts w:ascii="Times New Roman" w:hAnsi="Times New Roman" w:cs="Times New Roman"/>
                <w:sz w:val="24"/>
                <w:szCs w:val="24"/>
              </w:rPr>
              <w:t xml:space="preserve"> класс.</w:t>
            </w:r>
            <w:r>
              <w:rPr>
                <w:rFonts w:ascii="Times New Roman" w:hAnsi="Times New Roman" w:cs="Times New Roman"/>
                <w:sz w:val="24"/>
                <w:szCs w:val="24"/>
              </w:rPr>
              <w:t xml:space="preserve"> 9 класс</w:t>
            </w:r>
            <w:r>
              <w:rPr>
                <w:rFonts w:ascii="Times New Roman" w:hAnsi="Times New Roman" w:cs="Times New Roman"/>
                <w:sz w:val="24"/>
                <w:szCs w:val="24"/>
              </w:rPr>
              <w:t xml:space="preserve"> Дрофа, 201</w:t>
            </w:r>
            <w:r>
              <w:rPr>
                <w:rFonts w:ascii="Times New Roman" w:hAnsi="Times New Roman" w:cs="Times New Roman"/>
                <w:sz w:val="24"/>
                <w:szCs w:val="24"/>
              </w:rPr>
              <w:t>1</w:t>
            </w:r>
            <w:r>
              <w:rPr>
                <w:rFonts w:ascii="Times New Roman" w:hAnsi="Times New Roman" w:cs="Times New Roman"/>
                <w:sz w:val="24"/>
                <w:szCs w:val="24"/>
              </w:rPr>
              <w:t xml:space="preserve"> год.</w:t>
            </w:r>
          </w:p>
        </w:tc>
        <w:tc>
          <w:tcPr>
            <w:tcW w:w="2959" w:type="dxa"/>
            <w:tcBorders>
              <w:top w:val="single" w:sz="4" w:space="0" w:color="auto"/>
              <w:left w:val="single" w:sz="4" w:space="0" w:color="auto"/>
              <w:bottom w:val="single" w:sz="4" w:space="0" w:color="auto"/>
              <w:right w:val="single" w:sz="4" w:space="0" w:color="auto"/>
            </w:tcBorders>
            <w:shd w:val="clear" w:color="auto" w:fill="FFFFFF"/>
            <w:hideMark/>
          </w:tcPr>
          <w:p w:rsidR="008F6B59" w:rsidRDefault="008F6B59" w:rsidP="00594375">
            <w:pPr>
              <w:spacing w:after="0" w:line="240" w:lineRule="auto"/>
              <w:ind w:left="120"/>
              <w:rPr>
                <w:rStyle w:val="31"/>
                <w:rFonts w:eastAsia="Calibri"/>
                <w:color w:val="auto"/>
                <w:sz w:val="24"/>
                <w:szCs w:val="24"/>
              </w:rPr>
            </w:pPr>
            <w:r>
              <w:rPr>
                <w:rStyle w:val="31"/>
                <w:rFonts w:eastAsia="Calibri"/>
                <w:color w:val="auto"/>
                <w:sz w:val="24"/>
                <w:szCs w:val="24"/>
              </w:rPr>
              <w:t>Филиппова Е.Н. – 1к</w:t>
            </w:r>
          </w:p>
        </w:tc>
      </w:tr>
    </w:tbl>
    <w:p w:rsidR="008F3BCA" w:rsidRPr="00E41D13" w:rsidRDefault="008F3BCA" w:rsidP="00E41D13">
      <w:pPr>
        <w:spacing w:line="240" w:lineRule="auto"/>
        <w:rPr>
          <w:b/>
        </w:rPr>
        <w:sectPr w:rsidR="008F3BCA" w:rsidRPr="00E41D13" w:rsidSect="00E41D13">
          <w:type w:val="continuous"/>
          <w:pgSz w:w="16838" w:h="11906" w:orient="landscape"/>
          <w:pgMar w:top="720" w:right="720" w:bottom="720" w:left="720" w:header="709" w:footer="709" w:gutter="0"/>
          <w:cols w:space="720"/>
        </w:sectPr>
      </w:pPr>
    </w:p>
    <w:p w:rsidR="00103F4F" w:rsidRPr="00103F4F" w:rsidRDefault="00103F4F" w:rsidP="00103F4F">
      <w:pPr>
        <w:spacing w:after="0"/>
        <w:ind w:right="-4"/>
        <w:jc w:val="center"/>
        <w:rPr>
          <w:rFonts w:ascii="Times New Roman" w:hAnsi="Times New Roman" w:cs="Times New Roman"/>
          <w:color w:val="000000"/>
          <w:sz w:val="24"/>
          <w:szCs w:val="24"/>
        </w:rPr>
      </w:pPr>
      <w:r w:rsidRPr="00103F4F">
        <w:rPr>
          <w:rFonts w:ascii="Times New Roman" w:eastAsia="Arial" w:hAnsi="Times New Roman" w:cs="Times New Roman"/>
          <w:b/>
          <w:bCs/>
          <w:color w:val="000000"/>
          <w:sz w:val="24"/>
          <w:szCs w:val="24"/>
        </w:rPr>
        <w:lastRenderedPageBreak/>
        <w:t>План внеурочной деятельности</w:t>
      </w:r>
    </w:p>
    <w:p w:rsidR="00103F4F" w:rsidRPr="00103F4F" w:rsidRDefault="00103F4F" w:rsidP="00103F4F">
      <w:pPr>
        <w:spacing w:after="0"/>
        <w:ind w:right="-4"/>
        <w:jc w:val="center"/>
        <w:rPr>
          <w:rFonts w:ascii="Times New Roman" w:hAnsi="Times New Roman" w:cs="Times New Roman"/>
          <w:color w:val="000000"/>
          <w:sz w:val="24"/>
          <w:szCs w:val="24"/>
        </w:rPr>
      </w:pPr>
      <w:r w:rsidRPr="00103F4F">
        <w:rPr>
          <w:rFonts w:ascii="Times New Roman" w:eastAsia="Arial" w:hAnsi="Times New Roman" w:cs="Times New Roman"/>
          <w:b/>
          <w:bCs/>
          <w:color w:val="000000"/>
          <w:sz w:val="24"/>
          <w:szCs w:val="24"/>
        </w:rPr>
        <w:t>в рамках реализации ФГОС НОО на 2018-2019 учебный год.</w:t>
      </w:r>
    </w:p>
    <w:p w:rsidR="00103F4F" w:rsidRPr="00103F4F" w:rsidRDefault="00103F4F" w:rsidP="00103F4F">
      <w:pPr>
        <w:spacing w:after="0"/>
        <w:ind w:left="3405"/>
        <w:rPr>
          <w:rFonts w:ascii="Times New Roman" w:eastAsia="Arial" w:hAnsi="Times New Roman" w:cs="Times New Roman"/>
          <w:b/>
          <w:bCs/>
          <w:color w:val="000000"/>
          <w:sz w:val="24"/>
          <w:szCs w:val="24"/>
        </w:rPr>
      </w:pPr>
      <w:r w:rsidRPr="00103F4F">
        <w:rPr>
          <w:rFonts w:ascii="Times New Roman" w:eastAsia="Arial" w:hAnsi="Times New Roman" w:cs="Times New Roman"/>
          <w:b/>
          <w:bCs/>
          <w:color w:val="000000"/>
          <w:sz w:val="24"/>
          <w:szCs w:val="24"/>
        </w:rPr>
        <w:t>Пояснительная записка</w:t>
      </w:r>
    </w:p>
    <w:p w:rsidR="00103F4F" w:rsidRPr="00103F4F" w:rsidRDefault="00103F4F" w:rsidP="00103F4F">
      <w:pPr>
        <w:tabs>
          <w:tab w:val="left" w:pos="9288"/>
        </w:tabs>
        <w:spacing w:after="0"/>
        <w:ind w:firstLine="426"/>
        <w:jc w:val="both"/>
        <w:rPr>
          <w:rFonts w:ascii="Times New Roman" w:hAnsi="Times New Roman" w:cs="Times New Roman"/>
          <w:color w:val="000000"/>
          <w:sz w:val="24"/>
          <w:szCs w:val="24"/>
        </w:rPr>
      </w:pPr>
      <w:r w:rsidRPr="00103F4F">
        <w:rPr>
          <w:rFonts w:ascii="Times New Roman" w:hAnsi="Times New Roman" w:cs="Times New Roman"/>
          <w:color w:val="000000"/>
          <w:sz w:val="24"/>
          <w:szCs w:val="24"/>
        </w:rPr>
        <w:t xml:space="preserve">В рамках введения ФГОС в 1, 2, 3, 4-х классах организуется внеурочная деятельность по направлениям развития личности: проектная деятельность, спортивно-оздоровительная, общекультурная, </w:t>
      </w:r>
      <w:proofErr w:type="spellStart"/>
      <w:r w:rsidRPr="00103F4F">
        <w:rPr>
          <w:rFonts w:ascii="Times New Roman" w:hAnsi="Times New Roman" w:cs="Times New Roman"/>
          <w:color w:val="000000"/>
          <w:sz w:val="24"/>
          <w:szCs w:val="24"/>
        </w:rPr>
        <w:t>общеинтеллектуальная</w:t>
      </w:r>
      <w:proofErr w:type="spellEnd"/>
      <w:r w:rsidRPr="00103F4F">
        <w:rPr>
          <w:rFonts w:ascii="Times New Roman" w:hAnsi="Times New Roman" w:cs="Times New Roman"/>
          <w:color w:val="000000"/>
          <w:sz w:val="24"/>
          <w:szCs w:val="24"/>
        </w:rPr>
        <w:t xml:space="preserve"> деятельность. </w:t>
      </w:r>
    </w:p>
    <w:p w:rsidR="00103F4F" w:rsidRPr="00103F4F" w:rsidRDefault="00103F4F" w:rsidP="00103F4F">
      <w:pPr>
        <w:tabs>
          <w:tab w:val="left" w:pos="9288"/>
        </w:tabs>
        <w:spacing w:after="0"/>
        <w:ind w:firstLine="426"/>
        <w:jc w:val="both"/>
        <w:rPr>
          <w:rFonts w:ascii="Times New Roman" w:hAnsi="Times New Roman" w:cs="Times New Roman"/>
          <w:color w:val="000000"/>
          <w:sz w:val="24"/>
          <w:szCs w:val="24"/>
        </w:rPr>
      </w:pPr>
      <w:proofErr w:type="gramStart"/>
      <w:r w:rsidRPr="00103F4F">
        <w:rPr>
          <w:rFonts w:ascii="Times New Roman" w:hAnsi="Times New Roman" w:cs="Times New Roman"/>
          <w:color w:val="000000"/>
          <w:sz w:val="24"/>
          <w:szCs w:val="24"/>
        </w:rPr>
        <w:t>Реализуется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103F4F" w:rsidRPr="00103F4F" w:rsidRDefault="00103F4F" w:rsidP="00103F4F">
      <w:pPr>
        <w:spacing w:after="0"/>
        <w:ind w:firstLine="426"/>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План внеурочной деятельности для обучающихся 1-4-ых классов МОАУ «СОШ № 17 г. Новотроицка» на 2018-2019 учебный год составлен в соответствии с требованиями федерального государственного образовательного стандарта начального общего образования.</w:t>
      </w:r>
    </w:p>
    <w:p w:rsidR="00103F4F" w:rsidRPr="00103F4F" w:rsidRDefault="00103F4F" w:rsidP="00103F4F">
      <w:pPr>
        <w:spacing w:after="0"/>
        <w:ind w:left="5" w:firstLine="567"/>
        <w:jc w:val="both"/>
        <w:rPr>
          <w:rFonts w:ascii="Times New Roman" w:eastAsia="Arial" w:hAnsi="Times New Roman" w:cs="Times New Roman"/>
          <w:color w:val="000000"/>
          <w:sz w:val="24"/>
          <w:szCs w:val="24"/>
        </w:rPr>
      </w:pPr>
      <w:r w:rsidRPr="00103F4F">
        <w:rPr>
          <w:rFonts w:ascii="Times New Roman" w:eastAsia="Arial" w:hAnsi="Times New Roman" w:cs="Times New Roman"/>
          <w:color w:val="000000"/>
          <w:sz w:val="24"/>
          <w:szCs w:val="24"/>
        </w:rPr>
        <w:t xml:space="preserve">План внеурочной деятельности определяет состав и структуру направлений, формы организации. В соответствии с требованиями федерального государственного образовательного стандарта внеурочная деятельность организуется по 5 направлениям развития личности: </w:t>
      </w:r>
      <w:proofErr w:type="spellStart"/>
      <w:r w:rsidRPr="00103F4F">
        <w:rPr>
          <w:rFonts w:ascii="Times New Roman" w:eastAsia="Arial" w:hAnsi="Times New Roman" w:cs="Times New Roman"/>
          <w:color w:val="000000"/>
          <w:sz w:val="24"/>
          <w:szCs w:val="24"/>
        </w:rPr>
        <w:t>общеинтеллектуальное</w:t>
      </w:r>
      <w:proofErr w:type="spellEnd"/>
      <w:r w:rsidRPr="00103F4F">
        <w:rPr>
          <w:rFonts w:ascii="Times New Roman" w:eastAsia="Arial" w:hAnsi="Times New Roman" w:cs="Times New Roman"/>
          <w:color w:val="000000"/>
          <w:sz w:val="24"/>
          <w:szCs w:val="24"/>
        </w:rPr>
        <w:t>, общекультурное, спортивно-оздоровительное, социальное, проектное, которые подробно отражены в программах:</w:t>
      </w:r>
    </w:p>
    <w:p w:rsidR="00103F4F" w:rsidRPr="00103F4F" w:rsidRDefault="00103F4F" w:rsidP="00CB23E5">
      <w:pPr>
        <w:numPr>
          <w:ilvl w:val="1"/>
          <w:numId w:val="26"/>
        </w:numPr>
        <w:tabs>
          <w:tab w:val="left" w:pos="765"/>
        </w:tabs>
        <w:spacing w:after="0" w:line="240" w:lineRule="auto"/>
        <w:ind w:left="765" w:hanging="198"/>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класс:</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«Шахматы» (</w:t>
      </w:r>
      <w:proofErr w:type="spellStart"/>
      <w:r w:rsidRPr="00103F4F">
        <w:rPr>
          <w:rFonts w:ascii="Times New Roman" w:eastAsia="Arial" w:hAnsi="Times New Roman" w:cs="Times New Roman"/>
          <w:color w:val="000000"/>
          <w:sz w:val="24"/>
          <w:szCs w:val="24"/>
        </w:rPr>
        <w:t>общеинтеллектуальное</w:t>
      </w:r>
      <w:proofErr w:type="spellEnd"/>
      <w:r w:rsidRPr="00103F4F">
        <w:rPr>
          <w:rFonts w:ascii="Times New Roman" w:eastAsia="Arial" w:hAnsi="Times New Roman" w:cs="Times New Roman"/>
          <w:color w:val="000000"/>
          <w:sz w:val="24"/>
          <w:szCs w:val="24"/>
        </w:rPr>
        <w:t xml:space="preserve">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«Мое Оренбуржье» (проектное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«Час общения» (общекультурное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«Быстрые ножки» (спортивно-оздоровительное направление).</w:t>
      </w:r>
    </w:p>
    <w:p w:rsidR="00103F4F" w:rsidRPr="00103F4F" w:rsidRDefault="00103F4F" w:rsidP="00CB23E5">
      <w:pPr>
        <w:numPr>
          <w:ilvl w:val="1"/>
          <w:numId w:val="26"/>
        </w:numPr>
        <w:tabs>
          <w:tab w:val="left" w:pos="765"/>
        </w:tabs>
        <w:spacing w:after="0" w:line="240" w:lineRule="auto"/>
        <w:ind w:left="765" w:hanging="198"/>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класс:</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«Шахматы» (</w:t>
      </w:r>
      <w:proofErr w:type="spellStart"/>
      <w:r w:rsidRPr="00103F4F">
        <w:rPr>
          <w:rFonts w:ascii="Times New Roman" w:eastAsia="Arial" w:hAnsi="Times New Roman" w:cs="Times New Roman"/>
          <w:color w:val="000000"/>
          <w:sz w:val="24"/>
          <w:szCs w:val="24"/>
        </w:rPr>
        <w:t>общеинтеллектуальное</w:t>
      </w:r>
      <w:proofErr w:type="spellEnd"/>
      <w:r w:rsidRPr="00103F4F">
        <w:rPr>
          <w:rFonts w:ascii="Times New Roman" w:eastAsia="Arial" w:hAnsi="Times New Roman" w:cs="Times New Roman"/>
          <w:color w:val="000000"/>
          <w:sz w:val="24"/>
          <w:szCs w:val="24"/>
        </w:rPr>
        <w:t xml:space="preserve">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«Мое Оренбуржье» (проектное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«Час общения» (общекультурное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«Быстрые ножки» (спортивно-оздоровительное направление).</w:t>
      </w:r>
    </w:p>
    <w:p w:rsidR="00103F4F" w:rsidRPr="00103F4F" w:rsidRDefault="00103F4F" w:rsidP="00CB23E5">
      <w:pPr>
        <w:numPr>
          <w:ilvl w:val="1"/>
          <w:numId w:val="26"/>
        </w:numPr>
        <w:tabs>
          <w:tab w:val="left" w:pos="765"/>
        </w:tabs>
        <w:spacing w:after="0" w:line="240" w:lineRule="auto"/>
        <w:ind w:left="765" w:hanging="198"/>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класс:</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w:t>
      </w:r>
      <w:proofErr w:type="gramStart"/>
      <w:r w:rsidRPr="00103F4F">
        <w:rPr>
          <w:rFonts w:ascii="Times New Roman" w:eastAsia="Arial" w:hAnsi="Times New Roman" w:cs="Times New Roman"/>
          <w:color w:val="000000"/>
          <w:sz w:val="24"/>
          <w:szCs w:val="24"/>
        </w:rPr>
        <w:t>Грамотеи</w:t>
      </w:r>
      <w:proofErr w:type="gramEnd"/>
      <w:r w:rsidRPr="00103F4F">
        <w:rPr>
          <w:rFonts w:ascii="Times New Roman" w:eastAsia="Arial" w:hAnsi="Times New Roman" w:cs="Times New Roman"/>
          <w:color w:val="000000"/>
          <w:sz w:val="24"/>
          <w:szCs w:val="24"/>
        </w:rPr>
        <w:t>» (</w:t>
      </w:r>
      <w:proofErr w:type="spellStart"/>
      <w:r w:rsidRPr="00103F4F">
        <w:rPr>
          <w:rFonts w:ascii="Times New Roman" w:eastAsia="Arial" w:hAnsi="Times New Roman" w:cs="Times New Roman"/>
          <w:color w:val="000000"/>
          <w:sz w:val="24"/>
          <w:szCs w:val="24"/>
        </w:rPr>
        <w:t>общеинтеллектуальное</w:t>
      </w:r>
      <w:proofErr w:type="spellEnd"/>
      <w:r w:rsidRPr="00103F4F">
        <w:rPr>
          <w:rFonts w:ascii="Times New Roman" w:eastAsia="Arial" w:hAnsi="Times New Roman" w:cs="Times New Roman"/>
          <w:color w:val="000000"/>
          <w:sz w:val="24"/>
          <w:szCs w:val="24"/>
        </w:rPr>
        <w:t xml:space="preserve">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Symbol" w:hAnsi="Times New Roman" w:cs="Times New Roman"/>
          <w:color w:val="000000"/>
          <w:sz w:val="24"/>
          <w:szCs w:val="24"/>
        </w:rPr>
        <w:t>«Юный математик» (</w:t>
      </w:r>
      <w:proofErr w:type="spellStart"/>
      <w:r w:rsidRPr="00103F4F">
        <w:rPr>
          <w:rFonts w:ascii="Times New Roman" w:eastAsia="Symbol" w:hAnsi="Times New Roman" w:cs="Times New Roman"/>
          <w:color w:val="000000"/>
          <w:sz w:val="24"/>
          <w:szCs w:val="24"/>
        </w:rPr>
        <w:t>общеинтеллектуальное</w:t>
      </w:r>
      <w:proofErr w:type="spellEnd"/>
      <w:r w:rsidRPr="00103F4F">
        <w:rPr>
          <w:rFonts w:ascii="Times New Roman" w:eastAsia="Symbol" w:hAnsi="Times New Roman" w:cs="Times New Roman"/>
          <w:color w:val="000000"/>
          <w:sz w:val="24"/>
          <w:szCs w:val="24"/>
        </w:rPr>
        <w:t xml:space="preserve">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«Мое Оренбуржье» (проектное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«Час общения» (общекультурное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«Быстрые ножки» (спортивно-оздоровительное направление).</w:t>
      </w:r>
    </w:p>
    <w:p w:rsidR="00103F4F" w:rsidRPr="00103F4F" w:rsidRDefault="00103F4F" w:rsidP="00CB23E5">
      <w:pPr>
        <w:numPr>
          <w:ilvl w:val="1"/>
          <w:numId w:val="26"/>
        </w:numPr>
        <w:tabs>
          <w:tab w:val="left" w:pos="765"/>
        </w:tabs>
        <w:spacing w:after="0" w:line="240" w:lineRule="auto"/>
        <w:ind w:left="765" w:hanging="198"/>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класс:</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w:t>
      </w:r>
      <w:proofErr w:type="gramStart"/>
      <w:r w:rsidRPr="00103F4F">
        <w:rPr>
          <w:rFonts w:ascii="Times New Roman" w:eastAsia="Arial" w:hAnsi="Times New Roman" w:cs="Times New Roman"/>
          <w:color w:val="000000"/>
          <w:sz w:val="24"/>
          <w:szCs w:val="24"/>
        </w:rPr>
        <w:t>Грамотеи</w:t>
      </w:r>
      <w:proofErr w:type="gramEnd"/>
      <w:r w:rsidRPr="00103F4F">
        <w:rPr>
          <w:rFonts w:ascii="Times New Roman" w:eastAsia="Arial" w:hAnsi="Times New Roman" w:cs="Times New Roman"/>
          <w:color w:val="000000"/>
          <w:sz w:val="24"/>
          <w:szCs w:val="24"/>
        </w:rPr>
        <w:t>» (</w:t>
      </w:r>
      <w:proofErr w:type="spellStart"/>
      <w:r w:rsidRPr="00103F4F">
        <w:rPr>
          <w:rFonts w:ascii="Times New Roman" w:eastAsia="Arial" w:hAnsi="Times New Roman" w:cs="Times New Roman"/>
          <w:color w:val="000000"/>
          <w:sz w:val="24"/>
          <w:szCs w:val="24"/>
        </w:rPr>
        <w:t>общеинтеллектуальное</w:t>
      </w:r>
      <w:proofErr w:type="spellEnd"/>
      <w:r w:rsidRPr="00103F4F">
        <w:rPr>
          <w:rFonts w:ascii="Times New Roman" w:eastAsia="Arial" w:hAnsi="Times New Roman" w:cs="Times New Roman"/>
          <w:color w:val="000000"/>
          <w:sz w:val="24"/>
          <w:szCs w:val="24"/>
        </w:rPr>
        <w:t xml:space="preserve">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Symbol" w:hAnsi="Times New Roman" w:cs="Times New Roman"/>
          <w:color w:val="000000"/>
          <w:sz w:val="24"/>
          <w:szCs w:val="24"/>
        </w:rPr>
        <w:t>«Юный математик» (</w:t>
      </w:r>
      <w:proofErr w:type="spellStart"/>
      <w:r w:rsidRPr="00103F4F">
        <w:rPr>
          <w:rFonts w:ascii="Times New Roman" w:eastAsia="Symbol" w:hAnsi="Times New Roman" w:cs="Times New Roman"/>
          <w:color w:val="000000"/>
          <w:sz w:val="24"/>
          <w:szCs w:val="24"/>
        </w:rPr>
        <w:t>общеинтеллектуальное</w:t>
      </w:r>
      <w:proofErr w:type="spellEnd"/>
      <w:r w:rsidRPr="00103F4F">
        <w:rPr>
          <w:rFonts w:ascii="Times New Roman" w:eastAsia="Symbol" w:hAnsi="Times New Roman" w:cs="Times New Roman"/>
          <w:color w:val="000000"/>
          <w:sz w:val="24"/>
          <w:szCs w:val="24"/>
        </w:rPr>
        <w:t xml:space="preserve">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«Мое Оренбуржье» (проектное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«Час общения» (общекультурное направление);</w:t>
      </w:r>
    </w:p>
    <w:p w:rsidR="00103F4F" w:rsidRPr="00103F4F" w:rsidRDefault="00103F4F" w:rsidP="00CB23E5">
      <w:pPr>
        <w:numPr>
          <w:ilvl w:val="2"/>
          <w:numId w:val="26"/>
        </w:numPr>
        <w:tabs>
          <w:tab w:val="left" w:pos="1145"/>
        </w:tabs>
        <w:spacing w:after="0" w:line="240" w:lineRule="auto"/>
        <w:ind w:left="1145" w:hanging="292"/>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«Быстрые ножки» (спортивно-оздоровительное направление).</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t>Цель курса «Мое Оренбуржье»</w:t>
      </w:r>
      <w:r w:rsidRPr="00103F4F">
        <w:rPr>
          <w:rFonts w:ascii="Times New Roman" w:eastAsia="Arial" w:hAnsi="Times New Roman" w:cs="Times New Roman"/>
          <w:color w:val="000000"/>
          <w:sz w:val="24"/>
          <w:szCs w:val="24"/>
        </w:rPr>
        <w:t xml:space="preserve"> - развитие познавательной активности, воспитание интереса обучающихся к содержанию учебно-исследовательской деятельности Оренбургской области, укрепление </w:t>
      </w:r>
      <w:proofErr w:type="spellStart"/>
      <w:r w:rsidRPr="00103F4F">
        <w:rPr>
          <w:rFonts w:ascii="Times New Roman" w:eastAsia="Arial" w:hAnsi="Times New Roman" w:cs="Times New Roman"/>
          <w:color w:val="000000"/>
          <w:sz w:val="24"/>
          <w:szCs w:val="24"/>
        </w:rPr>
        <w:t>деятельностно-практических</w:t>
      </w:r>
      <w:proofErr w:type="spellEnd"/>
      <w:r w:rsidRPr="00103F4F">
        <w:rPr>
          <w:rFonts w:ascii="Times New Roman" w:eastAsia="Arial" w:hAnsi="Times New Roman" w:cs="Times New Roman"/>
          <w:color w:val="000000"/>
          <w:sz w:val="24"/>
          <w:szCs w:val="24"/>
        </w:rPr>
        <w:t xml:space="preserve"> отношений.</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t>Цель курса «Юный математик»</w:t>
      </w:r>
      <w:r w:rsidRPr="00103F4F">
        <w:rPr>
          <w:rFonts w:ascii="Times New Roman" w:eastAsia="Arial" w:hAnsi="Times New Roman" w:cs="Times New Roman"/>
          <w:color w:val="000000"/>
          <w:sz w:val="24"/>
          <w:szCs w:val="24"/>
        </w:rPr>
        <w:t xml:space="preserve"> - развитие познавательных способностей, </w:t>
      </w:r>
      <w:proofErr w:type="spellStart"/>
      <w:r w:rsidRPr="00103F4F">
        <w:rPr>
          <w:rFonts w:ascii="Times New Roman" w:eastAsia="Arial" w:hAnsi="Times New Roman" w:cs="Times New Roman"/>
          <w:color w:val="000000"/>
          <w:sz w:val="24"/>
          <w:szCs w:val="24"/>
        </w:rPr>
        <w:t>общеучебных</w:t>
      </w:r>
      <w:proofErr w:type="spellEnd"/>
      <w:r w:rsidRPr="00103F4F">
        <w:rPr>
          <w:rFonts w:ascii="Times New Roman" w:eastAsia="Arial" w:hAnsi="Times New Roman" w:cs="Times New Roman"/>
          <w:color w:val="000000"/>
          <w:sz w:val="24"/>
          <w:szCs w:val="24"/>
        </w:rPr>
        <w:t xml:space="preserve"> умений и навыков обучающихся, самостоятельной практической и умственной деятельности, навыков контроля и самоконтроля.</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t>Цель курса «Шахматы»</w:t>
      </w:r>
      <w:r w:rsidRPr="00103F4F">
        <w:rPr>
          <w:rFonts w:ascii="Times New Roman" w:eastAsia="Arial" w:hAnsi="Times New Roman" w:cs="Times New Roman"/>
          <w:color w:val="000000"/>
          <w:sz w:val="24"/>
          <w:szCs w:val="24"/>
        </w:rPr>
        <w:t xml:space="preserve"> - развитие пространственного воображения, логики, комбинаторного мышления посредством обучения игре в шашки и шахматы.</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t>Цель курса «</w:t>
      </w:r>
      <w:proofErr w:type="gramStart"/>
      <w:r w:rsidRPr="00103F4F">
        <w:rPr>
          <w:rFonts w:ascii="Times New Roman" w:eastAsia="Arial" w:hAnsi="Times New Roman" w:cs="Times New Roman"/>
          <w:b/>
          <w:color w:val="000000"/>
          <w:sz w:val="24"/>
          <w:szCs w:val="24"/>
        </w:rPr>
        <w:t>Грамотеи</w:t>
      </w:r>
      <w:proofErr w:type="gramEnd"/>
      <w:r w:rsidRPr="00103F4F">
        <w:rPr>
          <w:rFonts w:ascii="Times New Roman" w:eastAsia="Arial" w:hAnsi="Times New Roman" w:cs="Times New Roman"/>
          <w:b/>
          <w:color w:val="000000"/>
          <w:sz w:val="24"/>
          <w:szCs w:val="24"/>
        </w:rPr>
        <w:t>»</w:t>
      </w:r>
      <w:r w:rsidRPr="00103F4F">
        <w:rPr>
          <w:rFonts w:ascii="Times New Roman" w:eastAsia="Arial" w:hAnsi="Times New Roman" w:cs="Times New Roman"/>
          <w:color w:val="000000"/>
          <w:sz w:val="24"/>
          <w:szCs w:val="24"/>
        </w:rPr>
        <w:t xml:space="preserve"> - обогащение словарного запаса обучающихся научными понятиями, формирование мировоззрения, функциональной грамотности.</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lastRenderedPageBreak/>
        <w:t>Цель курса «Быстрые ножки»</w:t>
      </w:r>
      <w:r w:rsidRPr="00103F4F">
        <w:rPr>
          <w:rFonts w:ascii="Times New Roman" w:eastAsia="Arial" w:hAnsi="Times New Roman" w:cs="Times New Roman"/>
          <w:color w:val="000000"/>
          <w:sz w:val="24"/>
          <w:szCs w:val="24"/>
        </w:rPr>
        <w:t xml:space="preserve"> - решения проблемы дефицита движения у учащихся. Занятия включают в себя теоретическую и практическую часть. Теоретическая часть – это информация о технике безопасности во время занятий плаванием, об основах здорового образа жизни, об истории и правилах плавания. Практическая часть предполагает обучение плаванию, организацию игровых программ в воде, составление комплексов плавательных упражнений.</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t>Цель курса «Час общения»</w:t>
      </w:r>
      <w:r w:rsidRPr="00103F4F">
        <w:rPr>
          <w:rFonts w:ascii="Times New Roman" w:eastAsia="Arial" w:hAnsi="Times New Roman" w:cs="Times New Roman"/>
          <w:color w:val="000000"/>
          <w:sz w:val="24"/>
          <w:szCs w:val="24"/>
        </w:rPr>
        <w:t xml:space="preserve"> - развитие познавательной активности </w:t>
      </w:r>
      <w:proofErr w:type="gramStart"/>
      <w:r w:rsidRPr="00103F4F">
        <w:rPr>
          <w:rFonts w:ascii="Times New Roman" w:eastAsia="Arial" w:hAnsi="Times New Roman" w:cs="Times New Roman"/>
          <w:color w:val="000000"/>
          <w:sz w:val="24"/>
          <w:szCs w:val="24"/>
        </w:rPr>
        <w:t>обучающихся</w:t>
      </w:r>
      <w:proofErr w:type="gramEnd"/>
      <w:r w:rsidRPr="00103F4F">
        <w:rPr>
          <w:rFonts w:ascii="Times New Roman" w:eastAsia="Arial" w:hAnsi="Times New Roman" w:cs="Times New Roman"/>
          <w:color w:val="000000"/>
          <w:sz w:val="24"/>
          <w:szCs w:val="24"/>
        </w:rPr>
        <w:t>, самостоятельности мышления, умения отстаивать свои взгляды.</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103F4F" w:rsidRPr="00103F4F" w:rsidRDefault="00103F4F" w:rsidP="00103F4F">
      <w:pPr>
        <w:spacing w:after="0"/>
        <w:ind w:firstLine="567"/>
        <w:jc w:val="both"/>
        <w:rPr>
          <w:rFonts w:ascii="Times New Roman" w:hAnsi="Times New Roman" w:cs="Times New Roman"/>
          <w:color w:val="000000"/>
          <w:sz w:val="24"/>
          <w:szCs w:val="24"/>
        </w:rPr>
      </w:pPr>
      <w:proofErr w:type="gramStart"/>
      <w:r w:rsidRPr="00103F4F">
        <w:rPr>
          <w:rFonts w:ascii="Times New Roman" w:eastAsia="Arial" w:hAnsi="Times New Roman" w:cs="Times New Roman"/>
          <w:color w:val="000000"/>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конференции, школьные научные общества, олимпиады, конкурсы, соревнования и т.д.</w:t>
      </w:r>
      <w:proofErr w:type="gramEnd"/>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Продолжительность занятия внеурочной деятельности в 1-ом классе в первом полугодии составляет 40 минут, во втором полугодии - 45 минут. Продолжительность занятий во 2-4 классе – 45 минут.</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Организация внеурочной деятельности обучающихся 1-4 классов выстроена в едином образовательном пространстве за счет использования ресурсов школы.</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Кадровое и методическое обеспечение соответствует требованиям плана внеурочной деятельности.</w:t>
      </w:r>
    </w:p>
    <w:p w:rsidR="00103F4F" w:rsidRPr="00103F4F" w:rsidRDefault="00103F4F" w:rsidP="00103F4F">
      <w:pPr>
        <w:spacing w:after="0"/>
        <w:ind w:right="-19"/>
        <w:jc w:val="center"/>
        <w:rPr>
          <w:rFonts w:ascii="Times New Roman" w:hAnsi="Times New Roman" w:cs="Times New Roman"/>
          <w:color w:val="000000"/>
          <w:sz w:val="24"/>
          <w:szCs w:val="24"/>
        </w:rPr>
      </w:pPr>
      <w:r w:rsidRPr="00103F4F">
        <w:rPr>
          <w:rFonts w:ascii="Times New Roman" w:eastAsia="Arial" w:hAnsi="Times New Roman" w:cs="Times New Roman"/>
          <w:b/>
          <w:bCs/>
          <w:color w:val="000000"/>
          <w:sz w:val="24"/>
          <w:szCs w:val="24"/>
        </w:rPr>
        <w:t>План внеурочной деятельности для 1-4 классов на 2018-2019 учебный год.</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1747"/>
        <w:gridCol w:w="477"/>
        <w:gridCol w:w="476"/>
        <w:gridCol w:w="476"/>
        <w:gridCol w:w="476"/>
        <w:gridCol w:w="501"/>
        <w:gridCol w:w="453"/>
        <w:gridCol w:w="476"/>
        <w:gridCol w:w="476"/>
        <w:gridCol w:w="476"/>
        <w:gridCol w:w="477"/>
        <w:gridCol w:w="476"/>
        <w:gridCol w:w="476"/>
        <w:gridCol w:w="476"/>
        <w:gridCol w:w="477"/>
      </w:tblGrid>
      <w:tr w:rsidR="00103F4F" w:rsidRPr="00103F4F" w:rsidTr="00103F4F">
        <w:trPr>
          <w:cantSplit/>
          <w:trHeight w:val="454"/>
        </w:trPr>
        <w:tc>
          <w:tcPr>
            <w:tcW w:w="3933" w:type="dxa"/>
            <w:gridSpan w:val="2"/>
            <w:vAlign w:val="center"/>
          </w:tcPr>
          <w:p w:rsidR="00103F4F" w:rsidRPr="00103F4F" w:rsidRDefault="00103F4F" w:rsidP="00103F4F">
            <w:pPr>
              <w:spacing w:after="0"/>
              <w:jc w:val="center"/>
              <w:rPr>
                <w:rFonts w:ascii="Times New Roman" w:hAnsi="Times New Roman" w:cs="Times New Roman"/>
                <w:b/>
                <w:color w:val="000000"/>
                <w:sz w:val="24"/>
                <w:szCs w:val="24"/>
              </w:rPr>
            </w:pPr>
            <w:r w:rsidRPr="00103F4F">
              <w:rPr>
                <w:rFonts w:ascii="Times New Roman" w:hAnsi="Times New Roman" w:cs="Times New Roman"/>
                <w:b/>
                <w:color w:val="000000"/>
                <w:sz w:val="24"/>
                <w:szCs w:val="24"/>
              </w:rPr>
              <w:t>Класс,</w:t>
            </w:r>
          </w:p>
          <w:p w:rsidR="00103F4F" w:rsidRPr="00103F4F" w:rsidRDefault="00103F4F" w:rsidP="00103F4F">
            <w:pPr>
              <w:spacing w:after="0"/>
              <w:jc w:val="center"/>
              <w:rPr>
                <w:rFonts w:ascii="Times New Roman" w:hAnsi="Times New Roman" w:cs="Times New Roman"/>
                <w:b/>
                <w:color w:val="000000"/>
                <w:sz w:val="24"/>
                <w:szCs w:val="24"/>
              </w:rPr>
            </w:pPr>
            <w:r w:rsidRPr="00103F4F">
              <w:rPr>
                <w:rFonts w:ascii="Times New Roman" w:hAnsi="Times New Roman" w:cs="Times New Roman"/>
                <w:b/>
                <w:color w:val="000000"/>
                <w:sz w:val="24"/>
                <w:szCs w:val="24"/>
              </w:rPr>
              <w:t>название кружка</w:t>
            </w:r>
          </w:p>
        </w:tc>
        <w:tc>
          <w:tcPr>
            <w:tcW w:w="477"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1А</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1Б</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1В</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1Г</w:t>
            </w:r>
          </w:p>
        </w:tc>
        <w:tc>
          <w:tcPr>
            <w:tcW w:w="501"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2А</w:t>
            </w:r>
          </w:p>
        </w:tc>
        <w:tc>
          <w:tcPr>
            <w:tcW w:w="453"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2Б</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2В</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2Г</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3А</w:t>
            </w:r>
          </w:p>
        </w:tc>
        <w:tc>
          <w:tcPr>
            <w:tcW w:w="477"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3Б</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3В</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4А</w:t>
            </w:r>
          </w:p>
        </w:tc>
        <w:tc>
          <w:tcPr>
            <w:tcW w:w="476"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4Б</w:t>
            </w:r>
          </w:p>
        </w:tc>
        <w:tc>
          <w:tcPr>
            <w:tcW w:w="477" w:type="dxa"/>
            <w:vAlign w:val="center"/>
          </w:tcPr>
          <w:p w:rsidR="00103F4F" w:rsidRPr="00103F4F" w:rsidRDefault="00103F4F" w:rsidP="00103F4F">
            <w:pPr>
              <w:spacing w:after="0"/>
              <w:jc w:val="center"/>
              <w:rPr>
                <w:rFonts w:ascii="Times New Roman" w:hAnsi="Times New Roman" w:cs="Times New Roman"/>
                <w:b/>
                <w:color w:val="000000"/>
                <w:sz w:val="16"/>
                <w:szCs w:val="16"/>
              </w:rPr>
            </w:pPr>
            <w:r w:rsidRPr="00103F4F">
              <w:rPr>
                <w:rFonts w:ascii="Times New Roman" w:hAnsi="Times New Roman" w:cs="Times New Roman"/>
                <w:b/>
                <w:color w:val="000000"/>
                <w:sz w:val="16"/>
                <w:szCs w:val="16"/>
              </w:rPr>
              <w:t>4В</w:t>
            </w:r>
          </w:p>
        </w:tc>
      </w:tr>
      <w:tr w:rsidR="00103F4F" w:rsidRPr="00103F4F" w:rsidTr="00103F4F">
        <w:trPr>
          <w:trHeight w:val="322"/>
        </w:trPr>
        <w:tc>
          <w:tcPr>
            <w:tcW w:w="2186" w:type="dxa"/>
            <w:vMerge w:val="restart"/>
          </w:tcPr>
          <w:p w:rsidR="00103F4F" w:rsidRPr="00103F4F" w:rsidRDefault="00103F4F" w:rsidP="00103F4F">
            <w:pPr>
              <w:spacing w:after="0"/>
              <w:jc w:val="center"/>
              <w:rPr>
                <w:rFonts w:ascii="Times New Roman" w:hAnsi="Times New Roman" w:cs="Times New Roman"/>
                <w:b/>
                <w:color w:val="000000"/>
                <w:sz w:val="18"/>
                <w:szCs w:val="18"/>
              </w:rPr>
            </w:pPr>
            <w:proofErr w:type="spellStart"/>
            <w:r w:rsidRPr="00103F4F">
              <w:rPr>
                <w:rFonts w:ascii="Times New Roman" w:hAnsi="Times New Roman" w:cs="Times New Roman"/>
                <w:b/>
                <w:color w:val="000000"/>
                <w:sz w:val="18"/>
                <w:szCs w:val="18"/>
              </w:rPr>
              <w:t>Общеинтеллектуальное</w:t>
            </w:r>
            <w:proofErr w:type="spellEnd"/>
          </w:p>
          <w:p w:rsidR="00103F4F" w:rsidRPr="00103F4F" w:rsidRDefault="00103F4F" w:rsidP="00103F4F">
            <w:pPr>
              <w:spacing w:after="0"/>
              <w:jc w:val="center"/>
              <w:rPr>
                <w:rFonts w:ascii="Times New Roman" w:hAnsi="Times New Roman" w:cs="Times New Roman"/>
                <w:b/>
                <w:color w:val="000000"/>
                <w:sz w:val="24"/>
                <w:szCs w:val="24"/>
              </w:rPr>
            </w:pPr>
            <w:r w:rsidRPr="00103F4F">
              <w:rPr>
                <w:rFonts w:ascii="Times New Roman" w:hAnsi="Times New Roman" w:cs="Times New Roman"/>
                <w:b/>
                <w:color w:val="000000"/>
                <w:sz w:val="18"/>
                <w:szCs w:val="18"/>
              </w:rPr>
              <w:t>направление</w:t>
            </w:r>
          </w:p>
        </w:tc>
        <w:tc>
          <w:tcPr>
            <w:tcW w:w="174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Шахматы</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501"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453"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2</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149"/>
        </w:trPr>
        <w:tc>
          <w:tcPr>
            <w:tcW w:w="2186" w:type="dxa"/>
            <w:vMerge/>
          </w:tcPr>
          <w:p w:rsidR="00103F4F" w:rsidRPr="00103F4F" w:rsidRDefault="00103F4F" w:rsidP="00103F4F">
            <w:pPr>
              <w:spacing w:after="0"/>
              <w:rPr>
                <w:rFonts w:ascii="Times New Roman" w:hAnsi="Times New Roman" w:cs="Times New Roman"/>
                <w:color w:val="000000"/>
                <w:sz w:val="24"/>
                <w:szCs w:val="24"/>
              </w:rPr>
            </w:pPr>
          </w:p>
        </w:tc>
        <w:tc>
          <w:tcPr>
            <w:tcW w:w="1747" w:type="dxa"/>
          </w:tcPr>
          <w:p w:rsidR="00103F4F" w:rsidRPr="00103F4F" w:rsidRDefault="00103F4F" w:rsidP="00103F4F">
            <w:pPr>
              <w:spacing w:after="0"/>
              <w:jc w:val="center"/>
              <w:rPr>
                <w:rFonts w:ascii="Times New Roman" w:hAnsi="Times New Roman" w:cs="Times New Roman"/>
                <w:color w:val="000000"/>
                <w:sz w:val="24"/>
                <w:szCs w:val="24"/>
              </w:rPr>
            </w:pPr>
            <w:proofErr w:type="gramStart"/>
            <w:r w:rsidRPr="00103F4F">
              <w:rPr>
                <w:rFonts w:ascii="Times New Roman" w:hAnsi="Times New Roman" w:cs="Times New Roman"/>
                <w:color w:val="000000"/>
                <w:sz w:val="24"/>
                <w:szCs w:val="24"/>
              </w:rPr>
              <w:t>Грамотеи</w:t>
            </w:r>
            <w:proofErr w:type="gramEnd"/>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501" w:type="dxa"/>
          </w:tcPr>
          <w:p w:rsidR="00103F4F" w:rsidRPr="00103F4F" w:rsidRDefault="00103F4F" w:rsidP="00103F4F">
            <w:pPr>
              <w:spacing w:after="0"/>
              <w:jc w:val="center"/>
              <w:rPr>
                <w:rFonts w:ascii="Times New Roman" w:hAnsi="Times New Roman" w:cs="Times New Roman"/>
                <w:color w:val="000000"/>
                <w:sz w:val="24"/>
                <w:szCs w:val="24"/>
              </w:rPr>
            </w:pPr>
          </w:p>
        </w:tc>
        <w:tc>
          <w:tcPr>
            <w:tcW w:w="453"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149"/>
        </w:trPr>
        <w:tc>
          <w:tcPr>
            <w:tcW w:w="2186" w:type="dxa"/>
            <w:vMerge/>
          </w:tcPr>
          <w:p w:rsidR="00103F4F" w:rsidRPr="00103F4F" w:rsidRDefault="00103F4F" w:rsidP="00103F4F">
            <w:pPr>
              <w:spacing w:after="0"/>
              <w:rPr>
                <w:rFonts w:ascii="Times New Roman" w:hAnsi="Times New Roman" w:cs="Times New Roman"/>
                <w:color w:val="000000"/>
                <w:sz w:val="24"/>
                <w:szCs w:val="24"/>
              </w:rPr>
            </w:pPr>
          </w:p>
        </w:tc>
        <w:tc>
          <w:tcPr>
            <w:tcW w:w="174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Юный математик</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501" w:type="dxa"/>
          </w:tcPr>
          <w:p w:rsidR="00103F4F" w:rsidRPr="00103F4F" w:rsidRDefault="00103F4F" w:rsidP="00103F4F">
            <w:pPr>
              <w:spacing w:after="0"/>
              <w:jc w:val="center"/>
              <w:rPr>
                <w:rFonts w:ascii="Times New Roman" w:hAnsi="Times New Roman" w:cs="Times New Roman"/>
                <w:color w:val="000000"/>
                <w:sz w:val="24"/>
                <w:szCs w:val="24"/>
              </w:rPr>
            </w:pPr>
          </w:p>
        </w:tc>
        <w:tc>
          <w:tcPr>
            <w:tcW w:w="453"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335"/>
        </w:trPr>
        <w:tc>
          <w:tcPr>
            <w:tcW w:w="2186" w:type="dxa"/>
          </w:tcPr>
          <w:p w:rsidR="00103F4F" w:rsidRPr="00103F4F" w:rsidRDefault="00103F4F" w:rsidP="00103F4F">
            <w:pPr>
              <w:spacing w:after="0"/>
              <w:jc w:val="center"/>
              <w:rPr>
                <w:rFonts w:ascii="Times New Roman" w:hAnsi="Times New Roman" w:cs="Times New Roman"/>
                <w:b/>
                <w:color w:val="000000"/>
                <w:sz w:val="20"/>
                <w:szCs w:val="20"/>
              </w:rPr>
            </w:pPr>
            <w:r w:rsidRPr="00103F4F">
              <w:rPr>
                <w:rFonts w:ascii="Times New Roman" w:hAnsi="Times New Roman" w:cs="Times New Roman"/>
                <w:b/>
                <w:color w:val="000000"/>
                <w:sz w:val="20"/>
                <w:szCs w:val="20"/>
              </w:rPr>
              <w:t>Общекультурное</w:t>
            </w:r>
          </w:p>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b/>
                <w:color w:val="000000"/>
                <w:sz w:val="20"/>
                <w:szCs w:val="20"/>
              </w:rPr>
              <w:t>направление</w:t>
            </w:r>
          </w:p>
        </w:tc>
        <w:tc>
          <w:tcPr>
            <w:tcW w:w="174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Час общения</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501"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53"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322"/>
        </w:trPr>
        <w:tc>
          <w:tcPr>
            <w:tcW w:w="2186" w:type="dxa"/>
          </w:tcPr>
          <w:p w:rsidR="00103F4F" w:rsidRPr="00103F4F" w:rsidRDefault="00103F4F" w:rsidP="00103F4F">
            <w:pPr>
              <w:spacing w:after="0"/>
              <w:jc w:val="center"/>
              <w:rPr>
                <w:rFonts w:ascii="Times New Roman" w:hAnsi="Times New Roman" w:cs="Times New Roman"/>
                <w:b/>
                <w:color w:val="000000"/>
                <w:sz w:val="20"/>
                <w:szCs w:val="20"/>
              </w:rPr>
            </w:pPr>
            <w:r w:rsidRPr="00103F4F">
              <w:rPr>
                <w:rFonts w:ascii="Times New Roman" w:hAnsi="Times New Roman" w:cs="Times New Roman"/>
                <w:b/>
                <w:color w:val="000000"/>
                <w:sz w:val="20"/>
                <w:szCs w:val="20"/>
              </w:rPr>
              <w:t>Проектное</w:t>
            </w:r>
          </w:p>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b/>
                <w:color w:val="000000"/>
                <w:sz w:val="20"/>
                <w:szCs w:val="20"/>
              </w:rPr>
              <w:t>направление</w:t>
            </w:r>
          </w:p>
        </w:tc>
        <w:tc>
          <w:tcPr>
            <w:tcW w:w="174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Мое Оренбуржье</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501"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53"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335"/>
        </w:trPr>
        <w:tc>
          <w:tcPr>
            <w:tcW w:w="2186" w:type="dxa"/>
          </w:tcPr>
          <w:p w:rsidR="00103F4F" w:rsidRPr="00103F4F" w:rsidRDefault="00103F4F" w:rsidP="00103F4F">
            <w:pPr>
              <w:spacing w:after="0"/>
              <w:jc w:val="center"/>
              <w:rPr>
                <w:rFonts w:ascii="Times New Roman" w:hAnsi="Times New Roman" w:cs="Times New Roman"/>
                <w:b/>
                <w:color w:val="000000"/>
                <w:sz w:val="20"/>
                <w:szCs w:val="20"/>
              </w:rPr>
            </w:pPr>
            <w:r w:rsidRPr="00103F4F">
              <w:rPr>
                <w:rFonts w:ascii="Times New Roman" w:hAnsi="Times New Roman" w:cs="Times New Roman"/>
                <w:b/>
                <w:color w:val="000000"/>
                <w:sz w:val="20"/>
                <w:szCs w:val="20"/>
              </w:rPr>
              <w:t>Спортивно-оздоровительное</w:t>
            </w:r>
          </w:p>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b/>
                <w:color w:val="000000"/>
                <w:sz w:val="20"/>
                <w:szCs w:val="20"/>
              </w:rPr>
              <w:t>направление</w:t>
            </w:r>
          </w:p>
        </w:tc>
        <w:tc>
          <w:tcPr>
            <w:tcW w:w="174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Быстрые ножки</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501"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53"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322"/>
        </w:trPr>
        <w:tc>
          <w:tcPr>
            <w:tcW w:w="3933" w:type="dxa"/>
            <w:gridSpan w:val="2"/>
          </w:tcPr>
          <w:p w:rsidR="00103F4F" w:rsidRPr="00103F4F" w:rsidRDefault="00103F4F" w:rsidP="00103F4F">
            <w:pPr>
              <w:spacing w:after="0"/>
              <w:jc w:val="center"/>
              <w:rPr>
                <w:rFonts w:ascii="Times New Roman" w:hAnsi="Times New Roman" w:cs="Times New Roman"/>
                <w:b/>
                <w:color w:val="000000"/>
                <w:sz w:val="24"/>
                <w:szCs w:val="24"/>
              </w:rPr>
            </w:pPr>
            <w:r w:rsidRPr="00103F4F">
              <w:rPr>
                <w:rFonts w:ascii="Times New Roman" w:hAnsi="Times New Roman" w:cs="Times New Roman"/>
                <w:b/>
                <w:color w:val="000000"/>
                <w:sz w:val="24"/>
                <w:szCs w:val="24"/>
              </w:rPr>
              <w:t>Итого: 70 часов</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501"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53"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6"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77" w:type="dxa"/>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r>
    </w:tbl>
    <w:p w:rsidR="00B80086" w:rsidRPr="00103F4F" w:rsidRDefault="00B80086" w:rsidP="00103F4F">
      <w:pPr>
        <w:spacing w:after="0" w:line="240" w:lineRule="auto"/>
        <w:jc w:val="center"/>
        <w:rPr>
          <w:rFonts w:ascii="Times New Roman" w:hAnsi="Times New Roman" w:cs="Times New Roman"/>
          <w:b/>
        </w:rPr>
      </w:pPr>
    </w:p>
    <w:p w:rsidR="008F3BCA" w:rsidRPr="00103F4F" w:rsidRDefault="008F3BCA"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Pr="00103F4F" w:rsidRDefault="009247D3" w:rsidP="00103F4F">
      <w:pPr>
        <w:spacing w:after="0" w:line="240" w:lineRule="auto"/>
        <w:rPr>
          <w:rFonts w:ascii="Times New Roman" w:hAnsi="Times New Roman" w:cs="Times New Roman"/>
          <w:b/>
        </w:rPr>
      </w:pPr>
    </w:p>
    <w:p w:rsidR="009247D3" w:rsidRDefault="009247D3" w:rsidP="00103F4F">
      <w:pPr>
        <w:spacing w:after="0" w:line="240" w:lineRule="auto"/>
        <w:rPr>
          <w:b/>
        </w:rPr>
      </w:pPr>
    </w:p>
    <w:p w:rsidR="00DD0585" w:rsidRDefault="00DD0585" w:rsidP="00103F4F">
      <w:pPr>
        <w:spacing w:after="0" w:line="240" w:lineRule="auto"/>
        <w:rPr>
          <w:b/>
        </w:rPr>
      </w:pPr>
    </w:p>
    <w:p w:rsidR="009247D3" w:rsidRDefault="009247D3" w:rsidP="00E41D13">
      <w:pPr>
        <w:spacing w:line="240" w:lineRule="auto"/>
        <w:rPr>
          <w:b/>
        </w:rPr>
      </w:pPr>
    </w:p>
    <w:p w:rsidR="00103F4F" w:rsidRPr="00103F4F" w:rsidRDefault="00103F4F" w:rsidP="00103F4F">
      <w:pPr>
        <w:spacing w:after="0"/>
        <w:ind w:right="-4"/>
        <w:jc w:val="center"/>
        <w:rPr>
          <w:rFonts w:ascii="Times New Roman" w:hAnsi="Times New Roman" w:cs="Times New Roman"/>
          <w:b/>
          <w:color w:val="000000"/>
          <w:sz w:val="24"/>
          <w:szCs w:val="24"/>
        </w:rPr>
      </w:pPr>
      <w:r w:rsidRPr="00103F4F">
        <w:rPr>
          <w:rFonts w:ascii="Times New Roman" w:eastAsia="Arial" w:hAnsi="Times New Roman" w:cs="Times New Roman"/>
          <w:b/>
          <w:bCs/>
          <w:color w:val="000000"/>
          <w:sz w:val="24"/>
          <w:szCs w:val="24"/>
        </w:rPr>
        <w:lastRenderedPageBreak/>
        <w:t>План внеурочной деятельности для 5-8-ых классов</w:t>
      </w:r>
    </w:p>
    <w:p w:rsidR="00103F4F" w:rsidRPr="00103F4F" w:rsidRDefault="00103F4F" w:rsidP="00103F4F">
      <w:pPr>
        <w:spacing w:after="0"/>
        <w:ind w:right="-4"/>
        <w:jc w:val="center"/>
        <w:rPr>
          <w:rFonts w:ascii="Times New Roman" w:hAnsi="Times New Roman" w:cs="Times New Roman"/>
          <w:b/>
          <w:color w:val="000000"/>
          <w:sz w:val="24"/>
          <w:szCs w:val="24"/>
        </w:rPr>
      </w:pPr>
      <w:r w:rsidRPr="00103F4F">
        <w:rPr>
          <w:rFonts w:ascii="Times New Roman" w:eastAsia="Arial" w:hAnsi="Times New Roman" w:cs="Times New Roman"/>
          <w:b/>
          <w:bCs/>
          <w:color w:val="000000"/>
          <w:sz w:val="24"/>
          <w:szCs w:val="24"/>
        </w:rPr>
        <w:t>в рамках реализации ФГОС ООО на 2018-2019 учебный год.</w:t>
      </w:r>
    </w:p>
    <w:p w:rsidR="00103F4F" w:rsidRPr="00103F4F" w:rsidRDefault="00103F4F" w:rsidP="00103F4F">
      <w:pPr>
        <w:spacing w:after="0"/>
        <w:ind w:left="3405"/>
        <w:rPr>
          <w:rFonts w:ascii="Times New Roman" w:hAnsi="Times New Roman" w:cs="Times New Roman"/>
          <w:b/>
          <w:color w:val="000000"/>
          <w:sz w:val="24"/>
          <w:szCs w:val="24"/>
        </w:rPr>
      </w:pPr>
      <w:r w:rsidRPr="00103F4F">
        <w:rPr>
          <w:rFonts w:ascii="Times New Roman" w:eastAsia="Arial" w:hAnsi="Times New Roman" w:cs="Times New Roman"/>
          <w:b/>
          <w:bCs/>
          <w:color w:val="000000"/>
          <w:sz w:val="24"/>
          <w:szCs w:val="24"/>
        </w:rPr>
        <w:t>Пояснительная записка</w:t>
      </w:r>
    </w:p>
    <w:p w:rsidR="00103F4F" w:rsidRPr="00103F4F" w:rsidRDefault="00103F4F" w:rsidP="00103F4F">
      <w:pPr>
        <w:spacing w:after="0"/>
        <w:ind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План внеурочной деятельности для обучающихся 5-8-ых классов МОАУ «СОШ № 17 г. Новотроицка» на 2018-2019 учебный год составлен в соответствии с требованиями ФГОС</w:t>
      </w:r>
      <w:r w:rsidRPr="00103F4F">
        <w:rPr>
          <w:rFonts w:ascii="Times New Roman" w:hAnsi="Times New Roman" w:cs="Times New Roman"/>
          <w:color w:val="000000"/>
          <w:sz w:val="24"/>
          <w:szCs w:val="24"/>
        </w:rPr>
        <w:t xml:space="preserve"> </w:t>
      </w:r>
      <w:r w:rsidRPr="00103F4F">
        <w:rPr>
          <w:rFonts w:ascii="Times New Roman" w:eastAsia="Arial" w:hAnsi="Times New Roman" w:cs="Times New Roman"/>
          <w:color w:val="000000"/>
          <w:sz w:val="24"/>
          <w:szCs w:val="24"/>
        </w:rPr>
        <w:t>ООО.</w:t>
      </w:r>
    </w:p>
    <w:p w:rsidR="00103F4F" w:rsidRPr="00103F4F" w:rsidRDefault="00103F4F" w:rsidP="00103F4F">
      <w:pPr>
        <w:spacing w:after="0"/>
        <w:ind w:left="5" w:firstLine="567"/>
        <w:jc w:val="both"/>
        <w:rPr>
          <w:rFonts w:ascii="Times New Roman" w:eastAsia="Arial" w:hAnsi="Times New Roman" w:cs="Times New Roman"/>
          <w:color w:val="000000"/>
          <w:sz w:val="24"/>
          <w:szCs w:val="24"/>
        </w:rPr>
      </w:pPr>
      <w:r w:rsidRPr="00103F4F">
        <w:rPr>
          <w:rFonts w:ascii="Times New Roman" w:eastAsia="Arial" w:hAnsi="Times New Roman" w:cs="Times New Roman"/>
          <w:color w:val="000000"/>
          <w:sz w:val="24"/>
          <w:szCs w:val="24"/>
        </w:rPr>
        <w:t>План внеурочной деятельности определяет состав и структуру направлений, формы организации. В соответствии с требованиями федерального государственного образовательного стандарта внеурочная деятельность организуется по 4 направлениям развития личности: общекультурное, спортивно-оздоровительное, социальное, духовно-нравственное, которые подробно отражены в программах:</w:t>
      </w:r>
    </w:p>
    <w:p w:rsidR="00103F4F" w:rsidRPr="00103F4F" w:rsidRDefault="00103F4F" w:rsidP="00103F4F">
      <w:pPr>
        <w:spacing w:after="0"/>
        <w:ind w:left="565"/>
        <w:jc w:val="both"/>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5 класс:</w:t>
      </w:r>
    </w:p>
    <w:p w:rsidR="00103F4F" w:rsidRPr="00103F4F" w:rsidRDefault="00103F4F" w:rsidP="00CB23E5">
      <w:pPr>
        <w:numPr>
          <w:ilvl w:val="1"/>
          <w:numId w:val="27"/>
        </w:numPr>
        <w:tabs>
          <w:tab w:val="left" w:pos="713"/>
        </w:tabs>
        <w:spacing w:after="0" w:line="240" w:lineRule="auto"/>
        <w:ind w:left="5" w:firstLine="423"/>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«Основы духовно-нравственной культуры народов России» (духовно-нравственное направление);</w:t>
      </w:r>
    </w:p>
    <w:p w:rsidR="00103F4F" w:rsidRPr="00103F4F" w:rsidRDefault="00103F4F" w:rsidP="00CB23E5">
      <w:pPr>
        <w:numPr>
          <w:ilvl w:val="1"/>
          <w:numId w:val="27"/>
        </w:numPr>
        <w:tabs>
          <w:tab w:val="left" w:pos="713"/>
        </w:tabs>
        <w:spacing w:after="0" w:line="240" w:lineRule="auto"/>
        <w:ind w:left="5" w:firstLine="423"/>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«Быстрые ножки» (спортивно-оздоровительное направление);</w:t>
      </w:r>
    </w:p>
    <w:p w:rsidR="00103F4F" w:rsidRPr="00103F4F" w:rsidRDefault="00103F4F" w:rsidP="00CB23E5">
      <w:pPr>
        <w:numPr>
          <w:ilvl w:val="1"/>
          <w:numId w:val="27"/>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 xml:space="preserve">«Счастливый </w:t>
      </w:r>
      <w:r w:rsidRPr="00103F4F">
        <w:rPr>
          <w:rFonts w:ascii="Times New Roman" w:eastAsia="Symbol" w:hAnsi="Times New Roman" w:cs="Times New Roman"/>
          <w:color w:val="000000"/>
          <w:sz w:val="24"/>
          <w:szCs w:val="24"/>
        </w:rPr>
        <w:t xml:space="preserve"> английский и немецкий языки» (</w:t>
      </w:r>
      <w:proofErr w:type="spellStart"/>
      <w:r w:rsidRPr="00103F4F">
        <w:rPr>
          <w:rFonts w:ascii="Times New Roman" w:eastAsia="Symbol" w:hAnsi="Times New Roman" w:cs="Times New Roman"/>
          <w:color w:val="000000"/>
          <w:sz w:val="24"/>
          <w:szCs w:val="24"/>
        </w:rPr>
        <w:t>общеинтеллектуальное</w:t>
      </w:r>
      <w:proofErr w:type="spellEnd"/>
      <w:r w:rsidRPr="00103F4F">
        <w:rPr>
          <w:rFonts w:ascii="Times New Roman" w:eastAsia="Symbol" w:hAnsi="Times New Roman" w:cs="Times New Roman"/>
          <w:color w:val="000000"/>
          <w:sz w:val="24"/>
          <w:szCs w:val="24"/>
        </w:rPr>
        <w:t xml:space="preserve"> направление);</w:t>
      </w:r>
    </w:p>
    <w:p w:rsidR="00103F4F" w:rsidRPr="00103F4F" w:rsidRDefault="00103F4F" w:rsidP="00CB23E5">
      <w:pPr>
        <w:numPr>
          <w:ilvl w:val="1"/>
          <w:numId w:val="27"/>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Symbol" w:hAnsi="Times New Roman" w:cs="Times New Roman"/>
          <w:color w:val="000000"/>
          <w:sz w:val="24"/>
          <w:szCs w:val="24"/>
        </w:rPr>
        <w:t>«Час общения» (общекультурное направление);</w:t>
      </w:r>
    </w:p>
    <w:p w:rsidR="00103F4F" w:rsidRPr="00103F4F" w:rsidRDefault="00103F4F" w:rsidP="00CB23E5">
      <w:pPr>
        <w:numPr>
          <w:ilvl w:val="1"/>
          <w:numId w:val="27"/>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Symbol" w:hAnsi="Times New Roman" w:cs="Times New Roman"/>
          <w:color w:val="000000"/>
          <w:sz w:val="24"/>
          <w:szCs w:val="24"/>
        </w:rPr>
        <w:t>«Учимся общаться» (социальное направление).</w:t>
      </w:r>
    </w:p>
    <w:p w:rsidR="00103F4F" w:rsidRPr="00103F4F" w:rsidRDefault="00103F4F" w:rsidP="00103F4F">
      <w:pPr>
        <w:tabs>
          <w:tab w:val="left" w:pos="765"/>
        </w:tabs>
        <w:spacing w:after="0"/>
        <w:ind w:left="567"/>
        <w:jc w:val="both"/>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6 класс:</w:t>
      </w:r>
    </w:p>
    <w:p w:rsidR="00103F4F" w:rsidRPr="00103F4F" w:rsidRDefault="00103F4F" w:rsidP="00CB23E5">
      <w:pPr>
        <w:numPr>
          <w:ilvl w:val="0"/>
          <w:numId w:val="28"/>
        </w:numPr>
        <w:tabs>
          <w:tab w:val="left" w:pos="713"/>
        </w:tabs>
        <w:spacing w:after="0" w:line="240" w:lineRule="auto"/>
        <w:ind w:left="5" w:firstLine="423"/>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 xml:space="preserve"> «Быстрые ножки» (спортивно-оздоровительное направление);</w:t>
      </w:r>
    </w:p>
    <w:p w:rsidR="00103F4F" w:rsidRPr="00103F4F" w:rsidRDefault="00103F4F" w:rsidP="00CB23E5">
      <w:pPr>
        <w:numPr>
          <w:ilvl w:val="0"/>
          <w:numId w:val="28"/>
        </w:numPr>
        <w:tabs>
          <w:tab w:val="left" w:pos="713"/>
        </w:tabs>
        <w:spacing w:after="0" w:line="240" w:lineRule="auto"/>
        <w:ind w:left="5" w:firstLine="423"/>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 xml:space="preserve">«Счастливый </w:t>
      </w:r>
      <w:r w:rsidRPr="00103F4F">
        <w:rPr>
          <w:rFonts w:ascii="Times New Roman" w:eastAsia="Symbol" w:hAnsi="Times New Roman" w:cs="Times New Roman"/>
          <w:color w:val="000000"/>
          <w:sz w:val="24"/>
          <w:szCs w:val="24"/>
        </w:rPr>
        <w:t xml:space="preserve"> английский и немецкий языки» (</w:t>
      </w:r>
      <w:proofErr w:type="spellStart"/>
      <w:r w:rsidRPr="00103F4F">
        <w:rPr>
          <w:rFonts w:ascii="Times New Roman" w:eastAsia="Symbol" w:hAnsi="Times New Roman" w:cs="Times New Roman"/>
          <w:color w:val="000000"/>
          <w:sz w:val="24"/>
          <w:szCs w:val="24"/>
        </w:rPr>
        <w:t>общеинтеллектуальное</w:t>
      </w:r>
      <w:proofErr w:type="spellEnd"/>
      <w:r w:rsidRPr="00103F4F">
        <w:rPr>
          <w:rFonts w:ascii="Times New Roman" w:eastAsia="Symbol" w:hAnsi="Times New Roman" w:cs="Times New Roman"/>
          <w:color w:val="000000"/>
          <w:sz w:val="24"/>
          <w:szCs w:val="24"/>
        </w:rPr>
        <w:t xml:space="preserve">     направление);</w:t>
      </w:r>
    </w:p>
    <w:p w:rsidR="00103F4F" w:rsidRPr="00103F4F" w:rsidRDefault="00103F4F" w:rsidP="00CB23E5">
      <w:pPr>
        <w:numPr>
          <w:ilvl w:val="0"/>
          <w:numId w:val="28"/>
        </w:numPr>
        <w:tabs>
          <w:tab w:val="left" w:pos="705"/>
        </w:tabs>
        <w:spacing w:after="0" w:line="240" w:lineRule="auto"/>
        <w:ind w:left="5" w:firstLine="423"/>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Основы духовно-нравственной культуры народов России» (духовно-нравственное направление);</w:t>
      </w:r>
    </w:p>
    <w:p w:rsidR="00103F4F" w:rsidRPr="00103F4F" w:rsidRDefault="00103F4F" w:rsidP="00CB23E5">
      <w:pPr>
        <w:numPr>
          <w:ilvl w:val="0"/>
          <w:numId w:val="28"/>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«Секреты творчества» (проектное направление);</w:t>
      </w:r>
    </w:p>
    <w:p w:rsidR="00103F4F" w:rsidRPr="00103F4F" w:rsidRDefault="00103F4F" w:rsidP="00CB23E5">
      <w:pPr>
        <w:numPr>
          <w:ilvl w:val="0"/>
          <w:numId w:val="28"/>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«Час общения» (общекультурное направление).</w:t>
      </w:r>
    </w:p>
    <w:p w:rsidR="00103F4F" w:rsidRPr="00103F4F" w:rsidRDefault="00103F4F" w:rsidP="00103F4F">
      <w:pPr>
        <w:tabs>
          <w:tab w:val="left" w:pos="765"/>
        </w:tabs>
        <w:spacing w:after="0"/>
        <w:ind w:left="765"/>
        <w:jc w:val="both"/>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7 класс:</w:t>
      </w:r>
    </w:p>
    <w:p w:rsidR="00103F4F" w:rsidRPr="00103F4F" w:rsidRDefault="00103F4F" w:rsidP="00CB23E5">
      <w:pPr>
        <w:numPr>
          <w:ilvl w:val="0"/>
          <w:numId w:val="29"/>
        </w:numPr>
        <w:tabs>
          <w:tab w:val="left" w:pos="713"/>
        </w:tabs>
        <w:spacing w:after="0" w:line="240" w:lineRule="auto"/>
        <w:ind w:left="5" w:firstLine="423"/>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«ГТО» (спортивно-оздоровительное направление);</w:t>
      </w:r>
    </w:p>
    <w:p w:rsidR="00103F4F" w:rsidRPr="00103F4F" w:rsidRDefault="00103F4F" w:rsidP="00CB23E5">
      <w:pPr>
        <w:numPr>
          <w:ilvl w:val="0"/>
          <w:numId w:val="29"/>
        </w:numPr>
        <w:tabs>
          <w:tab w:val="left" w:pos="713"/>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 xml:space="preserve">«Счастливый </w:t>
      </w:r>
      <w:r w:rsidRPr="00103F4F">
        <w:rPr>
          <w:rFonts w:ascii="Times New Roman" w:eastAsia="Symbol" w:hAnsi="Times New Roman" w:cs="Times New Roman"/>
          <w:color w:val="000000"/>
          <w:sz w:val="24"/>
          <w:szCs w:val="24"/>
        </w:rPr>
        <w:t xml:space="preserve"> английский и немецкий языки» (</w:t>
      </w:r>
      <w:proofErr w:type="spellStart"/>
      <w:r w:rsidRPr="00103F4F">
        <w:rPr>
          <w:rFonts w:ascii="Times New Roman" w:eastAsia="Symbol" w:hAnsi="Times New Roman" w:cs="Times New Roman"/>
          <w:color w:val="000000"/>
          <w:sz w:val="24"/>
          <w:szCs w:val="24"/>
        </w:rPr>
        <w:t>общеинтеллектуальное</w:t>
      </w:r>
      <w:proofErr w:type="spellEnd"/>
      <w:r w:rsidRPr="00103F4F">
        <w:rPr>
          <w:rFonts w:ascii="Times New Roman" w:eastAsia="Symbol" w:hAnsi="Times New Roman" w:cs="Times New Roman"/>
          <w:color w:val="000000"/>
          <w:sz w:val="24"/>
          <w:szCs w:val="24"/>
        </w:rPr>
        <w:t xml:space="preserve">     направление);</w:t>
      </w:r>
    </w:p>
    <w:p w:rsidR="00103F4F" w:rsidRPr="00103F4F" w:rsidRDefault="00103F4F" w:rsidP="00CB23E5">
      <w:pPr>
        <w:numPr>
          <w:ilvl w:val="0"/>
          <w:numId w:val="29"/>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Основы духовно-нравственной культуры народов России» (духовно-нравственное направление);</w:t>
      </w:r>
    </w:p>
    <w:p w:rsidR="00103F4F" w:rsidRPr="00103F4F" w:rsidRDefault="00103F4F" w:rsidP="00CB23E5">
      <w:pPr>
        <w:numPr>
          <w:ilvl w:val="0"/>
          <w:numId w:val="29"/>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«Избранные вопросы математики и  Увлекательная грамматика»   (проектное направление);</w:t>
      </w:r>
    </w:p>
    <w:p w:rsidR="00103F4F" w:rsidRPr="00103F4F" w:rsidRDefault="00103F4F" w:rsidP="00CB23E5">
      <w:pPr>
        <w:numPr>
          <w:ilvl w:val="0"/>
          <w:numId w:val="29"/>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«Час общения» (общекультурное направление).</w:t>
      </w:r>
    </w:p>
    <w:p w:rsidR="00103F4F" w:rsidRPr="00103F4F" w:rsidRDefault="00103F4F" w:rsidP="00103F4F">
      <w:pPr>
        <w:tabs>
          <w:tab w:val="left" w:pos="765"/>
        </w:tabs>
        <w:spacing w:after="0"/>
        <w:ind w:left="567"/>
        <w:jc w:val="both"/>
        <w:rPr>
          <w:rFonts w:ascii="Times New Roman" w:eastAsia="Arial" w:hAnsi="Times New Roman" w:cs="Times New Roman"/>
          <w:b/>
          <w:color w:val="000000"/>
          <w:sz w:val="24"/>
          <w:szCs w:val="24"/>
        </w:rPr>
      </w:pPr>
      <w:r w:rsidRPr="00103F4F">
        <w:rPr>
          <w:rFonts w:ascii="Times New Roman" w:eastAsia="Arial" w:hAnsi="Times New Roman" w:cs="Times New Roman"/>
          <w:b/>
          <w:color w:val="000000"/>
          <w:sz w:val="24"/>
          <w:szCs w:val="24"/>
        </w:rPr>
        <w:t>8 класс:</w:t>
      </w:r>
    </w:p>
    <w:p w:rsidR="00103F4F" w:rsidRPr="00103F4F" w:rsidRDefault="00103F4F" w:rsidP="00CB23E5">
      <w:pPr>
        <w:numPr>
          <w:ilvl w:val="0"/>
          <w:numId w:val="29"/>
        </w:numPr>
        <w:tabs>
          <w:tab w:val="left" w:pos="713"/>
        </w:tabs>
        <w:spacing w:after="0" w:line="240" w:lineRule="auto"/>
        <w:ind w:left="5" w:firstLine="423"/>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«ГТО»  (спортивно-оздоровительное направление);</w:t>
      </w:r>
    </w:p>
    <w:p w:rsidR="00103F4F" w:rsidRPr="00103F4F" w:rsidRDefault="00103F4F" w:rsidP="00CB23E5">
      <w:pPr>
        <w:numPr>
          <w:ilvl w:val="0"/>
          <w:numId w:val="29"/>
        </w:numPr>
        <w:tabs>
          <w:tab w:val="left" w:pos="713"/>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 xml:space="preserve">«Счастливый </w:t>
      </w:r>
      <w:r w:rsidRPr="00103F4F">
        <w:rPr>
          <w:rFonts w:ascii="Times New Roman" w:eastAsia="Symbol" w:hAnsi="Times New Roman" w:cs="Times New Roman"/>
          <w:color w:val="000000"/>
          <w:sz w:val="24"/>
          <w:szCs w:val="24"/>
        </w:rPr>
        <w:t xml:space="preserve"> английский и немецкий языки» (</w:t>
      </w:r>
      <w:proofErr w:type="spellStart"/>
      <w:r w:rsidRPr="00103F4F">
        <w:rPr>
          <w:rFonts w:ascii="Times New Roman" w:eastAsia="Symbol" w:hAnsi="Times New Roman" w:cs="Times New Roman"/>
          <w:color w:val="000000"/>
          <w:sz w:val="24"/>
          <w:szCs w:val="24"/>
        </w:rPr>
        <w:t>общеинтеллектуальное</w:t>
      </w:r>
      <w:proofErr w:type="spellEnd"/>
      <w:r w:rsidRPr="00103F4F">
        <w:rPr>
          <w:rFonts w:ascii="Times New Roman" w:eastAsia="Symbol" w:hAnsi="Times New Roman" w:cs="Times New Roman"/>
          <w:color w:val="000000"/>
          <w:sz w:val="24"/>
          <w:szCs w:val="24"/>
        </w:rPr>
        <w:t xml:space="preserve">     направление);</w:t>
      </w:r>
    </w:p>
    <w:p w:rsidR="00103F4F" w:rsidRPr="00103F4F" w:rsidRDefault="00103F4F" w:rsidP="00CB23E5">
      <w:pPr>
        <w:numPr>
          <w:ilvl w:val="0"/>
          <w:numId w:val="29"/>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Основы духовно-нравственной культуры народов России» (духовно-нравственное направление);</w:t>
      </w:r>
    </w:p>
    <w:p w:rsidR="00103F4F" w:rsidRPr="00103F4F" w:rsidRDefault="00103F4F" w:rsidP="00CB23E5">
      <w:pPr>
        <w:numPr>
          <w:ilvl w:val="0"/>
          <w:numId w:val="29"/>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«Интересная математика» / и Увлекательная грамматика»    (проектное направление);</w:t>
      </w:r>
    </w:p>
    <w:p w:rsidR="00103F4F" w:rsidRPr="00103F4F" w:rsidRDefault="00103F4F" w:rsidP="00CB23E5">
      <w:pPr>
        <w:numPr>
          <w:ilvl w:val="0"/>
          <w:numId w:val="29"/>
        </w:numPr>
        <w:tabs>
          <w:tab w:val="left" w:pos="705"/>
        </w:tabs>
        <w:spacing w:after="0" w:line="240" w:lineRule="auto"/>
        <w:ind w:left="705" w:hanging="277"/>
        <w:jc w:val="both"/>
        <w:rPr>
          <w:rFonts w:ascii="Times New Roman" w:eastAsia="Symbol" w:hAnsi="Times New Roman" w:cs="Times New Roman"/>
          <w:color w:val="000000"/>
          <w:sz w:val="24"/>
          <w:szCs w:val="24"/>
        </w:rPr>
      </w:pPr>
      <w:r w:rsidRPr="00103F4F">
        <w:rPr>
          <w:rFonts w:ascii="Times New Roman" w:eastAsia="Arial" w:hAnsi="Times New Roman" w:cs="Times New Roman"/>
          <w:color w:val="000000"/>
          <w:sz w:val="24"/>
          <w:szCs w:val="24"/>
        </w:rPr>
        <w:t>«Час общения» (общекультурное направление).</w:t>
      </w:r>
    </w:p>
    <w:p w:rsidR="00103F4F" w:rsidRPr="00103F4F" w:rsidRDefault="00103F4F" w:rsidP="00103F4F">
      <w:pPr>
        <w:spacing w:after="0"/>
        <w:ind w:left="5"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t>Цель курса «Основы духовно-нравственной культуры народов России»</w:t>
      </w:r>
      <w:r w:rsidRPr="00103F4F">
        <w:rPr>
          <w:rFonts w:ascii="Times New Roman" w:eastAsia="Arial" w:hAnsi="Times New Roman" w:cs="Times New Roman"/>
          <w:color w:val="000000"/>
          <w:sz w:val="24"/>
          <w:szCs w:val="24"/>
        </w:rPr>
        <w:t xml:space="preserve"> - формирование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w:t>
      </w:r>
    </w:p>
    <w:p w:rsidR="00103F4F" w:rsidRPr="00103F4F" w:rsidRDefault="00103F4F" w:rsidP="00103F4F">
      <w:pPr>
        <w:spacing w:after="0"/>
        <w:ind w:left="5"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t>Цель курса «Быстрые ножки»</w:t>
      </w:r>
      <w:r w:rsidRPr="00103F4F">
        <w:rPr>
          <w:rFonts w:ascii="Times New Roman" w:eastAsia="Arial" w:hAnsi="Times New Roman" w:cs="Times New Roman"/>
          <w:color w:val="000000"/>
          <w:sz w:val="24"/>
          <w:szCs w:val="24"/>
        </w:rPr>
        <w:t xml:space="preserve"> - формирование у школьников устойчивых мотивов и потребностей в бережном отношении к своему здоровью, целостное развитие физических и психических качеств, творческое использование возможностей физической культуры при организации здорового образа жизни.</w:t>
      </w:r>
    </w:p>
    <w:p w:rsidR="00103F4F" w:rsidRPr="00103F4F" w:rsidRDefault="00103F4F" w:rsidP="00103F4F">
      <w:pPr>
        <w:spacing w:after="0"/>
        <w:ind w:left="5" w:right="20" w:firstLine="567"/>
        <w:jc w:val="both"/>
        <w:rPr>
          <w:rFonts w:ascii="Times New Roman" w:eastAsia="Arial" w:hAnsi="Times New Roman" w:cs="Times New Roman"/>
          <w:color w:val="000000"/>
          <w:sz w:val="24"/>
          <w:szCs w:val="24"/>
        </w:rPr>
      </w:pPr>
      <w:r w:rsidRPr="00103F4F">
        <w:rPr>
          <w:rFonts w:ascii="Times New Roman" w:eastAsia="Arial" w:hAnsi="Times New Roman" w:cs="Times New Roman"/>
          <w:b/>
          <w:color w:val="000000"/>
          <w:sz w:val="24"/>
          <w:szCs w:val="24"/>
        </w:rPr>
        <w:t>Цель курса «Секреты творчества»</w:t>
      </w:r>
      <w:r w:rsidRPr="00103F4F">
        <w:rPr>
          <w:rFonts w:ascii="Times New Roman" w:eastAsia="Arial" w:hAnsi="Times New Roman" w:cs="Times New Roman"/>
          <w:color w:val="000000"/>
          <w:sz w:val="24"/>
          <w:szCs w:val="24"/>
        </w:rPr>
        <w:t xml:space="preserve"> - создание условий для всестороннего развития личности учащегося, приобретение представления о разнообразии традиций и их влиянии на программу праздников в школе.</w:t>
      </w:r>
    </w:p>
    <w:p w:rsidR="00103F4F" w:rsidRPr="00103F4F" w:rsidRDefault="00103F4F" w:rsidP="00103F4F">
      <w:pPr>
        <w:spacing w:after="0"/>
        <w:ind w:left="5" w:firstLine="567"/>
        <w:jc w:val="both"/>
        <w:rPr>
          <w:rFonts w:ascii="Times New Roman" w:hAnsi="Times New Roman" w:cs="Times New Roman"/>
          <w:color w:val="000000"/>
          <w:sz w:val="24"/>
          <w:szCs w:val="24"/>
        </w:rPr>
      </w:pPr>
      <w:r w:rsidRPr="00103F4F">
        <w:rPr>
          <w:rFonts w:ascii="Times New Roman" w:eastAsia="Arial" w:hAnsi="Times New Roman" w:cs="Times New Roman"/>
          <w:b/>
          <w:color w:val="000000"/>
          <w:sz w:val="24"/>
          <w:szCs w:val="24"/>
        </w:rPr>
        <w:lastRenderedPageBreak/>
        <w:t>Цель курса «Быстрые ножки», «ГТО»</w:t>
      </w:r>
      <w:r w:rsidRPr="00103F4F">
        <w:rPr>
          <w:rFonts w:ascii="Times New Roman" w:eastAsia="Arial" w:hAnsi="Times New Roman" w:cs="Times New Roman"/>
          <w:color w:val="000000"/>
          <w:sz w:val="24"/>
          <w:szCs w:val="24"/>
        </w:rPr>
        <w:t xml:space="preserve"> - формирование у школьников устойчивых мотивов и потребностей в бережном отношении к своему здоровью, целостное развитие физических и психических качеств, творческое использование возможностей физической культуры при организации здорового образа жизни.</w:t>
      </w:r>
    </w:p>
    <w:p w:rsidR="00103F4F" w:rsidRPr="00103F4F" w:rsidRDefault="00103F4F" w:rsidP="00103F4F">
      <w:pPr>
        <w:spacing w:after="0"/>
        <w:ind w:firstLine="567"/>
        <w:jc w:val="both"/>
        <w:rPr>
          <w:rFonts w:ascii="Times New Roman" w:eastAsia="Arial" w:hAnsi="Times New Roman" w:cs="Times New Roman"/>
          <w:color w:val="000000"/>
          <w:sz w:val="24"/>
          <w:szCs w:val="24"/>
        </w:rPr>
      </w:pPr>
      <w:r w:rsidRPr="00103F4F">
        <w:rPr>
          <w:rFonts w:ascii="Times New Roman" w:eastAsia="Arial" w:hAnsi="Times New Roman" w:cs="Times New Roman"/>
          <w:b/>
          <w:color w:val="000000"/>
          <w:sz w:val="24"/>
          <w:szCs w:val="24"/>
        </w:rPr>
        <w:t>Цель курса «Час общения»</w:t>
      </w:r>
      <w:r w:rsidRPr="00103F4F">
        <w:rPr>
          <w:rFonts w:ascii="Times New Roman" w:eastAsia="Arial" w:hAnsi="Times New Roman" w:cs="Times New Roman"/>
          <w:color w:val="000000"/>
          <w:sz w:val="24"/>
          <w:szCs w:val="24"/>
        </w:rPr>
        <w:t xml:space="preserve"> - развитие познавательной активности </w:t>
      </w:r>
      <w:proofErr w:type="gramStart"/>
      <w:r w:rsidRPr="00103F4F">
        <w:rPr>
          <w:rFonts w:ascii="Times New Roman" w:eastAsia="Arial" w:hAnsi="Times New Roman" w:cs="Times New Roman"/>
          <w:color w:val="000000"/>
          <w:sz w:val="24"/>
          <w:szCs w:val="24"/>
        </w:rPr>
        <w:t>обучающихся</w:t>
      </w:r>
      <w:proofErr w:type="gramEnd"/>
      <w:r w:rsidRPr="00103F4F">
        <w:rPr>
          <w:rFonts w:ascii="Times New Roman" w:eastAsia="Arial" w:hAnsi="Times New Roman" w:cs="Times New Roman"/>
          <w:color w:val="000000"/>
          <w:sz w:val="24"/>
          <w:szCs w:val="24"/>
        </w:rPr>
        <w:t>, самостоятельности мышления, умения отстаивать свои взгляды.</w:t>
      </w:r>
    </w:p>
    <w:p w:rsidR="00103F4F" w:rsidRPr="00103F4F" w:rsidRDefault="00103F4F" w:rsidP="00103F4F">
      <w:pPr>
        <w:spacing w:after="0"/>
        <w:ind w:firstLine="567"/>
        <w:jc w:val="both"/>
        <w:rPr>
          <w:rFonts w:ascii="Times New Roman" w:eastAsia="Arial" w:hAnsi="Times New Roman" w:cs="Times New Roman"/>
          <w:color w:val="000000"/>
          <w:sz w:val="24"/>
          <w:szCs w:val="24"/>
        </w:rPr>
      </w:pPr>
      <w:r w:rsidRPr="00103F4F">
        <w:rPr>
          <w:rFonts w:ascii="Times New Roman" w:eastAsia="Arial" w:hAnsi="Times New Roman" w:cs="Times New Roman"/>
          <w:b/>
          <w:color w:val="000000"/>
          <w:sz w:val="24"/>
          <w:szCs w:val="24"/>
        </w:rPr>
        <w:t>Цель курса «Интересная математика</w:t>
      </w:r>
      <w:r w:rsidRPr="00103F4F">
        <w:rPr>
          <w:rFonts w:ascii="Times New Roman" w:eastAsia="Arial" w:hAnsi="Times New Roman" w:cs="Times New Roman"/>
          <w:color w:val="000000"/>
          <w:sz w:val="24"/>
          <w:szCs w:val="24"/>
        </w:rPr>
        <w:t xml:space="preserve">» - развитие познавательных способностей, </w:t>
      </w:r>
      <w:proofErr w:type="spellStart"/>
      <w:r w:rsidRPr="00103F4F">
        <w:rPr>
          <w:rFonts w:ascii="Times New Roman" w:eastAsia="Arial" w:hAnsi="Times New Roman" w:cs="Times New Roman"/>
          <w:color w:val="000000"/>
          <w:sz w:val="24"/>
          <w:szCs w:val="24"/>
        </w:rPr>
        <w:t>общеучебных</w:t>
      </w:r>
      <w:proofErr w:type="spellEnd"/>
      <w:r w:rsidRPr="00103F4F">
        <w:rPr>
          <w:rFonts w:ascii="Times New Roman" w:eastAsia="Arial" w:hAnsi="Times New Roman" w:cs="Times New Roman"/>
          <w:color w:val="000000"/>
          <w:sz w:val="24"/>
          <w:szCs w:val="24"/>
        </w:rPr>
        <w:t xml:space="preserve"> умений и навыков обучающихся, самостоятельной практической и умственной деятельности, навыков контроля и самоконтроля.</w:t>
      </w:r>
    </w:p>
    <w:p w:rsidR="00103F4F" w:rsidRPr="00103F4F" w:rsidRDefault="00103F4F" w:rsidP="00103F4F">
      <w:pPr>
        <w:pStyle w:val="normal"/>
        <w:ind w:firstLine="567"/>
        <w:rPr>
          <w:rFonts w:ascii="Times New Roman" w:eastAsia="Calibri" w:hAnsi="Times New Roman" w:cs="Times New Roman"/>
          <w:bCs/>
          <w:sz w:val="28"/>
          <w:szCs w:val="28"/>
        </w:rPr>
      </w:pPr>
      <w:proofErr w:type="gramStart"/>
      <w:r w:rsidRPr="00103F4F">
        <w:rPr>
          <w:rFonts w:ascii="Times New Roman" w:eastAsia="Arial" w:hAnsi="Times New Roman" w:cs="Times New Roman"/>
          <w:b/>
        </w:rPr>
        <w:t>Цель курса «Увлекательная грамматика»</w:t>
      </w:r>
      <w:r w:rsidRPr="00103F4F">
        <w:rPr>
          <w:rFonts w:ascii="Times New Roman" w:eastAsia="Arial" w:hAnsi="Times New Roman" w:cs="Times New Roman"/>
        </w:rPr>
        <w:t xml:space="preserve"> - </w:t>
      </w:r>
      <w:r w:rsidRPr="00103F4F">
        <w:rPr>
          <w:rFonts w:ascii="Times New Roman" w:eastAsia="Calibri" w:hAnsi="Times New Roman" w:cs="Times New Roman"/>
          <w:bCs/>
        </w:rPr>
        <w:t>способствует развитию языковой интуиции и ориентирования в пространстве языка и речи;  формированию представлений о языке как универсальной ценности;  изучению исторических фактов, отражающих отношение народа к языку, развитие умений, связанных с изучением языкового пространства;  развитию представлений о различных методах познания языка (исследовательская деятельность, проект как метод познания, научные методы наблюдения, анализа и др.);</w:t>
      </w:r>
      <w:proofErr w:type="gramEnd"/>
      <w:r w:rsidRPr="00103F4F">
        <w:rPr>
          <w:rFonts w:ascii="Times New Roman" w:eastAsia="Calibri" w:hAnsi="Times New Roman" w:cs="Times New Roman"/>
          <w:bCs/>
        </w:rPr>
        <w:t xml:space="preserve">  формированию элементарных умений, связанных с выполнением учебного лингвистического исследования;  развитию устойчивого познавательного интереса к русскому языку;  включению учащихся в практическую деятельность по изучению и сохранению чистоты русского языка</w:t>
      </w:r>
      <w:r w:rsidRPr="00103F4F">
        <w:rPr>
          <w:rFonts w:ascii="Times New Roman" w:eastAsia="Calibri" w:hAnsi="Times New Roman" w:cs="Times New Roman"/>
          <w:bCs/>
          <w:sz w:val="28"/>
          <w:szCs w:val="28"/>
        </w:rPr>
        <w:t xml:space="preserve">. </w:t>
      </w:r>
    </w:p>
    <w:p w:rsidR="00103F4F" w:rsidRPr="00103F4F" w:rsidRDefault="00103F4F" w:rsidP="00103F4F">
      <w:pPr>
        <w:pStyle w:val="normal"/>
        <w:ind w:firstLine="567"/>
        <w:rPr>
          <w:rFonts w:ascii="Times New Roman" w:eastAsia="Calibri" w:hAnsi="Times New Roman" w:cs="Times New Roman"/>
          <w:bCs/>
          <w:i/>
          <w:sz w:val="28"/>
          <w:szCs w:val="28"/>
        </w:rPr>
      </w:pPr>
      <w:proofErr w:type="gramStart"/>
      <w:r w:rsidRPr="00103F4F">
        <w:rPr>
          <w:rFonts w:ascii="Times New Roman" w:eastAsia="Arial" w:hAnsi="Times New Roman" w:cs="Times New Roman"/>
          <w:b/>
        </w:rPr>
        <w:t>Цель курса «Занимательный немецкий», «Счастливый английский»</w:t>
      </w:r>
      <w:r w:rsidRPr="00103F4F">
        <w:rPr>
          <w:rFonts w:ascii="Times New Roman" w:eastAsia="Arial" w:hAnsi="Times New Roman" w:cs="Times New Roman"/>
        </w:rPr>
        <w:t xml:space="preserve"> - изучение второго иностранного языка, </w:t>
      </w:r>
      <w:r w:rsidRPr="00103F4F">
        <w:rPr>
          <w:rFonts w:ascii="Times New Roman" w:eastAsia="Calibri" w:hAnsi="Times New Roman" w:cs="Times New Roman"/>
          <w:bCs/>
        </w:rPr>
        <w:t>способствует созданию исходной базы для развития речевых способностей; формированию навыков и умений самостоятельного решения, простейших - коммуникативно-познавательных задач в устной речи; расширению с помощью английского и немецкого языка представлений ребенка об окружающем  их мире и о языке как средствах познания и общения.</w:t>
      </w:r>
      <w:proofErr w:type="gramEnd"/>
    </w:p>
    <w:p w:rsidR="00103F4F" w:rsidRPr="00103F4F" w:rsidRDefault="00103F4F" w:rsidP="00103F4F">
      <w:pPr>
        <w:spacing w:after="0"/>
        <w:ind w:left="5" w:right="20"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103F4F" w:rsidRPr="00103F4F" w:rsidRDefault="00103F4F" w:rsidP="00103F4F">
      <w:pPr>
        <w:spacing w:after="0"/>
        <w:ind w:left="5" w:right="20" w:firstLine="567"/>
        <w:jc w:val="both"/>
        <w:rPr>
          <w:rFonts w:ascii="Times New Roman" w:hAnsi="Times New Roman" w:cs="Times New Roman"/>
          <w:color w:val="000000"/>
          <w:sz w:val="24"/>
          <w:szCs w:val="24"/>
        </w:rPr>
      </w:pPr>
      <w:proofErr w:type="gramStart"/>
      <w:r w:rsidRPr="00103F4F">
        <w:rPr>
          <w:rFonts w:ascii="Times New Roman" w:eastAsia="Arial" w:hAnsi="Times New Roman" w:cs="Times New Roman"/>
          <w:color w:val="000000"/>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конференции, школьные научные общества, олимпиады, конкурсы, соревнования и т.д.</w:t>
      </w:r>
      <w:proofErr w:type="gramEnd"/>
    </w:p>
    <w:p w:rsidR="00103F4F" w:rsidRPr="00103F4F" w:rsidRDefault="00103F4F" w:rsidP="00103F4F">
      <w:pPr>
        <w:spacing w:after="0"/>
        <w:ind w:left="5" w:right="20"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Продолжительность занятия по внеурочной деятельности в 5-8-ых классах составляет 45 минут.</w:t>
      </w:r>
    </w:p>
    <w:p w:rsidR="00103F4F" w:rsidRPr="00103F4F" w:rsidRDefault="00103F4F" w:rsidP="00103F4F">
      <w:pPr>
        <w:spacing w:after="0"/>
        <w:ind w:left="5" w:right="20" w:firstLine="567"/>
        <w:jc w:val="both"/>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103F4F" w:rsidRPr="00103F4F" w:rsidRDefault="00103F4F" w:rsidP="00103F4F">
      <w:pPr>
        <w:spacing w:after="0"/>
        <w:ind w:firstLine="567"/>
        <w:jc w:val="both"/>
        <w:rPr>
          <w:rFonts w:ascii="Times New Roman" w:eastAsia="Arial" w:hAnsi="Times New Roman" w:cs="Times New Roman"/>
          <w:color w:val="000000"/>
          <w:sz w:val="24"/>
          <w:szCs w:val="24"/>
        </w:rPr>
      </w:pPr>
      <w:r w:rsidRPr="00103F4F">
        <w:rPr>
          <w:rFonts w:ascii="Times New Roman" w:eastAsia="Arial" w:hAnsi="Times New Roman" w:cs="Times New Roman"/>
          <w:color w:val="000000"/>
          <w:sz w:val="24"/>
          <w:szCs w:val="24"/>
        </w:rPr>
        <w:t>Организация внеурочной деятельности обучающихся 5-8-ых классов выстроена в едином образовательном пространстве за счет использования ресурсов школы. Кадровое и методическое обеспечение соответствует требованиям плана внеурочной деятельности.</w:t>
      </w:r>
    </w:p>
    <w:p w:rsidR="00103F4F" w:rsidRPr="00103F4F" w:rsidRDefault="00103F4F" w:rsidP="00103F4F">
      <w:pPr>
        <w:spacing w:after="0"/>
        <w:ind w:firstLine="567"/>
        <w:jc w:val="both"/>
        <w:rPr>
          <w:rFonts w:ascii="Times New Roman" w:eastAsia="Arial" w:hAnsi="Times New Roman" w:cs="Times New Roman"/>
          <w:color w:val="000000"/>
          <w:sz w:val="24"/>
          <w:szCs w:val="24"/>
        </w:rPr>
      </w:pPr>
    </w:p>
    <w:p w:rsidR="00103F4F" w:rsidRPr="00103F4F" w:rsidRDefault="00103F4F" w:rsidP="00103F4F">
      <w:pPr>
        <w:spacing w:after="0"/>
        <w:ind w:left="145"/>
        <w:jc w:val="center"/>
        <w:rPr>
          <w:rFonts w:ascii="Times New Roman" w:eastAsia="Arial" w:hAnsi="Times New Roman" w:cs="Times New Roman"/>
          <w:b/>
          <w:bCs/>
          <w:color w:val="000000"/>
          <w:sz w:val="24"/>
          <w:szCs w:val="24"/>
        </w:rPr>
      </w:pPr>
      <w:r w:rsidRPr="00103F4F">
        <w:rPr>
          <w:rFonts w:ascii="Times New Roman" w:eastAsia="Arial" w:hAnsi="Times New Roman" w:cs="Times New Roman"/>
          <w:b/>
          <w:bCs/>
          <w:color w:val="000000"/>
          <w:sz w:val="24"/>
          <w:szCs w:val="24"/>
        </w:rPr>
        <w:t>План внеурочной деятельности для 5-8-ых классов на 2018-2019 учебный год</w:t>
      </w:r>
      <w:r>
        <w:rPr>
          <w:rFonts w:ascii="Times New Roman" w:eastAsia="Arial" w:hAnsi="Times New Roman" w:cs="Times New Roman"/>
          <w:b/>
          <w:bCs/>
          <w:color w:val="000000"/>
          <w:sz w:val="24"/>
          <w:szCs w:val="24"/>
        </w:rPr>
        <w:t>.</w:t>
      </w:r>
    </w:p>
    <w:p w:rsidR="00103F4F" w:rsidRPr="00103F4F" w:rsidRDefault="00103F4F" w:rsidP="00103F4F">
      <w:pPr>
        <w:spacing w:after="0"/>
        <w:ind w:left="145"/>
        <w:rPr>
          <w:rFonts w:ascii="Times New Roman" w:hAnsi="Times New Roman" w:cs="Times New Roman"/>
          <w:color w:val="000000"/>
          <w:sz w:val="24"/>
          <w:szCs w:val="24"/>
        </w:rPr>
      </w:pPr>
    </w:p>
    <w:tbl>
      <w:tblPr>
        <w:tblW w:w="106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39"/>
        <w:gridCol w:w="2117"/>
        <w:gridCol w:w="444"/>
        <w:gridCol w:w="444"/>
        <w:gridCol w:w="444"/>
        <w:gridCol w:w="444"/>
        <w:gridCol w:w="444"/>
        <w:gridCol w:w="444"/>
        <w:gridCol w:w="444"/>
        <w:gridCol w:w="444"/>
        <w:gridCol w:w="444"/>
        <w:gridCol w:w="444"/>
        <w:gridCol w:w="444"/>
        <w:gridCol w:w="444"/>
        <w:gridCol w:w="444"/>
        <w:gridCol w:w="444"/>
        <w:gridCol w:w="444"/>
      </w:tblGrid>
      <w:tr w:rsidR="00103F4F" w:rsidRPr="00103F4F" w:rsidTr="00103F4F">
        <w:trPr>
          <w:trHeight w:val="375"/>
        </w:trPr>
        <w:tc>
          <w:tcPr>
            <w:tcW w:w="1839" w:type="dxa"/>
            <w:vAlign w:val="center"/>
          </w:tcPr>
          <w:p w:rsidR="00103F4F" w:rsidRPr="00103F4F" w:rsidRDefault="00103F4F" w:rsidP="00103F4F">
            <w:pPr>
              <w:spacing w:after="0"/>
              <w:ind w:left="180"/>
              <w:jc w:val="center"/>
              <w:rPr>
                <w:rFonts w:ascii="Times New Roman" w:hAnsi="Times New Roman" w:cs="Times New Roman"/>
                <w:color w:val="000000"/>
                <w:sz w:val="24"/>
                <w:szCs w:val="24"/>
              </w:rPr>
            </w:pPr>
            <w:r w:rsidRPr="00103F4F">
              <w:rPr>
                <w:rFonts w:ascii="Times New Roman" w:eastAsia="Arial" w:hAnsi="Times New Roman" w:cs="Times New Roman"/>
                <w:b/>
                <w:bCs/>
                <w:color w:val="000000"/>
                <w:sz w:val="24"/>
                <w:szCs w:val="24"/>
              </w:rPr>
              <w:t>Направления</w:t>
            </w:r>
          </w:p>
        </w:tc>
        <w:tc>
          <w:tcPr>
            <w:tcW w:w="2117" w:type="dxa"/>
            <w:vAlign w:val="center"/>
          </w:tcPr>
          <w:p w:rsidR="00103F4F" w:rsidRPr="00103F4F" w:rsidRDefault="00103F4F" w:rsidP="00103F4F">
            <w:pPr>
              <w:spacing w:after="0"/>
              <w:ind w:left="500"/>
              <w:jc w:val="center"/>
              <w:rPr>
                <w:rFonts w:ascii="Times New Roman" w:hAnsi="Times New Roman" w:cs="Times New Roman"/>
                <w:color w:val="000000"/>
                <w:sz w:val="24"/>
                <w:szCs w:val="24"/>
              </w:rPr>
            </w:pPr>
            <w:r w:rsidRPr="00103F4F">
              <w:rPr>
                <w:rFonts w:ascii="Times New Roman" w:eastAsia="Arial" w:hAnsi="Times New Roman" w:cs="Times New Roman"/>
                <w:b/>
                <w:bCs/>
                <w:color w:val="000000"/>
                <w:sz w:val="24"/>
                <w:szCs w:val="24"/>
              </w:rPr>
              <w:t>Названия</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5А</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5Б</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5В</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5Г</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6А</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6Б</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6В</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6Г</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7А</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7Б</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7В</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7Г</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8А</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8Б</w:t>
            </w:r>
          </w:p>
        </w:tc>
        <w:tc>
          <w:tcPr>
            <w:tcW w:w="444" w:type="dxa"/>
            <w:tcBorders>
              <w:bottom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8В</w:t>
            </w:r>
          </w:p>
        </w:tc>
      </w:tr>
      <w:tr w:rsidR="00103F4F" w:rsidRPr="00103F4F" w:rsidTr="00103F4F">
        <w:trPr>
          <w:trHeight w:val="560"/>
        </w:trPr>
        <w:tc>
          <w:tcPr>
            <w:tcW w:w="1839" w:type="dxa"/>
            <w:vAlign w:val="center"/>
          </w:tcPr>
          <w:p w:rsidR="00103F4F" w:rsidRPr="00103F4F" w:rsidRDefault="00103F4F" w:rsidP="00103F4F">
            <w:pPr>
              <w:spacing w:after="0"/>
              <w:ind w:left="100"/>
              <w:jc w:val="center"/>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Духовно-</w:t>
            </w:r>
          </w:p>
          <w:p w:rsidR="00103F4F" w:rsidRPr="00103F4F" w:rsidRDefault="00103F4F" w:rsidP="00103F4F">
            <w:pPr>
              <w:spacing w:after="0"/>
              <w:ind w:left="100"/>
              <w:jc w:val="center"/>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нравственное</w:t>
            </w:r>
          </w:p>
        </w:tc>
        <w:tc>
          <w:tcPr>
            <w:tcW w:w="2117" w:type="dxa"/>
            <w:tcBorders>
              <w:right w:val="single" w:sz="4" w:space="0" w:color="auto"/>
            </w:tcBorders>
            <w:vAlign w:val="center"/>
          </w:tcPr>
          <w:p w:rsidR="00103F4F" w:rsidRPr="00103F4F" w:rsidRDefault="00103F4F" w:rsidP="00103F4F">
            <w:pPr>
              <w:spacing w:after="0"/>
              <w:ind w:left="80"/>
              <w:jc w:val="center"/>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ОДНКНР</w:t>
            </w:r>
          </w:p>
        </w:tc>
        <w:tc>
          <w:tcPr>
            <w:tcW w:w="444" w:type="dxa"/>
            <w:tcBorders>
              <w:top w:val="single" w:sz="4" w:space="0" w:color="auto"/>
              <w:left w:val="single" w:sz="4" w:space="0" w:color="auto"/>
              <w:bottom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bottom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bottom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bottom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left w:val="single" w:sz="4" w:space="0" w:color="auto"/>
              <w:right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215"/>
        </w:trPr>
        <w:tc>
          <w:tcPr>
            <w:tcW w:w="1839" w:type="dxa"/>
            <w:vMerge w:val="restart"/>
            <w:vAlign w:val="center"/>
          </w:tcPr>
          <w:p w:rsidR="00103F4F" w:rsidRPr="00103F4F" w:rsidRDefault="00103F4F" w:rsidP="00103F4F">
            <w:pPr>
              <w:spacing w:after="0"/>
              <w:ind w:left="100"/>
              <w:jc w:val="center"/>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Спортивно-</w:t>
            </w:r>
          </w:p>
          <w:p w:rsidR="00103F4F" w:rsidRPr="00103F4F" w:rsidRDefault="00103F4F" w:rsidP="00103F4F">
            <w:pPr>
              <w:spacing w:after="0"/>
              <w:ind w:left="100"/>
              <w:jc w:val="center"/>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оздоровительное</w:t>
            </w:r>
          </w:p>
        </w:tc>
        <w:tc>
          <w:tcPr>
            <w:tcW w:w="2117" w:type="dxa"/>
            <w:vAlign w:val="center"/>
          </w:tcPr>
          <w:p w:rsidR="00103F4F" w:rsidRPr="00103F4F" w:rsidRDefault="00103F4F" w:rsidP="00103F4F">
            <w:pPr>
              <w:spacing w:after="0"/>
              <w:ind w:left="8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Быстрые ножки</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tcBorders>
              <w:top w:val="single" w:sz="4" w:space="0" w:color="auto"/>
            </w:tcBorders>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446"/>
        </w:trPr>
        <w:tc>
          <w:tcPr>
            <w:tcW w:w="1839" w:type="dxa"/>
            <w:vMerge/>
            <w:vAlign w:val="center"/>
          </w:tcPr>
          <w:p w:rsidR="00103F4F" w:rsidRPr="00103F4F" w:rsidRDefault="00103F4F" w:rsidP="00103F4F">
            <w:pPr>
              <w:spacing w:after="0"/>
              <w:ind w:left="100"/>
              <w:jc w:val="center"/>
              <w:rPr>
                <w:rFonts w:ascii="Times New Roman" w:hAnsi="Times New Roman" w:cs="Times New Roman"/>
                <w:color w:val="000000"/>
                <w:sz w:val="24"/>
                <w:szCs w:val="24"/>
              </w:rPr>
            </w:pPr>
          </w:p>
        </w:tc>
        <w:tc>
          <w:tcPr>
            <w:tcW w:w="2117" w:type="dxa"/>
            <w:vAlign w:val="center"/>
          </w:tcPr>
          <w:p w:rsidR="00103F4F" w:rsidRPr="00103F4F" w:rsidRDefault="00103F4F" w:rsidP="00103F4F">
            <w:pPr>
              <w:spacing w:after="0"/>
              <w:ind w:left="8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ГТО</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793"/>
        </w:trPr>
        <w:tc>
          <w:tcPr>
            <w:tcW w:w="1839" w:type="dxa"/>
            <w:vMerge w:val="restart"/>
            <w:vAlign w:val="center"/>
          </w:tcPr>
          <w:p w:rsidR="00103F4F" w:rsidRPr="00103F4F" w:rsidRDefault="00103F4F" w:rsidP="00103F4F">
            <w:pPr>
              <w:spacing w:after="0"/>
              <w:ind w:left="100"/>
              <w:jc w:val="center"/>
              <w:rPr>
                <w:rFonts w:ascii="Times New Roman" w:eastAsia="Arial" w:hAnsi="Times New Roman" w:cs="Times New Roman"/>
                <w:color w:val="000000"/>
                <w:sz w:val="24"/>
                <w:szCs w:val="24"/>
              </w:rPr>
            </w:pPr>
            <w:proofErr w:type="spellStart"/>
            <w:r w:rsidRPr="00103F4F">
              <w:rPr>
                <w:rFonts w:ascii="Times New Roman" w:eastAsia="Arial" w:hAnsi="Times New Roman" w:cs="Times New Roman"/>
                <w:color w:val="000000"/>
                <w:sz w:val="24"/>
                <w:szCs w:val="24"/>
              </w:rPr>
              <w:t>Общеинтеллектуальное</w:t>
            </w:r>
            <w:proofErr w:type="spellEnd"/>
          </w:p>
        </w:tc>
        <w:tc>
          <w:tcPr>
            <w:tcW w:w="2117" w:type="dxa"/>
            <w:vAlign w:val="center"/>
          </w:tcPr>
          <w:p w:rsidR="00103F4F" w:rsidRPr="00103F4F" w:rsidRDefault="00103F4F" w:rsidP="00103F4F">
            <w:pPr>
              <w:spacing w:after="0"/>
              <w:ind w:left="8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Избранные вопросы математики</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568"/>
        </w:trPr>
        <w:tc>
          <w:tcPr>
            <w:tcW w:w="1839" w:type="dxa"/>
            <w:vMerge/>
            <w:vAlign w:val="center"/>
          </w:tcPr>
          <w:p w:rsidR="00103F4F" w:rsidRPr="00103F4F" w:rsidRDefault="00103F4F" w:rsidP="00103F4F">
            <w:pPr>
              <w:spacing w:after="0"/>
              <w:ind w:left="100"/>
              <w:jc w:val="center"/>
              <w:rPr>
                <w:rFonts w:ascii="Times New Roman" w:eastAsia="Arial" w:hAnsi="Times New Roman" w:cs="Times New Roman"/>
                <w:color w:val="000000"/>
                <w:sz w:val="24"/>
                <w:szCs w:val="24"/>
              </w:rPr>
            </w:pPr>
          </w:p>
        </w:tc>
        <w:tc>
          <w:tcPr>
            <w:tcW w:w="2117" w:type="dxa"/>
            <w:vAlign w:val="center"/>
          </w:tcPr>
          <w:p w:rsidR="00103F4F" w:rsidRPr="00103F4F" w:rsidRDefault="00103F4F" w:rsidP="00103F4F">
            <w:pPr>
              <w:spacing w:after="0"/>
              <w:ind w:left="8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Увлекательная грамматика</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541"/>
        </w:trPr>
        <w:tc>
          <w:tcPr>
            <w:tcW w:w="1839" w:type="dxa"/>
            <w:vMerge/>
            <w:vAlign w:val="center"/>
          </w:tcPr>
          <w:p w:rsidR="00103F4F" w:rsidRPr="00103F4F" w:rsidRDefault="00103F4F" w:rsidP="00103F4F">
            <w:pPr>
              <w:spacing w:after="0"/>
              <w:ind w:left="100"/>
              <w:jc w:val="center"/>
              <w:rPr>
                <w:rFonts w:ascii="Times New Roman" w:eastAsia="Arial" w:hAnsi="Times New Roman" w:cs="Times New Roman"/>
                <w:color w:val="000000"/>
                <w:sz w:val="24"/>
                <w:szCs w:val="24"/>
              </w:rPr>
            </w:pPr>
          </w:p>
        </w:tc>
        <w:tc>
          <w:tcPr>
            <w:tcW w:w="2117" w:type="dxa"/>
            <w:tcBorders>
              <w:tr2bl w:val="single" w:sz="4" w:space="0" w:color="auto"/>
            </w:tcBorders>
            <w:vAlign w:val="center"/>
          </w:tcPr>
          <w:p w:rsidR="00103F4F" w:rsidRPr="00103F4F" w:rsidRDefault="00103F4F" w:rsidP="00103F4F">
            <w:pPr>
              <w:spacing w:after="0"/>
              <w:ind w:left="80"/>
              <w:rPr>
                <w:rFonts w:ascii="Times New Roman" w:hAnsi="Times New Roman" w:cs="Times New Roman"/>
                <w:color w:val="000000"/>
              </w:rPr>
            </w:pPr>
            <w:r w:rsidRPr="00103F4F">
              <w:rPr>
                <w:rFonts w:ascii="Times New Roman" w:hAnsi="Times New Roman" w:cs="Times New Roman"/>
                <w:color w:val="000000"/>
              </w:rPr>
              <w:t>Счастливый</w:t>
            </w:r>
          </w:p>
          <w:p w:rsidR="00103F4F" w:rsidRPr="00103F4F" w:rsidRDefault="00103F4F" w:rsidP="00103F4F">
            <w:pPr>
              <w:spacing w:after="0"/>
              <w:ind w:left="80"/>
              <w:rPr>
                <w:rFonts w:ascii="Times New Roman" w:hAnsi="Times New Roman" w:cs="Times New Roman"/>
                <w:color w:val="000000"/>
              </w:rPr>
            </w:pPr>
            <w:r w:rsidRPr="00103F4F">
              <w:rPr>
                <w:rFonts w:ascii="Times New Roman" w:hAnsi="Times New Roman" w:cs="Times New Roman"/>
                <w:color w:val="000000"/>
              </w:rPr>
              <w:t>английский</w:t>
            </w:r>
          </w:p>
          <w:p w:rsidR="00103F4F" w:rsidRPr="00103F4F" w:rsidRDefault="00103F4F" w:rsidP="00103F4F">
            <w:pPr>
              <w:spacing w:after="0"/>
              <w:ind w:left="80"/>
              <w:jc w:val="right"/>
              <w:rPr>
                <w:rFonts w:ascii="Times New Roman" w:eastAsia="Arial" w:hAnsi="Times New Roman" w:cs="Times New Roman"/>
                <w:color w:val="000000"/>
              </w:rPr>
            </w:pPr>
            <w:r w:rsidRPr="00103F4F">
              <w:rPr>
                <w:rFonts w:ascii="Times New Roman" w:eastAsia="Arial" w:hAnsi="Times New Roman" w:cs="Times New Roman"/>
                <w:color w:val="000000"/>
              </w:rPr>
              <w:t>Занимательный</w:t>
            </w:r>
          </w:p>
          <w:p w:rsidR="00103F4F" w:rsidRPr="00103F4F" w:rsidRDefault="00103F4F" w:rsidP="00103F4F">
            <w:pPr>
              <w:spacing w:after="0"/>
              <w:ind w:left="80"/>
              <w:jc w:val="right"/>
              <w:rPr>
                <w:rFonts w:ascii="Times New Roman" w:hAnsi="Times New Roman" w:cs="Times New Roman"/>
                <w:color w:val="000000"/>
                <w:sz w:val="24"/>
                <w:szCs w:val="24"/>
              </w:rPr>
            </w:pPr>
            <w:r w:rsidRPr="00103F4F">
              <w:rPr>
                <w:rFonts w:ascii="Times New Roman" w:hAnsi="Times New Roman" w:cs="Times New Roman"/>
                <w:color w:val="000000"/>
              </w:rPr>
              <w:t>немецкий</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215"/>
        </w:trPr>
        <w:tc>
          <w:tcPr>
            <w:tcW w:w="1839" w:type="dxa"/>
            <w:vMerge w:val="restart"/>
            <w:vAlign w:val="center"/>
          </w:tcPr>
          <w:p w:rsidR="00103F4F" w:rsidRPr="00103F4F" w:rsidRDefault="00103F4F" w:rsidP="00103F4F">
            <w:pPr>
              <w:spacing w:after="0"/>
              <w:ind w:left="100"/>
              <w:jc w:val="center"/>
              <w:rPr>
                <w:rFonts w:ascii="Times New Roman" w:hAnsi="Times New Roman" w:cs="Times New Roman"/>
                <w:color w:val="000000"/>
                <w:sz w:val="24"/>
                <w:szCs w:val="24"/>
              </w:rPr>
            </w:pPr>
            <w:proofErr w:type="spellStart"/>
            <w:proofErr w:type="gramStart"/>
            <w:r w:rsidRPr="00103F4F">
              <w:rPr>
                <w:rFonts w:ascii="Times New Roman" w:eastAsia="Arial" w:hAnsi="Times New Roman" w:cs="Times New Roman"/>
                <w:color w:val="000000"/>
                <w:sz w:val="24"/>
                <w:szCs w:val="24"/>
              </w:rPr>
              <w:t>Общекультур</w:t>
            </w:r>
            <w:proofErr w:type="spellEnd"/>
            <w:r w:rsidRPr="00103F4F">
              <w:rPr>
                <w:rFonts w:ascii="Times New Roman" w:eastAsia="Arial" w:hAnsi="Times New Roman" w:cs="Times New Roman"/>
                <w:color w:val="000000"/>
                <w:sz w:val="24"/>
                <w:szCs w:val="24"/>
              </w:rPr>
              <w:t xml:space="preserve"> </w:t>
            </w:r>
            <w:proofErr w:type="spellStart"/>
            <w:r w:rsidRPr="00103F4F">
              <w:rPr>
                <w:rFonts w:ascii="Times New Roman" w:eastAsia="Arial" w:hAnsi="Times New Roman" w:cs="Times New Roman"/>
                <w:color w:val="000000"/>
                <w:sz w:val="24"/>
                <w:szCs w:val="24"/>
              </w:rPr>
              <w:t>ное</w:t>
            </w:r>
            <w:proofErr w:type="spellEnd"/>
            <w:proofErr w:type="gramEnd"/>
          </w:p>
        </w:tc>
        <w:tc>
          <w:tcPr>
            <w:tcW w:w="2117" w:type="dxa"/>
            <w:vMerge w:val="restart"/>
            <w:vAlign w:val="center"/>
          </w:tcPr>
          <w:p w:rsidR="00103F4F" w:rsidRPr="00103F4F" w:rsidRDefault="00103F4F" w:rsidP="00103F4F">
            <w:pPr>
              <w:spacing w:after="0"/>
              <w:ind w:left="8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Час общения</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229"/>
        </w:trPr>
        <w:tc>
          <w:tcPr>
            <w:tcW w:w="1839" w:type="dxa"/>
            <w:vMerge/>
            <w:vAlign w:val="center"/>
          </w:tcPr>
          <w:p w:rsidR="00103F4F" w:rsidRPr="00103F4F" w:rsidRDefault="00103F4F" w:rsidP="00103F4F">
            <w:pPr>
              <w:spacing w:after="0"/>
              <w:ind w:left="100"/>
              <w:jc w:val="center"/>
              <w:rPr>
                <w:rFonts w:ascii="Times New Roman" w:hAnsi="Times New Roman" w:cs="Times New Roman"/>
                <w:color w:val="000000"/>
                <w:sz w:val="24"/>
                <w:szCs w:val="24"/>
              </w:rPr>
            </w:pPr>
          </w:p>
        </w:tc>
        <w:tc>
          <w:tcPr>
            <w:tcW w:w="2117" w:type="dxa"/>
            <w:vMerge/>
            <w:vAlign w:val="center"/>
          </w:tcPr>
          <w:p w:rsidR="00103F4F" w:rsidRPr="00103F4F" w:rsidRDefault="00103F4F" w:rsidP="00103F4F">
            <w:pPr>
              <w:spacing w:after="0"/>
              <w:ind w:left="8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215"/>
        </w:trPr>
        <w:tc>
          <w:tcPr>
            <w:tcW w:w="1839" w:type="dxa"/>
            <w:vMerge/>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2117" w:type="dxa"/>
            <w:vMerge/>
            <w:vAlign w:val="center"/>
          </w:tcPr>
          <w:p w:rsidR="00103F4F" w:rsidRPr="00103F4F" w:rsidRDefault="00103F4F" w:rsidP="00103F4F">
            <w:pPr>
              <w:spacing w:after="0"/>
              <w:ind w:left="8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229"/>
        </w:trPr>
        <w:tc>
          <w:tcPr>
            <w:tcW w:w="1839" w:type="dxa"/>
            <w:vMerge/>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2117" w:type="dxa"/>
            <w:vMerge/>
            <w:vAlign w:val="center"/>
          </w:tcPr>
          <w:p w:rsidR="00103F4F" w:rsidRPr="00103F4F" w:rsidRDefault="00103F4F" w:rsidP="00103F4F">
            <w:pPr>
              <w:spacing w:after="0"/>
              <w:ind w:left="8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r>
      <w:tr w:rsidR="00103F4F" w:rsidRPr="00103F4F" w:rsidTr="00103F4F">
        <w:trPr>
          <w:trHeight w:val="215"/>
        </w:trPr>
        <w:tc>
          <w:tcPr>
            <w:tcW w:w="1839" w:type="dxa"/>
            <w:vMerge w:val="restart"/>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eastAsia="Arial" w:hAnsi="Times New Roman" w:cs="Times New Roman"/>
                <w:color w:val="000000"/>
                <w:sz w:val="24"/>
                <w:szCs w:val="24"/>
              </w:rPr>
              <w:t>Проектное</w:t>
            </w:r>
          </w:p>
        </w:tc>
        <w:tc>
          <w:tcPr>
            <w:tcW w:w="2117" w:type="dxa"/>
            <w:vMerge w:val="restart"/>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Секреты творчества</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229"/>
        </w:trPr>
        <w:tc>
          <w:tcPr>
            <w:tcW w:w="1839" w:type="dxa"/>
            <w:vMerge/>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2117" w:type="dxa"/>
            <w:vMerge/>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229"/>
        </w:trPr>
        <w:tc>
          <w:tcPr>
            <w:tcW w:w="1839"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Социальное</w:t>
            </w:r>
          </w:p>
        </w:tc>
        <w:tc>
          <w:tcPr>
            <w:tcW w:w="2117"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Учимся общаться</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1</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222"/>
        </w:trPr>
        <w:tc>
          <w:tcPr>
            <w:tcW w:w="1839" w:type="dxa"/>
            <w:vMerge w:val="restart"/>
            <w:vAlign w:val="center"/>
          </w:tcPr>
          <w:p w:rsidR="00103F4F" w:rsidRPr="00103F4F" w:rsidRDefault="00103F4F" w:rsidP="00103F4F">
            <w:pPr>
              <w:spacing w:after="0"/>
              <w:ind w:left="100"/>
              <w:jc w:val="center"/>
              <w:rPr>
                <w:rFonts w:ascii="Times New Roman" w:hAnsi="Times New Roman" w:cs="Times New Roman"/>
                <w:b/>
                <w:color w:val="000000"/>
                <w:sz w:val="24"/>
                <w:szCs w:val="24"/>
              </w:rPr>
            </w:pPr>
            <w:r w:rsidRPr="00103F4F">
              <w:rPr>
                <w:rFonts w:ascii="Times New Roman" w:eastAsia="Arial" w:hAnsi="Times New Roman" w:cs="Times New Roman"/>
                <w:b/>
                <w:bCs/>
                <w:color w:val="000000"/>
                <w:sz w:val="24"/>
                <w:szCs w:val="24"/>
              </w:rPr>
              <w:t>Итого:</w:t>
            </w:r>
          </w:p>
        </w:tc>
        <w:tc>
          <w:tcPr>
            <w:tcW w:w="2117" w:type="dxa"/>
            <w:vAlign w:val="center"/>
          </w:tcPr>
          <w:p w:rsidR="00103F4F" w:rsidRPr="00103F4F" w:rsidRDefault="00103F4F" w:rsidP="00103F4F">
            <w:pPr>
              <w:spacing w:after="0"/>
              <w:jc w:val="center"/>
              <w:rPr>
                <w:rFonts w:ascii="Times New Roman" w:hAnsi="Times New Roman" w:cs="Times New Roman"/>
                <w:b/>
                <w:color w:val="000000"/>
                <w:sz w:val="24"/>
                <w:szCs w:val="24"/>
              </w:rPr>
            </w:pPr>
          </w:p>
        </w:tc>
        <w:tc>
          <w:tcPr>
            <w:tcW w:w="444" w:type="dxa"/>
            <w:vAlign w:val="center"/>
          </w:tcPr>
          <w:p w:rsidR="00103F4F" w:rsidRPr="00103F4F" w:rsidRDefault="00103F4F" w:rsidP="00103F4F">
            <w:pPr>
              <w:spacing w:after="0"/>
              <w:ind w:right="16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6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8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4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4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4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4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6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6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6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6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ind w:right="16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p>
        </w:tc>
      </w:tr>
      <w:tr w:rsidR="00103F4F" w:rsidRPr="00103F4F" w:rsidTr="00103F4F">
        <w:trPr>
          <w:trHeight w:val="118"/>
        </w:trPr>
        <w:tc>
          <w:tcPr>
            <w:tcW w:w="1839" w:type="dxa"/>
            <w:vMerge/>
            <w:vAlign w:val="center"/>
          </w:tcPr>
          <w:p w:rsidR="00103F4F" w:rsidRPr="00103F4F" w:rsidRDefault="00103F4F" w:rsidP="00103F4F">
            <w:pPr>
              <w:spacing w:after="0"/>
              <w:jc w:val="center"/>
              <w:rPr>
                <w:rFonts w:ascii="Times New Roman" w:hAnsi="Times New Roman" w:cs="Times New Roman"/>
                <w:b/>
                <w:color w:val="000000"/>
                <w:sz w:val="24"/>
                <w:szCs w:val="24"/>
              </w:rPr>
            </w:pPr>
          </w:p>
        </w:tc>
        <w:tc>
          <w:tcPr>
            <w:tcW w:w="2117" w:type="dxa"/>
            <w:vAlign w:val="center"/>
          </w:tcPr>
          <w:p w:rsidR="00103F4F" w:rsidRPr="00103F4F" w:rsidRDefault="00103F4F" w:rsidP="00103F4F">
            <w:pPr>
              <w:spacing w:after="0"/>
              <w:jc w:val="center"/>
              <w:rPr>
                <w:rFonts w:ascii="Times New Roman" w:hAnsi="Times New Roman" w:cs="Times New Roman"/>
                <w:b/>
                <w:color w:val="000000"/>
                <w:sz w:val="24"/>
                <w:szCs w:val="24"/>
              </w:rPr>
            </w:pPr>
            <w:r w:rsidRPr="00103F4F">
              <w:rPr>
                <w:rFonts w:ascii="Times New Roman" w:hAnsi="Times New Roman" w:cs="Times New Roman"/>
                <w:b/>
                <w:color w:val="000000"/>
                <w:sz w:val="24"/>
                <w:szCs w:val="24"/>
              </w:rPr>
              <w:t>75 часов.</w:t>
            </w:r>
          </w:p>
        </w:tc>
        <w:tc>
          <w:tcPr>
            <w:tcW w:w="444" w:type="dxa"/>
            <w:vAlign w:val="center"/>
          </w:tcPr>
          <w:p w:rsidR="00103F4F" w:rsidRPr="00103F4F" w:rsidRDefault="00103F4F" w:rsidP="00103F4F">
            <w:pPr>
              <w:spacing w:after="0"/>
              <w:ind w:right="8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8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10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ind w:right="6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c>
          <w:tcPr>
            <w:tcW w:w="444" w:type="dxa"/>
            <w:vAlign w:val="center"/>
          </w:tcPr>
          <w:p w:rsidR="00103F4F" w:rsidRPr="00103F4F" w:rsidRDefault="00103F4F" w:rsidP="00103F4F">
            <w:pPr>
              <w:spacing w:after="0"/>
              <w:jc w:val="center"/>
              <w:rPr>
                <w:rFonts w:ascii="Times New Roman" w:hAnsi="Times New Roman" w:cs="Times New Roman"/>
                <w:color w:val="000000"/>
                <w:sz w:val="24"/>
                <w:szCs w:val="24"/>
              </w:rPr>
            </w:pPr>
            <w:r w:rsidRPr="00103F4F">
              <w:rPr>
                <w:rFonts w:ascii="Times New Roman" w:hAnsi="Times New Roman" w:cs="Times New Roman"/>
                <w:color w:val="000000"/>
                <w:sz w:val="24"/>
                <w:szCs w:val="24"/>
              </w:rPr>
              <w:t>5</w:t>
            </w:r>
          </w:p>
        </w:tc>
      </w:tr>
    </w:tbl>
    <w:p w:rsidR="00103F4F" w:rsidRPr="00103F4F" w:rsidRDefault="0069483D" w:rsidP="00103F4F">
      <w:pPr>
        <w:spacing w:after="0"/>
        <w:rPr>
          <w:rFonts w:ascii="Times New Roman" w:hAnsi="Times New Roman" w:cs="Times New Roman"/>
          <w:color w:val="000000"/>
          <w:sz w:val="24"/>
          <w:szCs w:val="24"/>
        </w:rPr>
      </w:pPr>
      <w:r>
        <w:rPr>
          <w:rFonts w:ascii="Times New Roman" w:hAnsi="Times New Roman" w:cs="Times New Roman"/>
          <w:color w:val="000000"/>
          <w:sz w:val="24"/>
          <w:szCs w:val="24"/>
        </w:rPr>
        <w:pict>
          <v:rect id="Shape 6" o:spid="_x0000_s1026" style="position:absolute;margin-left:-.45pt;margin-top:-187.95pt;width:.9pt;height:1pt;z-index:-251658240;visibility:visible;mso-wrap-distance-left:0;mso-wrap-distance-right:0;mso-position-horizontal-relative:text;mso-position-vertical-relative:text" o:allowincell="f" fillcolor="black" stroked="f"/>
        </w:pict>
      </w:r>
    </w:p>
    <w:p w:rsidR="009247D3" w:rsidRDefault="009247D3" w:rsidP="00103F4F">
      <w:pPr>
        <w:spacing w:after="0"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9247D3" w:rsidRDefault="009247D3" w:rsidP="00E41D13">
      <w:pPr>
        <w:spacing w:line="240" w:lineRule="auto"/>
        <w:rPr>
          <w:b/>
        </w:rPr>
      </w:pPr>
    </w:p>
    <w:p w:rsidR="00103F4F" w:rsidRDefault="00103F4F" w:rsidP="00E41D13">
      <w:pPr>
        <w:spacing w:line="240" w:lineRule="auto"/>
        <w:rPr>
          <w:b/>
        </w:rPr>
      </w:pPr>
    </w:p>
    <w:p w:rsidR="009247D3" w:rsidRDefault="009247D3" w:rsidP="00E41D13">
      <w:pPr>
        <w:spacing w:line="240" w:lineRule="auto"/>
        <w:rPr>
          <w:b/>
        </w:rPr>
      </w:pPr>
    </w:p>
    <w:p w:rsidR="009247D3" w:rsidRPr="00E41D13" w:rsidRDefault="009247D3" w:rsidP="00E41D13">
      <w:pPr>
        <w:spacing w:line="240" w:lineRule="auto"/>
        <w:rPr>
          <w:b/>
        </w:rPr>
      </w:pPr>
    </w:p>
    <w:p w:rsidR="008F3BCA" w:rsidRPr="00E41D13" w:rsidRDefault="008F3BCA" w:rsidP="00E41D13">
      <w:pPr>
        <w:spacing w:line="240" w:lineRule="auto"/>
        <w:rPr>
          <w:b/>
        </w:rPr>
        <w:sectPr w:rsidR="008F3BCA" w:rsidRPr="00E41D13" w:rsidSect="00E41D13">
          <w:type w:val="continuous"/>
          <w:pgSz w:w="11906" w:h="16838"/>
          <w:pgMar w:top="720" w:right="720" w:bottom="720" w:left="720" w:header="709" w:footer="709" w:gutter="0"/>
          <w:cols w:space="720"/>
        </w:sectPr>
      </w:pPr>
    </w:p>
    <w:p w:rsidR="00711D72" w:rsidRPr="00E41D13" w:rsidRDefault="00711D72" w:rsidP="00E41D13">
      <w:pPr>
        <w:autoSpaceDE w:val="0"/>
        <w:autoSpaceDN w:val="0"/>
        <w:adjustRightInd w:val="0"/>
        <w:spacing w:after="0" w:line="240" w:lineRule="auto"/>
        <w:jc w:val="both"/>
        <w:rPr>
          <w:rFonts w:ascii="Times New Roman" w:hAnsi="Times New Roman" w:cs="Times New Roman"/>
          <w:b/>
          <w:bCs/>
        </w:rPr>
      </w:pPr>
      <w:r w:rsidRPr="00E41D13">
        <w:rPr>
          <w:rFonts w:ascii="Times New Roman" w:hAnsi="Times New Roman" w:cs="Times New Roman"/>
          <w:b/>
          <w:bCs/>
        </w:rPr>
        <w:lastRenderedPageBreak/>
        <w:t xml:space="preserve">2.3. ПРОГРАММА ДУХОВНО-НРАВСТВЕННОГО РАЗВИТИЯ И ВОСПИТАНИЯ ДЕТЕЙ С ЗПР НАЧАЛЬНОГО ОБЩЕГО ОБРАЗОВАНИЯ </w:t>
      </w:r>
    </w:p>
    <w:p w:rsidR="00711D72" w:rsidRPr="00E41D13" w:rsidRDefault="00711D72"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 xml:space="preserve">Программа духовно-нравственного развития и </w:t>
      </w:r>
      <w:proofErr w:type="gramStart"/>
      <w:r w:rsidRPr="00E41D13">
        <w:rPr>
          <w:rFonts w:ascii="Times New Roman" w:hAnsi="Times New Roman" w:cs="Times New Roman"/>
          <w:color w:val="000000"/>
        </w:rPr>
        <w:t>воспитания</w:t>
      </w:r>
      <w:proofErr w:type="gramEnd"/>
      <w:r w:rsidRPr="00E41D13">
        <w:rPr>
          <w:rFonts w:ascii="Times New Roman" w:hAnsi="Times New Roman" w:cs="Times New Roman"/>
          <w:color w:val="000000"/>
        </w:rPr>
        <w:t xml:space="preserve">  обучающихся с ЗПР</w:t>
      </w:r>
      <w:r w:rsidR="00DD0585">
        <w:rPr>
          <w:rFonts w:ascii="Times New Roman" w:hAnsi="Times New Roman" w:cs="Times New Roman"/>
          <w:color w:val="000000"/>
        </w:rPr>
        <w:t xml:space="preserve"> МОАУ</w:t>
      </w:r>
      <w:r w:rsidR="002D2527" w:rsidRPr="00E41D13">
        <w:rPr>
          <w:rFonts w:ascii="Times New Roman" w:hAnsi="Times New Roman" w:cs="Times New Roman"/>
          <w:color w:val="000000"/>
        </w:rPr>
        <w:t xml:space="preserve"> </w:t>
      </w:r>
      <w:r w:rsidR="00DD0585">
        <w:rPr>
          <w:rFonts w:ascii="Times New Roman" w:hAnsi="Times New Roman" w:cs="Times New Roman"/>
          <w:color w:val="000000"/>
        </w:rPr>
        <w:t>«СОШ №17»</w:t>
      </w:r>
      <w:r w:rsidRPr="00E41D13">
        <w:rPr>
          <w:rFonts w:ascii="Times New Roman" w:hAnsi="Times New Roman" w:cs="Times New Roman"/>
          <w:color w:val="000000"/>
        </w:rPr>
        <w:t xml:space="preserve">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w:t>
      </w:r>
      <w:r w:rsidR="00DD0585">
        <w:rPr>
          <w:rFonts w:ascii="Times New Roman" w:hAnsi="Times New Roman" w:cs="Times New Roman"/>
          <w:color w:val="000000"/>
        </w:rPr>
        <w:t xml:space="preserve">и основного общего образования </w:t>
      </w:r>
      <w:r w:rsidRPr="00E41D13">
        <w:rPr>
          <w:rFonts w:ascii="Times New Roman" w:hAnsi="Times New Roman" w:cs="Times New Roman"/>
          <w:color w:val="000000"/>
        </w:rPr>
        <w:t xml:space="preserve">для детей с ЗПР, на основании Концепции духовно-нравственного развития и воспитания личности гражданина России. </w:t>
      </w:r>
    </w:p>
    <w:p w:rsidR="00711D72" w:rsidRPr="00E41D13" w:rsidRDefault="00711D72"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E41D13">
        <w:rPr>
          <w:rFonts w:ascii="Times New Roman" w:hAnsi="Times New Roman" w:cs="Times New Roman"/>
          <w:color w:val="000000"/>
        </w:rPr>
        <w:t>социализацию</w:t>
      </w:r>
      <w:proofErr w:type="gramEnd"/>
      <w:r w:rsidRPr="00E41D13">
        <w:rPr>
          <w:rFonts w:ascii="Times New Roman" w:hAnsi="Times New Roman" w:cs="Times New Roman"/>
          <w:color w:val="000000"/>
        </w:rPr>
        <w:t xml:space="preserve"> и интеграцию в современное общество. Программа реализуется </w:t>
      </w:r>
      <w:r w:rsidR="00DD0585">
        <w:rPr>
          <w:rFonts w:ascii="Times New Roman" w:hAnsi="Times New Roman" w:cs="Times New Roman"/>
          <w:color w:val="000000"/>
        </w:rPr>
        <w:t>МОА</w:t>
      </w:r>
      <w:r w:rsidR="002D2527" w:rsidRPr="00E41D13">
        <w:rPr>
          <w:rFonts w:ascii="Times New Roman" w:hAnsi="Times New Roman" w:cs="Times New Roman"/>
          <w:color w:val="000000"/>
        </w:rPr>
        <w:t xml:space="preserve">У </w:t>
      </w:r>
      <w:r w:rsidR="00DD0585">
        <w:rPr>
          <w:rFonts w:ascii="Times New Roman" w:hAnsi="Times New Roman" w:cs="Times New Roman"/>
          <w:color w:val="000000"/>
        </w:rPr>
        <w:t>«СОШ №17»</w:t>
      </w:r>
      <w:r w:rsidRPr="00E41D13">
        <w:rPr>
          <w:rFonts w:ascii="Times New Roman" w:hAnsi="Times New Roman" w:cs="Times New Roman"/>
          <w:color w:val="000000"/>
        </w:rPr>
        <w:t xml:space="preserve"> при постоянном взаимодействии и тесном сотрудничестве с семьями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с ЗПР, с другими субъектами  социализации —</w:t>
      </w:r>
      <w:r w:rsidR="002D2527"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социальными партнерами школы: </w:t>
      </w:r>
    </w:p>
    <w:p w:rsidR="002D2527" w:rsidRPr="00E41D13" w:rsidRDefault="002D2527" w:rsidP="00CB23E5">
      <w:pPr>
        <w:pStyle w:val="aa"/>
        <w:numPr>
          <w:ilvl w:val="0"/>
          <w:numId w:val="25"/>
        </w:numPr>
        <w:spacing w:line="240" w:lineRule="auto"/>
        <w:rPr>
          <w:rFonts w:ascii="Times New Roman" w:hAnsi="Times New Roman" w:cs="Times New Roman"/>
        </w:rPr>
      </w:pPr>
      <w:r w:rsidRPr="00E41D13">
        <w:rPr>
          <w:rFonts w:ascii="Times New Roman" w:hAnsi="Times New Roman" w:cs="Times New Roman"/>
        </w:rPr>
        <w:t>ДЮСШ</w:t>
      </w:r>
    </w:p>
    <w:p w:rsidR="002D2527" w:rsidRPr="00E41D13" w:rsidRDefault="002D2527" w:rsidP="00CB23E5">
      <w:pPr>
        <w:pStyle w:val="aa"/>
        <w:numPr>
          <w:ilvl w:val="0"/>
          <w:numId w:val="25"/>
        </w:numPr>
        <w:spacing w:line="240" w:lineRule="auto"/>
        <w:rPr>
          <w:rFonts w:ascii="Times New Roman" w:hAnsi="Times New Roman" w:cs="Times New Roman"/>
        </w:rPr>
      </w:pPr>
      <w:r w:rsidRPr="00E41D13">
        <w:rPr>
          <w:rFonts w:ascii="Times New Roman" w:hAnsi="Times New Roman" w:cs="Times New Roman"/>
        </w:rPr>
        <w:t>Музей</w:t>
      </w:r>
      <w:r w:rsidR="00DD0585">
        <w:rPr>
          <w:rFonts w:ascii="Times New Roman" w:hAnsi="Times New Roman" w:cs="Times New Roman"/>
        </w:rPr>
        <w:t>но</w:t>
      </w:r>
      <w:r w:rsidRPr="00E41D13">
        <w:rPr>
          <w:rFonts w:ascii="Times New Roman" w:hAnsi="Times New Roman" w:cs="Times New Roman"/>
        </w:rPr>
        <w:t xml:space="preserve"> </w:t>
      </w:r>
      <w:proofErr w:type="gramStart"/>
      <w:r w:rsidR="00DD0585">
        <w:rPr>
          <w:rFonts w:ascii="Times New Roman" w:hAnsi="Times New Roman" w:cs="Times New Roman"/>
        </w:rPr>
        <w:t>–в</w:t>
      </w:r>
      <w:proofErr w:type="gramEnd"/>
      <w:r w:rsidR="00DD0585">
        <w:rPr>
          <w:rFonts w:ascii="Times New Roman" w:hAnsi="Times New Roman" w:cs="Times New Roman"/>
        </w:rPr>
        <w:t>ыставочный комплекс</w:t>
      </w:r>
    </w:p>
    <w:p w:rsidR="002D2527" w:rsidRPr="00E41D13" w:rsidRDefault="002D2527" w:rsidP="00CB23E5">
      <w:pPr>
        <w:pStyle w:val="aa"/>
        <w:numPr>
          <w:ilvl w:val="0"/>
          <w:numId w:val="25"/>
        </w:numPr>
        <w:spacing w:line="240" w:lineRule="auto"/>
        <w:rPr>
          <w:rStyle w:val="21"/>
          <w:rFonts w:eastAsiaTheme="minorHAnsi"/>
          <w:color w:val="auto"/>
          <w:spacing w:val="0"/>
          <w:sz w:val="22"/>
          <w:szCs w:val="22"/>
          <w:shd w:val="clear" w:color="auto" w:fill="auto"/>
        </w:rPr>
      </w:pPr>
      <w:r w:rsidRPr="00E41D13">
        <w:rPr>
          <w:rStyle w:val="21"/>
          <w:rFonts w:eastAsia="Calibri"/>
          <w:sz w:val="22"/>
          <w:szCs w:val="22"/>
        </w:rPr>
        <w:t>Дворец культуры</w:t>
      </w:r>
      <w:r w:rsidR="00DD0585">
        <w:rPr>
          <w:rStyle w:val="21"/>
          <w:rFonts w:eastAsia="Calibri"/>
          <w:sz w:val="22"/>
          <w:szCs w:val="22"/>
        </w:rPr>
        <w:t xml:space="preserve"> «Металлург»</w:t>
      </w:r>
    </w:p>
    <w:p w:rsidR="002D2527" w:rsidRPr="00E41D13" w:rsidRDefault="002D2527" w:rsidP="00CB23E5">
      <w:pPr>
        <w:pStyle w:val="aa"/>
        <w:numPr>
          <w:ilvl w:val="0"/>
          <w:numId w:val="25"/>
        </w:numPr>
        <w:spacing w:line="240" w:lineRule="auto"/>
        <w:rPr>
          <w:rStyle w:val="21"/>
          <w:rFonts w:eastAsiaTheme="minorHAnsi"/>
          <w:color w:val="auto"/>
          <w:spacing w:val="0"/>
          <w:sz w:val="22"/>
          <w:szCs w:val="22"/>
          <w:shd w:val="clear" w:color="auto" w:fill="auto"/>
        </w:rPr>
      </w:pPr>
      <w:r w:rsidRPr="00E41D13">
        <w:rPr>
          <w:rStyle w:val="21"/>
          <w:rFonts w:eastAsia="Calibri"/>
          <w:sz w:val="22"/>
          <w:szCs w:val="22"/>
        </w:rPr>
        <w:t>КДН</w:t>
      </w:r>
    </w:p>
    <w:p w:rsidR="002D2527" w:rsidRPr="00E41D13" w:rsidRDefault="002D2527" w:rsidP="00CB23E5">
      <w:pPr>
        <w:pStyle w:val="aa"/>
        <w:numPr>
          <w:ilvl w:val="0"/>
          <w:numId w:val="25"/>
        </w:numPr>
        <w:spacing w:line="240" w:lineRule="auto"/>
        <w:rPr>
          <w:rStyle w:val="21"/>
          <w:rFonts w:eastAsiaTheme="minorHAnsi"/>
          <w:color w:val="auto"/>
          <w:spacing w:val="0"/>
          <w:sz w:val="22"/>
          <w:szCs w:val="22"/>
          <w:shd w:val="clear" w:color="auto" w:fill="auto"/>
        </w:rPr>
      </w:pPr>
      <w:r w:rsidRPr="00E41D13">
        <w:rPr>
          <w:rStyle w:val="21"/>
          <w:rFonts w:eastAsia="Calibri"/>
          <w:sz w:val="22"/>
          <w:szCs w:val="22"/>
        </w:rPr>
        <w:t>ГИБДД</w:t>
      </w:r>
    </w:p>
    <w:p w:rsidR="002D2527" w:rsidRPr="00E41D13" w:rsidRDefault="002D2527" w:rsidP="00CB23E5">
      <w:pPr>
        <w:pStyle w:val="aa"/>
        <w:numPr>
          <w:ilvl w:val="0"/>
          <w:numId w:val="25"/>
        </w:numPr>
        <w:spacing w:line="240" w:lineRule="auto"/>
        <w:rPr>
          <w:rFonts w:ascii="Times New Roman" w:hAnsi="Times New Roman" w:cs="Times New Roman"/>
        </w:rPr>
      </w:pPr>
      <w:r w:rsidRPr="00E41D13">
        <w:rPr>
          <w:rStyle w:val="21"/>
          <w:rFonts w:eastAsia="Calibri"/>
          <w:sz w:val="22"/>
          <w:szCs w:val="22"/>
        </w:rPr>
        <w:t>МЧС.</w:t>
      </w:r>
    </w:p>
    <w:p w:rsidR="00711D72" w:rsidRPr="00E41D13" w:rsidRDefault="00711D72" w:rsidP="00E41D13">
      <w:pPr>
        <w:autoSpaceDE w:val="0"/>
        <w:autoSpaceDN w:val="0"/>
        <w:adjustRightInd w:val="0"/>
        <w:spacing w:after="27" w:line="240" w:lineRule="auto"/>
        <w:jc w:val="center"/>
        <w:rPr>
          <w:rFonts w:ascii="Times New Roman" w:hAnsi="Times New Roman" w:cs="Times New Roman"/>
          <w:color w:val="000000"/>
        </w:rPr>
      </w:pPr>
      <w:r w:rsidRPr="00E41D13">
        <w:rPr>
          <w:rFonts w:ascii="Times New Roman" w:hAnsi="Times New Roman" w:cs="Times New Roman"/>
          <w:b/>
          <w:bCs/>
          <w:color w:val="000000"/>
        </w:rPr>
        <w:t xml:space="preserve">Цели и задачи духовно-нравственного развития и воспитания </w:t>
      </w:r>
      <w:proofErr w:type="gramStart"/>
      <w:r w:rsidRPr="00E41D13">
        <w:rPr>
          <w:rFonts w:ascii="Times New Roman" w:hAnsi="Times New Roman" w:cs="Times New Roman"/>
          <w:b/>
          <w:bCs/>
          <w:color w:val="000000"/>
        </w:rPr>
        <w:t>обучающихся</w:t>
      </w:r>
      <w:proofErr w:type="gramEnd"/>
      <w:r w:rsidRPr="00E41D13">
        <w:rPr>
          <w:rFonts w:ascii="Times New Roman" w:hAnsi="Times New Roman" w:cs="Times New Roman"/>
          <w:b/>
          <w:bCs/>
          <w:color w:val="000000"/>
        </w:rPr>
        <w:t xml:space="preserve"> с ЗПР</w:t>
      </w:r>
      <w:r w:rsidR="00DD0585">
        <w:rPr>
          <w:rFonts w:ascii="Times New Roman" w:hAnsi="Times New Roman" w:cs="Times New Roman"/>
          <w:b/>
          <w:bCs/>
          <w:color w:val="000000"/>
        </w:rPr>
        <w:t>.</w:t>
      </w:r>
    </w:p>
    <w:p w:rsidR="00711D72" w:rsidRPr="00E41D13" w:rsidRDefault="00711D72" w:rsidP="00DD0585">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i/>
          <w:iCs/>
          <w:color w:val="000000"/>
        </w:rPr>
        <w:t>Духовно-нравственное воспитание</w:t>
      </w:r>
      <w:r w:rsidR="008F7A48" w:rsidRPr="00E41D13">
        <w:rPr>
          <w:rFonts w:ascii="Times New Roman" w:hAnsi="Times New Roman" w:cs="Times New Roman"/>
          <w:i/>
          <w:iCs/>
          <w:color w:val="000000"/>
        </w:rPr>
        <w:t xml:space="preserve"> </w:t>
      </w:r>
      <w:r w:rsidRPr="00E41D13">
        <w:rPr>
          <w:rFonts w:ascii="Times New Roman" w:hAnsi="Times New Roman" w:cs="Times New Roman"/>
          <w:color w:val="000000"/>
        </w:rPr>
        <w:t>–</w:t>
      </w:r>
      <w:r w:rsidR="008F7A48"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педагогически организованный процесс усвоения и принятия </w:t>
      </w:r>
      <w:proofErr w:type="gramStart"/>
      <w:r w:rsidRPr="00E41D13">
        <w:rPr>
          <w:rFonts w:ascii="Times New Roman" w:hAnsi="Times New Roman" w:cs="Times New Roman"/>
          <w:color w:val="000000"/>
        </w:rPr>
        <w:t>обучающимся</w:t>
      </w:r>
      <w:proofErr w:type="gramEnd"/>
      <w:r w:rsidRPr="00E41D13">
        <w:rPr>
          <w:rFonts w:ascii="Times New Roman" w:hAnsi="Times New Roman" w:cs="Times New Roman"/>
          <w:color w:val="000000"/>
        </w:rPr>
        <w:t xml:space="preserve">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E41D13" w:rsidRDefault="00711D72" w:rsidP="00DD0585">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i/>
          <w:iCs/>
          <w:color w:val="000000"/>
        </w:rPr>
        <w:t>Духовно–нравственное развитие</w:t>
      </w:r>
      <w:r w:rsidR="008F7A48" w:rsidRPr="00E41D13">
        <w:rPr>
          <w:rFonts w:ascii="Times New Roman" w:hAnsi="Times New Roman" w:cs="Times New Roman"/>
          <w:i/>
          <w:iCs/>
          <w:color w:val="000000"/>
        </w:rPr>
        <w:t xml:space="preserve"> </w:t>
      </w:r>
      <w:r w:rsidRPr="00E41D13">
        <w:rPr>
          <w:rFonts w:ascii="Times New Roman" w:hAnsi="Times New Roman" w:cs="Times New Roman"/>
          <w:color w:val="000000"/>
        </w:rPr>
        <w:t>–</w:t>
      </w:r>
      <w:r w:rsidR="008F7A48" w:rsidRPr="00E41D13">
        <w:rPr>
          <w:rFonts w:ascii="Times New Roman" w:hAnsi="Times New Roman" w:cs="Times New Roman"/>
          <w:color w:val="000000"/>
        </w:rPr>
        <w:t xml:space="preserve"> </w:t>
      </w:r>
      <w:r w:rsidRPr="00E41D13">
        <w:rPr>
          <w:rFonts w:ascii="Times New Roman" w:hAnsi="Times New Roman" w:cs="Times New Roman"/>
          <w:color w:val="000000"/>
        </w:rPr>
        <w:t>это осуществляемое в процессе социализации последовательное ра</w:t>
      </w:r>
      <w:r w:rsidR="008F7A48" w:rsidRPr="00E41D13">
        <w:rPr>
          <w:rFonts w:ascii="Times New Roman" w:hAnsi="Times New Roman" w:cs="Times New Roman"/>
          <w:color w:val="000000"/>
        </w:rPr>
        <w:t>сширение и укрепление ценностно-</w:t>
      </w:r>
      <w:r w:rsidRPr="00E41D13">
        <w:rPr>
          <w:rFonts w:ascii="Times New Roman" w:hAnsi="Times New Roman" w:cs="Times New Roman"/>
          <w:color w:val="000000"/>
        </w:rPr>
        <w:t xml:space="preserve">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D0585" w:rsidRDefault="00711D72" w:rsidP="00DD0585">
      <w:pPr>
        <w:pStyle w:val="Default"/>
        <w:ind w:firstLine="708"/>
        <w:jc w:val="both"/>
        <w:rPr>
          <w:sz w:val="22"/>
          <w:szCs w:val="22"/>
        </w:rPr>
      </w:pPr>
      <w:r w:rsidRPr="00E41D13">
        <w:rPr>
          <w:b/>
          <w:bCs/>
          <w:sz w:val="22"/>
          <w:szCs w:val="22"/>
        </w:rPr>
        <w:t xml:space="preserve">Общей целью </w:t>
      </w:r>
      <w:r w:rsidR="008F7A48" w:rsidRPr="00E41D13">
        <w:rPr>
          <w:sz w:val="22"/>
          <w:szCs w:val="22"/>
        </w:rPr>
        <w:t>является социально-</w:t>
      </w:r>
      <w:r w:rsidRPr="00E41D13">
        <w:rPr>
          <w:sz w:val="22"/>
          <w:szCs w:val="22"/>
        </w:rPr>
        <w:t xml:space="preserve">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711D72" w:rsidRPr="00E41D13" w:rsidRDefault="008F7A48" w:rsidP="00DD0585">
      <w:pPr>
        <w:pStyle w:val="Default"/>
        <w:ind w:firstLine="708"/>
        <w:jc w:val="both"/>
        <w:rPr>
          <w:sz w:val="22"/>
          <w:szCs w:val="22"/>
        </w:rPr>
      </w:pPr>
      <w:r w:rsidRPr="00E41D13">
        <w:rPr>
          <w:sz w:val="22"/>
          <w:szCs w:val="22"/>
        </w:rPr>
        <w:t>З</w:t>
      </w:r>
      <w:r w:rsidRPr="00E41D13">
        <w:rPr>
          <w:b/>
          <w:bCs/>
          <w:sz w:val="22"/>
          <w:szCs w:val="22"/>
        </w:rPr>
        <w:t>ад</w:t>
      </w:r>
      <w:r w:rsidR="00711D72" w:rsidRPr="00E41D13">
        <w:rPr>
          <w:b/>
          <w:bCs/>
          <w:sz w:val="22"/>
          <w:szCs w:val="22"/>
        </w:rPr>
        <w:t xml:space="preserve">ачи духовно-нравственного развития и </w:t>
      </w:r>
      <w:proofErr w:type="gramStart"/>
      <w:r w:rsidR="00711D72" w:rsidRPr="00E41D13">
        <w:rPr>
          <w:b/>
          <w:bCs/>
          <w:sz w:val="22"/>
          <w:szCs w:val="22"/>
        </w:rPr>
        <w:t>воспитания</w:t>
      </w:r>
      <w:proofErr w:type="gramEnd"/>
      <w:r w:rsidR="00711D72" w:rsidRPr="00E41D13">
        <w:rPr>
          <w:b/>
          <w:bCs/>
          <w:sz w:val="22"/>
          <w:szCs w:val="22"/>
        </w:rPr>
        <w:t xml:space="preserve"> </w:t>
      </w:r>
      <w:r w:rsidR="00711D72" w:rsidRPr="00E41D13">
        <w:rPr>
          <w:sz w:val="22"/>
          <w:szCs w:val="22"/>
        </w:rPr>
        <w:t xml:space="preserve">обучающихся на </w:t>
      </w:r>
      <w:r w:rsidRPr="00E41D13">
        <w:rPr>
          <w:sz w:val="22"/>
          <w:szCs w:val="22"/>
        </w:rPr>
        <w:t xml:space="preserve">уровне </w:t>
      </w:r>
      <w:r w:rsidR="00711D72" w:rsidRPr="00E41D13">
        <w:rPr>
          <w:sz w:val="22"/>
          <w:szCs w:val="22"/>
        </w:rPr>
        <w:t>начального общего образования</w:t>
      </w:r>
      <w:r w:rsidR="00DD0585">
        <w:rPr>
          <w:sz w:val="22"/>
          <w:szCs w:val="22"/>
        </w:rPr>
        <w:t xml:space="preserve"> и основного общего образования</w:t>
      </w:r>
      <w:r w:rsidR="00711D72" w:rsidRPr="00E41D13">
        <w:rPr>
          <w:sz w:val="22"/>
          <w:szCs w:val="22"/>
        </w:rPr>
        <w:t>:</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В области формирования личностной культуры:</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первоначальных моральных  норм, развитие т</w:t>
      </w:r>
      <w:r w:rsidR="008F7A48" w:rsidRPr="00E41D13">
        <w:rPr>
          <w:rFonts w:ascii="Times New Roman" w:hAnsi="Times New Roman" w:cs="Times New Roman"/>
          <w:color w:val="000000"/>
        </w:rPr>
        <w:t>ворческого потенциала в учебно-игровой, предметно-продуктивной, социально-</w:t>
      </w:r>
      <w:r w:rsidRPr="00E41D13">
        <w:rPr>
          <w:rFonts w:ascii="Times New Roman" w:hAnsi="Times New Roman" w:cs="Times New Roman"/>
          <w:color w:val="000000"/>
        </w:rPr>
        <w:t>ориентированной деятельности на основе  нравственных установок;</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мотивации универсальной нравственной компетенции — «становиться лучше»;</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711D72" w:rsidRPr="00E41D13" w:rsidRDefault="00711D72" w:rsidP="00E41D13">
      <w:pPr>
        <w:pStyle w:val="Default"/>
        <w:jc w:val="both"/>
        <w:rPr>
          <w:sz w:val="22"/>
          <w:szCs w:val="22"/>
        </w:rPr>
      </w:pPr>
      <w:r w:rsidRPr="00E41D13">
        <w:rPr>
          <w:sz w:val="22"/>
          <w:szCs w:val="22"/>
        </w:rPr>
        <w:t>• формирование основ нравственного самосознания личности (совести) –</w:t>
      </w:r>
      <w:r w:rsidR="008F7A48" w:rsidRPr="00E41D13">
        <w:rPr>
          <w:sz w:val="22"/>
          <w:szCs w:val="22"/>
        </w:rPr>
        <w:t xml:space="preserve"> </w:t>
      </w:r>
      <w:r w:rsidRPr="00E41D13">
        <w:rPr>
          <w:sz w:val="22"/>
          <w:szCs w:val="22"/>
        </w:rPr>
        <w:t>способности формулировать собственные нравственн</w:t>
      </w:r>
      <w:r w:rsidR="008F7A48" w:rsidRPr="00E41D13">
        <w:rPr>
          <w:sz w:val="22"/>
          <w:szCs w:val="22"/>
        </w:rPr>
        <w:t xml:space="preserve">ые обязательства, осуществлять </w:t>
      </w:r>
      <w:r w:rsidRPr="00E41D13">
        <w:rPr>
          <w:sz w:val="22"/>
          <w:szCs w:val="22"/>
        </w:rPr>
        <w:t>нравственный самоконтроль, требовать от себя выполнения моральных норм, давать нравственную оценку своим и чужим поступкам;</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в сознании школьников нравственного смысла учения;</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основ морали —</w:t>
      </w:r>
      <w:r w:rsidR="008F7A48" w:rsidRPr="00E41D13">
        <w:rPr>
          <w:rFonts w:ascii="Times New Roman" w:hAnsi="Times New Roman" w:cs="Times New Roman"/>
          <w:color w:val="000000"/>
        </w:rPr>
        <w:t xml:space="preserve"> </w:t>
      </w:r>
      <w:r w:rsidRPr="00E41D13">
        <w:rPr>
          <w:rFonts w:ascii="Times New Roman" w:hAnsi="Times New Roman" w:cs="Times New Roman"/>
          <w:color w:val="000000"/>
        </w:rPr>
        <w:t>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принятия </w:t>
      </w:r>
      <w:proofErr w:type="gramStart"/>
      <w:r w:rsidRPr="00E41D13">
        <w:rPr>
          <w:rFonts w:ascii="Times New Roman" w:hAnsi="Times New Roman" w:cs="Times New Roman"/>
          <w:color w:val="000000"/>
        </w:rPr>
        <w:t>обучающимся</w:t>
      </w:r>
      <w:proofErr w:type="gramEnd"/>
      <w:r w:rsidRPr="00E41D13">
        <w:rPr>
          <w:rFonts w:ascii="Times New Roman" w:hAnsi="Times New Roman" w:cs="Times New Roman"/>
          <w:color w:val="000000"/>
        </w:rPr>
        <w:t xml:space="preserve"> базовых национальных ценностей, духовных традиций;</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эстетических потребностей, ценностей и чувств;</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критичности к собственным намерениям, мыслям и поступкам;</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самостоятельности обучающихся в любых жизненных ситуациях; </w:t>
      </w:r>
    </w:p>
    <w:p w:rsidR="00711D72" w:rsidRPr="00E41D13" w:rsidRDefault="00711D72"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осознание ответственности за результаты собственных действий и поступков;</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трудолюбия, формирование потребности к учению, способности к преодолению трудностей для достижения результата;</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В области формирования социальной культуры:</w:t>
      </w:r>
    </w:p>
    <w:p w:rsidR="00711D72" w:rsidRPr="00E41D13" w:rsidRDefault="00711D72" w:rsidP="00E41D13">
      <w:pPr>
        <w:autoSpaceDE w:val="0"/>
        <w:autoSpaceDN w:val="0"/>
        <w:adjustRightInd w:val="0"/>
        <w:spacing w:after="30" w:line="240" w:lineRule="auto"/>
        <w:jc w:val="both"/>
        <w:rPr>
          <w:rFonts w:ascii="Times New Roman" w:hAnsi="Times New Roman" w:cs="Times New Roman"/>
          <w:color w:val="000000"/>
        </w:rPr>
      </w:pPr>
      <w:r w:rsidRPr="00E41D13">
        <w:rPr>
          <w:rFonts w:ascii="Times New Roman" w:hAnsi="Times New Roman" w:cs="Times New Roman"/>
          <w:color w:val="000000"/>
        </w:rPr>
        <w:t>• воспитание ценностного отношения к Родине, к своему  национальному языку и культуре;</w:t>
      </w:r>
    </w:p>
    <w:p w:rsidR="00711D72" w:rsidRPr="00E41D13" w:rsidRDefault="00711D72" w:rsidP="00E41D13">
      <w:pPr>
        <w:autoSpaceDE w:val="0"/>
        <w:autoSpaceDN w:val="0"/>
        <w:adjustRightInd w:val="0"/>
        <w:spacing w:after="3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основ российской гражданской идентичности –</w:t>
      </w:r>
      <w:r w:rsidR="008F7A48" w:rsidRPr="00E41D13">
        <w:rPr>
          <w:rFonts w:ascii="Times New Roman" w:hAnsi="Times New Roman" w:cs="Times New Roman"/>
          <w:color w:val="000000"/>
        </w:rPr>
        <w:t xml:space="preserve"> </w:t>
      </w:r>
      <w:r w:rsidRPr="00E41D13">
        <w:rPr>
          <w:rFonts w:ascii="Times New Roman" w:hAnsi="Times New Roman" w:cs="Times New Roman"/>
          <w:color w:val="000000"/>
        </w:rPr>
        <w:t>усвоенного, осознанного и принимаемого самим обучающимся образа себя как гражданина России;</w:t>
      </w:r>
    </w:p>
    <w:p w:rsidR="00711D72" w:rsidRPr="00E41D13" w:rsidRDefault="00711D72" w:rsidP="00E41D13">
      <w:pPr>
        <w:autoSpaceDE w:val="0"/>
        <w:autoSpaceDN w:val="0"/>
        <w:adjustRightInd w:val="0"/>
        <w:spacing w:after="3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E41D13" w:rsidRDefault="00711D72" w:rsidP="00E41D13">
      <w:pPr>
        <w:autoSpaceDE w:val="0"/>
        <w:autoSpaceDN w:val="0"/>
        <w:adjustRightInd w:val="0"/>
        <w:spacing w:after="3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патриотизма и чувства причастности к коллективным делам;</w:t>
      </w:r>
    </w:p>
    <w:p w:rsidR="00711D72" w:rsidRPr="00E41D13" w:rsidRDefault="00711D72" w:rsidP="00E41D13">
      <w:pPr>
        <w:autoSpaceDE w:val="0"/>
        <w:autoSpaceDN w:val="0"/>
        <w:adjustRightInd w:val="0"/>
        <w:spacing w:after="30" w:line="240" w:lineRule="auto"/>
        <w:jc w:val="both"/>
        <w:rPr>
          <w:rFonts w:ascii="Times New Roman" w:hAnsi="Times New Roman" w:cs="Times New Roman"/>
          <w:color w:val="000000"/>
        </w:rPr>
      </w:pPr>
      <w:r w:rsidRPr="00E41D13">
        <w:rPr>
          <w:rFonts w:ascii="Times New Roman" w:hAnsi="Times New Roman" w:cs="Times New Roman"/>
          <w:color w:val="000000"/>
        </w:rPr>
        <w:t>• укрепление доверия к другим людям;</w:t>
      </w:r>
    </w:p>
    <w:p w:rsidR="00711D72" w:rsidRPr="00E41D13" w:rsidRDefault="00711D72" w:rsidP="00E41D13">
      <w:pPr>
        <w:autoSpaceDE w:val="0"/>
        <w:autoSpaceDN w:val="0"/>
        <w:adjustRightInd w:val="0"/>
        <w:spacing w:after="30"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доброжелательности и эмоциональной отзывчивости, понимания других людей и сопереживания им.</w:t>
      </w:r>
    </w:p>
    <w:p w:rsidR="00711D72" w:rsidRPr="00E41D13" w:rsidRDefault="00711D72" w:rsidP="00E41D13">
      <w:pPr>
        <w:autoSpaceDE w:val="0"/>
        <w:autoSpaceDN w:val="0"/>
        <w:adjustRightInd w:val="0"/>
        <w:spacing w:after="3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В области формирования семейной культуры:</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уважительного отношения к родителям, осознанного, заботливого отношения к старшим и младшим;</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формирование представления о семейных ценностях,</w:t>
      </w:r>
      <w:r w:rsidR="00E11F47"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гендерных</w:t>
      </w:r>
      <w:proofErr w:type="spellEnd"/>
      <w:r w:rsidRPr="00E41D13">
        <w:rPr>
          <w:rFonts w:ascii="Times New Roman" w:hAnsi="Times New Roman" w:cs="Times New Roman"/>
          <w:color w:val="000000"/>
        </w:rPr>
        <w:t xml:space="preserve"> семейных ролях и уважения к ним;</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знакомство с культурно –</w:t>
      </w:r>
      <w:r w:rsidR="00C32F38">
        <w:rPr>
          <w:rFonts w:ascii="Times New Roman" w:hAnsi="Times New Roman" w:cs="Times New Roman"/>
          <w:color w:val="000000"/>
        </w:rPr>
        <w:t xml:space="preserve"> </w:t>
      </w:r>
      <w:r w:rsidRPr="00E41D13">
        <w:rPr>
          <w:rFonts w:ascii="Times New Roman" w:hAnsi="Times New Roman" w:cs="Times New Roman"/>
          <w:color w:val="000000"/>
        </w:rPr>
        <w:t>историческими и этническими традициями российской семьи.</w:t>
      </w:r>
    </w:p>
    <w:p w:rsidR="00DD0585" w:rsidRDefault="00DD0585" w:rsidP="00E41D13">
      <w:pPr>
        <w:autoSpaceDE w:val="0"/>
        <w:autoSpaceDN w:val="0"/>
        <w:adjustRightInd w:val="0"/>
        <w:spacing w:after="0" w:line="240" w:lineRule="auto"/>
        <w:jc w:val="center"/>
        <w:rPr>
          <w:rFonts w:ascii="Times New Roman" w:hAnsi="Times New Roman" w:cs="Times New Roman"/>
          <w:b/>
          <w:bCs/>
          <w:color w:val="000000"/>
        </w:rPr>
      </w:pPr>
    </w:p>
    <w:p w:rsidR="00711D72" w:rsidRPr="00E41D13" w:rsidRDefault="00711D72"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Основные направления и ценностные основы</w:t>
      </w:r>
    </w:p>
    <w:p w:rsidR="00711D72" w:rsidRPr="00E41D13" w:rsidRDefault="00711D72"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 xml:space="preserve">духовно-нравственного развития и воспитания </w:t>
      </w:r>
      <w:proofErr w:type="gramStart"/>
      <w:r w:rsidRPr="00E41D13">
        <w:rPr>
          <w:rFonts w:ascii="Times New Roman" w:hAnsi="Times New Roman" w:cs="Times New Roman"/>
          <w:b/>
          <w:bCs/>
          <w:color w:val="000000"/>
        </w:rPr>
        <w:t>обучающихся</w:t>
      </w:r>
      <w:proofErr w:type="gramEnd"/>
      <w:r w:rsidRPr="00E41D13">
        <w:rPr>
          <w:rFonts w:ascii="Times New Roman" w:hAnsi="Times New Roman" w:cs="Times New Roman"/>
          <w:b/>
          <w:bCs/>
          <w:color w:val="000000"/>
        </w:rPr>
        <w:t xml:space="preserve"> с ЗПР</w:t>
      </w:r>
    </w:p>
    <w:p w:rsidR="00711D72" w:rsidRPr="00E41D13" w:rsidRDefault="00711D72"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начального общего образования</w:t>
      </w:r>
      <w:r w:rsidR="00DD0585">
        <w:rPr>
          <w:rFonts w:ascii="Times New Roman" w:hAnsi="Times New Roman" w:cs="Times New Roman"/>
          <w:b/>
          <w:bCs/>
          <w:color w:val="000000"/>
        </w:rPr>
        <w:t xml:space="preserve"> и основного общего образования. </w:t>
      </w:r>
    </w:p>
    <w:p w:rsidR="00711D72" w:rsidRPr="00E41D13" w:rsidRDefault="00711D72"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Воспитание нравственных чувств и этического сознания.</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Ценности</w:t>
      </w:r>
      <w:r w:rsidRPr="00E41D13">
        <w:rPr>
          <w:rFonts w:ascii="Times New Roman" w:hAnsi="Times New Roman" w:cs="Times New Roman"/>
          <w:b/>
          <w:bCs/>
          <w:i/>
          <w:iCs/>
          <w:color w:val="000000"/>
        </w:rPr>
        <w:t xml:space="preserve">: </w:t>
      </w:r>
      <w:r w:rsidRPr="00E41D13">
        <w:rPr>
          <w:rFonts w:ascii="Times New Roman" w:hAnsi="Times New Roman" w:cs="Times New Roman"/>
          <w:i/>
          <w:iCs/>
          <w:color w:val="000000"/>
        </w:rPr>
        <w:t xml:space="preserve">нравственный выбор; жизнь и смысл  жизни; справедливость, милосердие, честность, достоинство, уважение к родителям, уважение  достоинства человека, </w:t>
      </w:r>
      <w:proofErr w:type="gramEnd"/>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Воспитание трудолюбия, творческого отношения к учению, труду, жизни.</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Ценности: </w:t>
      </w:r>
      <w:r w:rsidRPr="00E41D13">
        <w:rPr>
          <w:rFonts w:ascii="Times New Roman" w:hAnsi="Times New Roman" w:cs="Times New Roman"/>
          <w:i/>
          <w:iCs/>
          <w:color w:val="000000"/>
        </w:rPr>
        <w:t>уважение к труду; творчество и созидание, стремление к познанию, целеустремленность и настойчивость; бережливость, трудолюбие.</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Воспитание гражданственности, патриотизма, уважение к правам, свободам и обязанностям человека.</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Ценности: </w:t>
      </w:r>
      <w:r w:rsidRPr="00E41D13">
        <w:rPr>
          <w:rFonts w:ascii="Times New Roman" w:hAnsi="Times New Roman" w:cs="Times New Roman"/>
          <w:i/>
          <w:iCs/>
          <w:color w:val="000000"/>
        </w:rPr>
        <w:t xml:space="preserve">любовь к России, к своему народу, своему краю; Служение своему Отечеству; Правовое государство; Гражданское общество; Закон и </w:t>
      </w:r>
      <w:proofErr w:type="spellStart"/>
      <w:proofErr w:type="gramStart"/>
      <w:r w:rsidRPr="00E41D13">
        <w:rPr>
          <w:rFonts w:ascii="Times New Roman" w:hAnsi="Times New Roman" w:cs="Times New Roman"/>
          <w:i/>
          <w:iCs/>
          <w:color w:val="000000"/>
        </w:rPr>
        <w:t>право-порядок</w:t>
      </w:r>
      <w:proofErr w:type="spellEnd"/>
      <w:proofErr w:type="gramEnd"/>
      <w:r w:rsidRPr="00E41D13">
        <w:rPr>
          <w:rFonts w:ascii="Times New Roman" w:hAnsi="Times New Roman" w:cs="Times New Roman"/>
          <w:i/>
          <w:iCs/>
          <w:color w:val="000000"/>
        </w:rPr>
        <w:t>; свобода личная и национальная; доверие к людям; институтам государства и гражданского общества.</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 Воспитание ценностного отношения к природе, окружающей среде экологическое воспитание).</w:t>
      </w:r>
      <w:proofErr w:type="gramEnd"/>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Ценности</w:t>
      </w:r>
      <w:r w:rsidRPr="00E41D13">
        <w:rPr>
          <w:rFonts w:ascii="Times New Roman" w:hAnsi="Times New Roman" w:cs="Times New Roman"/>
          <w:b/>
          <w:bCs/>
          <w:color w:val="000000"/>
        </w:rPr>
        <w:t xml:space="preserve">: </w:t>
      </w:r>
      <w:r w:rsidRPr="00E41D13">
        <w:rPr>
          <w:rFonts w:ascii="Times New Roman" w:hAnsi="Times New Roman" w:cs="Times New Roman"/>
          <w:i/>
          <w:iCs/>
          <w:color w:val="000000"/>
        </w:rPr>
        <w:t>Родная земля, заповедная природа, планета Земля, экологическое сознание.</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Воспитание ценностного отношения к </w:t>
      </w:r>
      <w:proofErr w:type="gramStart"/>
      <w:r w:rsidRPr="00E41D13">
        <w:rPr>
          <w:rFonts w:ascii="Times New Roman" w:hAnsi="Times New Roman" w:cs="Times New Roman"/>
          <w:color w:val="000000"/>
        </w:rPr>
        <w:t>прекрасному</w:t>
      </w:r>
      <w:proofErr w:type="gramEnd"/>
      <w:r w:rsidRPr="00E41D13">
        <w:rPr>
          <w:rFonts w:ascii="Times New Roman" w:hAnsi="Times New Roman" w:cs="Times New Roman"/>
          <w:color w:val="000000"/>
        </w:rPr>
        <w:t>, формирование представлений об эстетических идеалах и ценностях (эстетическое воспитание).</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Ценности: </w:t>
      </w:r>
      <w:r w:rsidRPr="00E41D13">
        <w:rPr>
          <w:rFonts w:ascii="Times New Roman" w:hAnsi="Times New Roman" w:cs="Times New Roman"/>
          <w:i/>
          <w:iCs/>
          <w:color w:val="000000"/>
        </w:rPr>
        <w:t>красота, гармония, духовный мир человека, эстетическое развитие, самовыражение в творчестве и искусстве.</w:t>
      </w:r>
    </w:p>
    <w:p w:rsidR="00E11F47" w:rsidRDefault="00E11F47" w:rsidP="00A61D15">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t xml:space="preserve">Принципы духовно-нравственного развития и </w:t>
      </w:r>
      <w:proofErr w:type="gramStart"/>
      <w:r w:rsidRPr="00E41D13">
        <w:rPr>
          <w:rFonts w:ascii="Times New Roman" w:hAnsi="Times New Roman" w:cs="Times New Roman"/>
          <w:b/>
          <w:bCs/>
          <w:color w:val="000000"/>
        </w:rPr>
        <w:t>воспитания</w:t>
      </w:r>
      <w:proofErr w:type="gramEnd"/>
      <w:r w:rsidRPr="00E41D13">
        <w:rPr>
          <w:rFonts w:ascii="Times New Roman" w:hAnsi="Times New Roman" w:cs="Times New Roman"/>
          <w:b/>
          <w:bCs/>
          <w:color w:val="000000"/>
        </w:rPr>
        <w:t xml:space="preserve"> обучающихся с ЗПР на </w:t>
      </w:r>
      <w:r w:rsidR="008F7A48" w:rsidRPr="00E41D13">
        <w:rPr>
          <w:rFonts w:ascii="Times New Roman" w:hAnsi="Times New Roman" w:cs="Times New Roman"/>
          <w:b/>
          <w:bCs/>
          <w:color w:val="000000"/>
        </w:rPr>
        <w:t>уровне начального общего образования</w:t>
      </w:r>
      <w:r w:rsidR="00DD0585">
        <w:rPr>
          <w:rFonts w:ascii="Times New Roman" w:hAnsi="Times New Roman" w:cs="Times New Roman"/>
          <w:b/>
          <w:bCs/>
          <w:color w:val="000000"/>
        </w:rPr>
        <w:t xml:space="preserve"> и основного общего образования.</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Принцип с</w:t>
      </w:r>
      <w:r w:rsidR="008F7A48" w:rsidRPr="00E41D13">
        <w:rPr>
          <w:rFonts w:ascii="Times New Roman" w:hAnsi="Times New Roman" w:cs="Times New Roman"/>
          <w:b/>
          <w:bCs/>
          <w:color w:val="000000"/>
        </w:rPr>
        <w:t>ледования нравственному примеру</w:t>
      </w:r>
      <w:r w:rsidR="00DD0585">
        <w:rPr>
          <w:rFonts w:ascii="Times New Roman" w:hAnsi="Times New Roman" w:cs="Times New Roman"/>
          <w:b/>
          <w:bCs/>
          <w:color w:val="000000"/>
        </w:rPr>
        <w:t>.</w:t>
      </w:r>
    </w:p>
    <w:p w:rsidR="00E11F47" w:rsidRPr="00E41D13" w:rsidRDefault="00E11F47"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41D13" w:rsidRDefault="008F7A48"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Принцип </w:t>
      </w:r>
      <w:proofErr w:type="spellStart"/>
      <w:r w:rsidRPr="00E41D13">
        <w:rPr>
          <w:rFonts w:ascii="Times New Roman" w:hAnsi="Times New Roman" w:cs="Times New Roman"/>
          <w:b/>
          <w:bCs/>
          <w:color w:val="000000"/>
        </w:rPr>
        <w:t>системно-</w:t>
      </w:r>
      <w:r w:rsidR="00E11F47" w:rsidRPr="00E41D13">
        <w:rPr>
          <w:rFonts w:ascii="Times New Roman" w:hAnsi="Times New Roman" w:cs="Times New Roman"/>
          <w:b/>
          <w:bCs/>
          <w:color w:val="000000"/>
        </w:rPr>
        <w:t>деятельностной</w:t>
      </w:r>
      <w:proofErr w:type="spellEnd"/>
      <w:r w:rsidR="00E11F47" w:rsidRPr="00E41D13">
        <w:rPr>
          <w:rFonts w:ascii="Times New Roman" w:hAnsi="Times New Roman" w:cs="Times New Roman"/>
          <w:b/>
          <w:bCs/>
          <w:color w:val="000000"/>
        </w:rPr>
        <w:t xml:space="preserve"> организации воспитания.</w:t>
      </w:r>
    </w:p>
    <w:p w:rsidR="00E11F47" w:rsidRPr="00E41D13" w:rsidRDefault="00E11F47"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 xml:space="preserve">Для решения воспитательных </w:t>
      </w:r>
      <w:proofErr w:type="gramStart"/>
      <w:r w:rsidRPr="00E41D13">
        <w:rPr>
          <w:rFonts w:ascii="Times New Roman" w:hAnsi="Times New Roman" w:cs="Times New Roman"/>
          <w:color w:val="000000"/>
        </w:rPr>
        <w:t>задач</w:t>
      </w:r>
      <w:proofErr w:type="gramEnd"/>
      <w:r w:rsidRPr="00E41D13">
        <w:rPr>
          <w:rFonts w:ascii="Times New Roman" w:hAnsi="Times New Roman" w:cs="Times New Roman"/>
          <w:color w:val="000000"/>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w:t>
      </w:r>
      <w:proofErr w:type="spellStart"/>
      <w:r w:rsidRPr="00E41D13">
        <w:rPr>
          <w:rFonts w:ascii="Times New Roman" w:hAnsi="Times New Roman" w:cs="Times New Roman"/>
          <w:color w:val="000000"/>
        </w:rPr>
        <w:t>радио-и</w:t>
      </w:r>
      <w:proofErr w:type="spellEnd"/>
      <w:r w:rsidRPr="00E41D13">
        <w:rPr>
          <w:rFonts w:ascii="Times New Roman" w:hAnsi="Times New Roman" w:cs="Times New Roman"/>
          <w:color w:val="000000"/>
        </w:rPr>
        <w:t xml:space="preserve">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lastRenderedPageBreak/>
        <w:t>Принцип диалогического общения.</w:t>
      </w:r>
    </w:p>
    <w:p w:rsidR="00E11F47" w:rsidRPr="00E41D13" w:rsidRDefault="00E11F47"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Принцип </w:t>
      </w:r>
      <w:proofErr w:type="spellStart"/>
      <w:r w:rsidRPr="00E41D13">
        <w:rPr>
          <w:rFonts w:ascii="Times New Roman" w:hAnsi="Times New Roman" w:cs="Times New Roman"/>
          <w:b/>
          <w:bCs/>
          <w:color w:val="000000"/>
        </w:rPr>
        <w:t>полисубъективности</w:t>
      </w:r>
      <w:proofErr w:type="spellEnd"/>
      <w:r w:rsidRPr="00E41D13">
        <w:rPr>
          <w:rFonts w:ascii="Times New Roman" w:hAnsi="Times New Roman" w:cs="Times New Roman"/>
          <w:b/>
          <w:bCs/>
          <w:color w:val="000000"/>
        </w:rPr>
        <w:t xml:space="preserve"> воспитания.</w:t>
      </w:r>
    </w:p>
    <w:p w:rsidR="00E11F47" w:rsidRPr="00E41D13" w:rsidRDefault="00E11F47" w:rsidP="00E41D13">
      <w:pPr>
        <w:pStyle w:val="Default"/>
        <w:jc w:val="both"/>
        <w:rPr>
          <w:sz w:val="22"/>
          <w:szCs w:val="22"/>
        </w:rPr>
      </w:pPr>
      <w:r w:rsidRPr="00E41D13">
        <w:rPr>
          <w:sz w:val="22"/>
          <w:szCs w:val="22"/>
        </w:rPr>
        <w:t xml:space="preserve">В современных условиях процесс развития и воспитания личности имеет </w:t>
      </w:r>
      <w:proofErr w:type="spellStart"/>
      <w:r w:rsidRPr="00E41D13">
        <w:rPr>
          <w:sz w:val="22"/>
          <w:szCs w:val="22"/>
        </w:rPr>
        <w:t>полисубъектный</w:t>
      </w:r>
      <w:proofErr w:type="spellEnd"/>
      <w:r w:rsidRPr="00E41D13">
        <w:rPr>
          <w:sz w:val="22"/>
          <w:szCs w:val="22"/>
        </w:rPr>
        <w:t xml:space="preserve">, </w:t>
      </w:r>
      <w:proofErr w:type="spellStart"/>
      <w:r w:rsidRPr="00E41D13">
        <w:rPr>
          <w:sz w:val="22"/>
          <w:szCs w:val="22"/>
        </w:rPr>
        <w:t>многомерно-деятельностный</w:t>
      </w:r>
      <w:proofErr w:type="spellEnd"/>
      <w:r w:rsidRPr="00E41D13">
        <w:rPr>
          <w:sz w:val="22"/>
          <w:szCs w:val="22"/>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Принцип ориентации на идеал.</w:t>
      </w:r>
    </w:p>
    <w:p w:rsidR="00E11F47" w:rsidRPr="00E41D13" w:rsidRDefault="00E11F47"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Идеал –</w:t>
      </w:r>
      <w:r w:rsidR="00D23772"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41D13">
        <w:rPr>
          <w:rFonts w:ascii="Times New Roman" w:hAnsi="Times New Roman" w:cs="Times New Roman"/>
          <w:color w:val="000000"/>
        </w:rPr>
        <w:t>должном</w:t>
      </w:r>
      <w:proofErr w:type="gramEnd"/>
      <w:r w:rsidRPr="00E41D13">
        <w:rPr>
          <w:rFonts w:ascii="Times New Roman" w:hAnsi="Times New Roman" w:cs="Times New Roman"/>
          <w:color w:val="000000"/>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proofErr w:type="spellStart"/>
      <w:r w:rsidRPr="00E41D13">
        <w:rPr>
          <w:rFonts w:ascii="Times New Roman" w:hAnsi="Times New Roman" w:cs="Times New Roman"/>
          <w:b/>
          <w:bCs/>
          <w:color w:val="000000"/>
        </w:rPr>
        <w:t>Аксиологический</w:t>
      </w:r>
      <w:proofErr w:type="spellEnd"/>
      <w:r w:rsidRPr="00E41D13">
        <w:rPr>
          <w:rFonts w:ascii="Times New Roman" w:hAnsi="Times New Roman" w:cs="Times New Roman"/>
          <w:b/>
          <w:bCs/>
          <w:color w:val="000000"/>
        </w:rPr>
        <w:t xml:space="preserve"> принцип.</w:t>
      </w:r>
    </w:p>
    <w:p w:rsidR="00E11F47" w:rsidRPr="00E41D13" w:rsidRDefault="00E11F47"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Принцип идентификации (персонификации).</w:t>
      </w:r>
    </w:p>
    <w:p w:rsidR="00E11F47" w:rsidRPr="00E41D13" w:rsidRDefault="00E11F47"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Идентификация —</w:t>
      </w:r>
      <w:r w:rsidR="00D23772"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устойчивое отождествление себя </w:t>
      </w:r>
      <w:proofErr w:type="gramStart"/>
      <w:r w:rsidRPr="00E41D13">
        <w:rPr>
          <w:rFonts w:ascii="Times New Roman" w:hAnsi="Times New Roman" w:cs="Times New Roman"/>
          <w:color w:val="000000"/>
        </w:rPr>
        <w:t>со</w:t>
      </w:r>
      <w:proofErr w:type="gramEnd"/>
      <w:r w:rsidRPr="00E41D13">
        <w:rPr>
          <w:rFonts w:ascii="Times New Roman" w:hAnsi="Times New Roman" w:cs="Times New Roman"/>
          <w:color w:val="000000"/>
        </w:rPr>
        <w:t xml:space="preserve"> </w:t>
      </w:r>
      <w:proofErr w:type="gramStart"/>
      <w:r w:rsidRPr="00E41D13">
        <w:rPr>
          <w:rFonts w:ascii="Times New Roman" w:hAnsi="Times New Roman" w:cs="Times New Roman"/>
          <w:color w:val="000000"/>
        </w:rPr>
        <w:t>значимым</w:t>
      </w:r>
      <w:proofErr w:type="gramEnd"/>
      <w:r w:rsidRPr="00E41D13">
        <w:rPr>
          <w:rFonts w:ascii="Times New Roman" w:hAnsi="Times New Roman" w:cs="Times New Roman"/>
          <w:color w:val="000000"/>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E41D13">
        <w:rPr>
          <w:rFonts w:ascii="Times New Roman" w:hAnsi="Times New Roman" w:cs="Times New Roman"/>
          <w:color w:val="000000"/>
        </w:rPr>
        <w:t>эмпатии</w:t>
      </w:r>
      <w:proofErr w:type="spellEnd"/>
      <w:r w:rsidRPr="00E41D13">
        <w:rPr>
          <w:rFonts w:ascii="Times New Roman" w:hAnsi="Times New Roman" w:cs="Times New Roman"/>
          <w:color w:val="000000"/>
        </w:rPr>
        <w:t>, способность к идентификации. Персонифицированные идеалы являются действенными средствами нравственного воспитания ребёнка.</w:t>
      </w:r>
    </w:p>
    <w:p w:rsidR="00E11F47" w:rsidRPr="00E41D13" w:rsidRDefault="008F7A48"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t>Основное содержание духовно</w:t>
      </w:r>
      <w:r w:rsidR="00E11F47" w:rsidRPr="00E41D13">
        <w:rPr>
          <w:rFonts w:ascii="Times New Roman" w:hAnsi="Times New Roman" w:cs="Times New Roman"/>
          <w:b/>
          <w:bCs/>
          <w:color w:val="000000"/>
        </w:rPr>
        <w:t xml:space="preserve">-нравственного развития и </w:t>
      </w:r>
      <w:proofErr w:type="gramStart"/>
      <w:r w:rsidR="00E11F47" w:rsidRPr="00E41D13">
        <w:rPr>
          <w:rFonts w:ascii="Times New Roman" w:hAnsi="Times New Roman" w:cs="Times New Roman"/>
          <w:b/>
          <w:bCs/>
          <w:color w:val="000000"/>
        </w:rPr>
        <w:t>воспитания</w:t>
      </w:r>
      <w:proofErr w:type="gramEnd"/>
      <w:r w:rsidR="00E11F47" w:rsidRPr="00E41D13">
        <w:rPr>
          <w:rFonts w:ascii="Times New Roman" w:hAnsi="Times New Roman" w:cs="Times New Roman"/>
          <w:b/>
          <w:bCs/>
          <w:color w:val="000000"/>
        </w:rPr>
        <w:t xml:space="preserve"> обучающихся с ЗПР на </w:t>
      </w:r>
      <w:r w:rsidRPr="00E41D13">
        <w:rPr>
          <w:rFonts w:ascii="Times New Roman" w:hAnsi="Times New Roman" w:cs="Times New Roman"/>
          <w:b/>
          <w:bCs/>
          <w:color w:val="000000"/>
        </w:rPr>
        <w:t xml:space="preserve">уровне </w:t>
      </w:r>
      <w:r w:rsidR="00E11F47" w:rsidRPr="00E41D13">
        <w:rPr>
          <w:rFonts w:ascii="Times New Roman" w:hAnsi="Times New Roman" w:cs="Times New Roman"/>
          <w:b/>
          <w:bCs/>
          <w:color w:val="000000"/>
        </w:rPr>
        <w:t>начального общего образования</w:t>
      </w:r>
      <w:r w:rsidR="00C32CB0">
        <w:rPr>
          <w:rFonts w:ascii="Times New Roman" w:hAnsi="Times New Roman" w:cs="Times New Roman"/>
          <w:b/>
          <w:bCs/>
          <w:color w:val="000000"/>
        </w:rPr>
        <w:t xml:space="preserve"> и основного общего образования. </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Воспитание нравственных чувств и этического сознания:</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первоначальные представления о базовых национальных российских ценностях;</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различие хороших и плохих поступков;</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представления о правилах поведения в образовательном учреждении, дома, на улице, в общественных местах, в транспорте, на природе;</w:t>
      </w:r>
    </w:p>
    <w:p w:rsidR="00E11F47" w:rsidRPr="00E41D13" w:rsidRDefault="00E11F47" w:rsidP="00E41D13">
      <w:pPr>
        <w:pStyle w:val="Default"/>
        <w:jc w:val="both"/>
        <w:rPr>
          <w:sz w:val="22"/>
          <w:szCs w:val="22"/>
        </w:rPr>
      </w:pPr>
      <w:r w:rsidRPr="00E41D13">
        <w:rPr>
          <w:sz w:val="22"/>
          <w:szCs w:val="22"/>
        </w:rPr>
        <w:t>• элементарные представления о роли традиционных религиях в развитии Российского государства;</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уважительное отношение к родителям, старшим; доброжелательное отношение к сверстникам и младшим;</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установление дружеских взаимоотношений в коллективе, основанных на взаимопомощи и взаимной поддержке;</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бережное, гуманное отношение ко всему живому;</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знание правил этики, культуры речи;</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умение признаваться в плохом поступке и проанализировать его; стремление избегать плохих поступков;</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представления о возможном негативном влиянии на морально-психологическое состояние человека компьютерных игр и СМИ;</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отрицательное отношение к аморальным поступкам, грубости, оскорбительным словам и действиям.</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Воспитание трудолюбия, творческого отношения к учению, труду, жизни:</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41D13" w:rsidRDefault="00E11F47" w:rsidP="00E41D13">
      <w:pPr>
        <w:pStyle w:val="Default"/>
        <w:jc w:val="both"/>
        <w:rPr>
          <w:sz w:val="22"/>
          <w:szCs w:val="22"/>
        </w:rPr>
      </w:pPr>
      <w:r w:rsidRPr="00E41D13">
        <w:rPr>
          <w:sz w:val="22"/>
          <w:szCs w:val="22"/>
        </w:rPr>
        <w:t>• уважение к труду и творчеству старших и сверстников; элементарные  представления об основных профессиях;</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ценностное отношение к учёбе как виду творческой деятельности;</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первоначальные навыки самообслуживания;</w:t>
      </w:r>
    </w:p>
    <w:tbl>
      <w:tblPr>
        <w:tblpPr w:leftFromText="180" w:rightFromText="180" w:vertAnchor="text" w:horzAnchor="margin" w:tblpY="42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8"/>
        <w:gridCol w:w="4889"/>
      </w:tblGrid>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tcPr>
          <w:p w:rsidR="009247D3" w:rsidRPr="00976F1F" w:rsidRDefault="009247D3" w:rsidP="00976F1F">
            <w:pPr>
              <w:spacing w:line="240" w:lineRule="auto"/>
              <w:jc w:val="center"/>
              <w:rPr>
                <w:rFonts w:ascii="Times New Roman" w:hAnsi="Times New Roman" w:cs="Times New Roman"/>
                <w:b/>
              </w:rPr>
            </w:pPr>
            <w:r w:rsidRPr="00976F1F">
              <w:rPr>
                <w:rFonts w:ascii="Times New Roman" w:hAnsi="Times New Roman" w:cs="Times New Roman"/>
                <w:b/>
              </w:rPr>
              <w:lastRenderedPageBreak/>
              <w:t>Виды деятельности</w:t>
            </w:r>
          </w:p>
          <w:p w:rsidR="009247D3" w:rsidRPr="00976F1F" w:rsidRDefault="009247D3" w:rsidP="00976F1F">
            <w:pPr>
              <w:spacing w:line="240" w:lineRule="auto"/>
              <w:jc w:val="center"/>
              <w:rPr>
                <w:rFonts w:ascii="Times New Roman" w:hAnsi="Times New Roman" w:cs="Times New Roman"/>
                <w:b/>
              </w:rPr>
            </w:pP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976F1F" w:rsidRDefault="009247D3" w:rsidP="00976F1F">
            <w:pPr>
              <w:spacing w:line="240" w:lineRule="auto"/>
              <w:jc w:val="center"/>
              <w:rPr>
                <w:rFonts w:ascii="Times New Roman" w:hAnsi="Times New Roman" w:cs="Times New Roman"/>
                <w:b/>
              </w:rPr>
            </w:pPr>
            <w:r w:rsidRPr="00976F1F">
              <w:rPr>
                <w:rFonts w:ascii="Times New Roman" w:hAnsi="Times New Roman" w:cs="Times New Roman"/>
                <w:b/>
              </w:rPr>
              <w:t>Формы занятий</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1. Получение первоначальных представлений о конституции РФ, ознакомление с государственной символикой – Гербом, Флагом, гербом и флагом Ростовской области</w:t>
            </w: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 Беседы «Конституция – закон нашей жизни», «Российская символика», «Ваши права»,</w:t>
            </w:r>
            <w:r w:rsidR="00C32CB0">
              <w:rPr>
                <w:rFonts w:ascii="Times New Roman" w:hAnsi="Times New Roman" w:cs="Times New Roman"/>
              </w:rPr>
              <w:t xml:space="preserve"> «Флаг и герб Оренбургской области</w:t>
            </w:r>
            <w:r w:rsidRPr="00E41D13">
              <w:rPr>
                <w:rFonts w:ascii="Times New Roman" w:hAnsi="Times New Roman" w:cs="Times New Roman"/>
              </w:rPr>
              <w:t xml:space="preserve">» и др.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классные часы «Мы и закон»,</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чтение книг,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изучение предметов (окружающий мир, литературное чтение)</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игра «Символы России».</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конференция «Моя родословная».</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беседы, круглы</w:t>
            </w:r>
            <w:r w:rsidR="00C32CB0">
              <w:rPr>
                <w:rFonts w:ascii="Times New Roman" w:hAnsi="Times New Roman" w:cs="Times New Roman"/>
              </w:rPr>
              <w:t>е столы «Наши земляки в годы ВОВ</w:t>
            </w:r>
            <w:r w:rsidRPr="00E41D13">
              <w:rPr>
                <w:rFonts w:ascii="Times New Roman" w:hAnsi="Times New Roman" w:cs="Times New Roman"/>
              </w:rPr>
              <w:t>», «Героическое прошлое Рос</w:t>
            </w:r>
            <w:r w:rsidR="00C32CB0">
              <w:rPr>
                <w:rFonts w:ascii="Times New Roman" w:hAnsi="Times New Roman" w:cs="Times New Roman"/>
              </w:rPr>
              <w:t>сии»,</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экскурсии в городской </w:t>
            </w:r>
            <w:r w:rsidR="00C32CB0">
              <w:rPr>
                <w:rFonts w:ascii="Times New Roman" w:hAnsi="Times New Roman" w:cs="Times New Roman"/>
              </w:rPr>
              <w:t xml:space="preserve">музейно-выставочный комплекс,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просмотр кинофильмов с последующим обсуждением,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путешествие по историческим и памятным местам,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-сюжетно-ролевые игры гражданского и историко-патриотического содержания «Я </w:t>
            </w:r>
            <w:proofErr w:type="gramStart"/>
            <w:r w:rsidRPr="00E41D13">
              <w:rPr>
                <w:rFonts w:ascii="Times New Roman" w:hAnsi="Times New Roman" w:cs="Times New Roman"/>
              </w:rPr>
              <w:t>-г</w:t>
            </w:r>
            <w:proofErr w:type="gramEnd"/>
            <w:r w:rsidRPr="00E41D13">
              <w:rPr>
                <w:rFonts w:ascii="Times New Roman" w:hAnsi="Times New Roman" w:cs="Times New Roman"/>
              </w:rPr>
              <w:t xml:space="preserve">ражданин России»,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защита про</w:t>
            </w:r>
            <w:r w:rsidR="00C32CB0">
              <w:rPr>
                <w:rFonts w:ascii="Times New Roman" w:hAnsi="Times New Roman" w:cs="Times New Roman"/>
              </w:rPr>
              <w:t>ектов о выдающихся людях города, воинах ВОВ</w:t>
            </w:r>
            <w:r w:rsidRPr="00E41D13">
              <w:rPr>
                <w:rFonts w:ascii="Times New Roman" w:hAnsi="Times New Roman" w:cs="Times New Roman"/>
              </w:rPr>
              <w:t>, воинах-афганцах.</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изучение предметов (окружающий мир, литературное чтение),</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 оформление стенда «Герои-афганцы», «Спасибо деду за победу»</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библиотечный час «Пионеры-герои».</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r w:rsidR="00C32CB0">
              <w:rPr>
                <w:rFonts w:ascii="Times New Roman" w:hAnsi="Times New Roman" w:cs="Times New Roman"/>
              </w:rPr>
              <w:t>.</w:t>
            </w: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Беседы,</w:t>
            </w:r>
            <w:r w:rsidR="00C32CB0">
              <w:rPr>
                <w:rFonts w:ascii="Times New Roman" w:hAnsi="Times New Roman" w:cs="Times New Roman"/>
              </w:rPr>
              <w:t xml:space="preserve"> защита проектов «Одежда на Урале</w:t>
            </w:r>
            <w:r w:rsidRPr="00E41D13">
              <w:rPr>
                <w:rFonts w:ascii="Times New Roman" w:hAnsi="Times New Roman" w:cs="Times New Roman"/>
              </w:rPr>
              <w:t xml:space="preserve">», «Как появилось казачество», «Масленица» и т. д.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сюжетно-ролевые игры «В казачьей избе», «Деревенские посиделки», «Масленица», «Колядки» и т. д.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просмотр кинофильмов,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уроки-путешествия,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творческие конкурсы, защита проектов «Мой посёлок»,</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фестивали народного творчества,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по следам русских богатырей «Встреча с защитниками земли русской»,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экскурсии, </w:t>
            </w:r>
            <w:proofErr w:type="gramStart"/>
            <w:r w:rsidRPr="00E41D13">
              <w:rPr>
                <w:rFonts w:ascii="Times New Roman" w:hAnsi="Times New Roman" w:cs="Times New Roman"/>
              </w:rPr>
              <w:t>туристско-краеведческих</w:t>
            </w:r>
            <w:proofErr w:type="gramEnd"/>
            <w:r w:rsidRPr="00E41D13">
              <w:rPr>
                <w:rFonts w:ascii="Times New Roman" w:hAnsi="Times New Roman" w:cs="Times New Roman"/>
              </w:rPr>
              <w:t xml:space="preserve"> экспедиции,</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художественная выставка «Что такое хорошо» в пословицах моего народа»</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изучение предметов (окружающий мир, литературное чтение)</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9247D3">
            <w:pPr>
              <w:spacing w:line="240" w:lineRule="auto"/>
              <w:jc w:val="both"/>
              <w:rPr>
                <w:rFonts w:ascii="Times New Roman" w:hAnsi="Times New Roman" w:cs="Times New Roman"/>
              </w:rPr>
            </w:pPr>
            <w:r w:rsidRPr="00E41D13">
              <w:rPr>
                <w:rFonts w:ascii="Times New Roman" w:hAnsi="Times New Roman" w:cs="Times New Roman"/>
              </w:rPr>
              <w:t>4. Знакомство с важнейшими событиями в истории нашей страны, содержанием и значением государственных праздников</w:t>
            </w:r>
            <w:r w:rsidR="00C32CB0">
              <w:rPr>
                <w:rFonts w:ascii="Times New Roman" w:hAnsi="Times New Roman" w:cs="Times New Roman"/>
              </w:rPr>
              <w:t>.</w:t>
            </w: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proofErr w:type="gramStart"/>
            <w:r w:rsidRPr="00E41D13">
              <w:rPr>
                <w:rFonts w:ascii="Times New Roman" w:hAnsi="Times New Roman" w:cs="Times New Roman"/>
              </w:rPr>
              <w:t xml:space="preserve">- Беседы, классные часы «День Конституции», «4 ноября – День единства и согласия», «День России», «День победы» и т. д. </w:t>
            </w:r>
            <w:proofErr w:type="gramEnd"/>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просмотр учебных фильмов,</w:t>
            </w:r>
          </w:p>
          <w:p w:rsidR="009247D3" w:rsidRPr="00E41D13" w:rsidRDefault="009247D3" w:rsidP="00C32F38">
            <w:pPr>
              <w:spacing w:after="0" w:line="240" w:lineRule="auto"/>
              <w:jc w:val="both"/>
              <w:rPr>
                <w:rFonts w:ascii="Times New Roman" w:hAnsi="Times New Roman" w:cs="Times New Roman"/>
              </w:rPr>
            </w:pPr>
            <w:proofErr w:type="gramStart"/>
            <w:r w:rsidRPr="00E41D13">
              <w:rPr>
                <w:rFonts w:ascii="Times New Roman" w:hAnsi="Times New Roman" w:cs="Times New Roman"/>
              </w:rPr>
              <w:t xml:space="preserve">-мероприятия и события, посвящённые государственным праздникам (конкурс стихотворений и рисунков «Никто не забыт и </w:t>
            </w:r>
            <w:r w:rsidRPr="00E41D13">
              <w:rPr>
                <w:rFonts w:ascii="Times New Roman" w:hAnsi="Times New Roman" w:cs="Times New Roman"/>
              </w:rPr>
              <w:lastRenderedPageBreak/>
              <w:t>ничто не забыто», праздничный концерт и выст</w:t>
            </w:r>
            <w:r w:rsidR="00C32CB0">
              <w:rPr>
                <w:rFonts w:ascii="Times New Roman" w:hAnsi="Times New Roman" w:cs="Times New Roman"/>
              </w:rPr>
              <w:t>авка «День матери», игра «А, ну-ка</w:t>
            </w:r>
            <w:r w:rsidRPr="00E41D13">
              <w:rPr>
                <w:rFonts w:ascii="Times New Roman" w:hAnsi="Times New Roman" w:cs="Times New Roman"/>
              </w:rPr>
              <w:t>, мальчишк</w:t>
            </w:r>
            <w:r w:rsidR="00C32CB0">
              <w:rPr>
                <w:rFonts w:ascii="Times New Roman" w:hAnsi="Times New Roman" w:cs="Times New Roman"/>
              </w:rPr>
              <w:t xml:space="preserve">и!». </w:t>
            </w:r>
            <w:proofErr w:type="gramEnd"/>
          </w:p>
          <w:p w:rsidR="009247D3" w:rsidRPr="00E41D13" w:rsidRDefault="00C32CB0" w:rsidP="009247D3">
            <w:pPr>
              <w:spacing w:line="240" w:lineRule="auto"/>
              <w:jc w:val="both"/>
              <w:rPr>
                <w:rFonts w:ascii="Times New Roman" w:hAnsi="Times New Roman" w:cs="Times New Roman"/>
              </w:rPr>
            </w:pPr>
            <w:r>
              <w:rPr>
                <w:rFonts w:ascii="Times New Roman" w:hAnsi="Times New Roman" w:cs="Times New Roman"/>
              </w:rPr>
              <w:t xml:space="preserve">  - смотр</w:t>
            </w:r>
            <w:r w:rsidR="009247D3" w:rsidRPr="00E41D13">
              <w:rPr>
                <w:rFonts w:ascii="Times New Roman" w:hAnsi="Times New Roman" w:cs="Times New Roman"/>
              </w:rPr>
              <w:t xml:space="preserve"> песни</w:t>
            </w:r>
            <w:r>
              <w:rPr>
                <w:rFonts w:ascii="Times New Roman" w:hAnsi="Times New Roman" w:cs="Times New Roman"/>
              </w:rPr>
              <w:t>.</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lastRenderedPageBreak/>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r w:rsidR="00C32CB0">
              <w:rPr>
                <w:rFonts w:ascii="Times New Roman" w:hAnsi="Times New Roman" w:cs="Times New Roman"/>
              </w:rPr>
              <w:t>.</w:t>
            </w:r>
          </w:p>
        </w:tc>
        <w:tc>
          <w:tcPr>
            <w:tcW w:w="4889" w:type="dxa"/>
            <w:tcBorders>
              <w:top w:val="single" w:sz="4" w:space="0" w:color="000000"/>
              <w:left w:val="single" w:sz="4" w:space="0" w:color="000000"/>
              <w:bottom w:val="single" w:sz="4" w:space="0" w:color="000000"/>
              <w:right w:val="single" w:sz="4" w:space="0" w:color="000000"/>
            </w:tcBorders>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участие в социальных проектах, акциях «Помоги братьям меньшим», «Протяни руку» и т. д.</w:t>
            </w:r>
          </w:p>
          <w:p w:rsidR="009247D3" w:rsidRPr="00E41D13" w:rsidRDefault="00C32CB0" w:rsidP="00C32F38">
            <w:pPr>
              <w:spacing w:after="0" w:line="240" w:lineRule="auto"/>
              <w:jc w:val="both"/>
              <w:rPr>
                <w:rFonts w:ascii="Times New Roman" w:hAnsi="Times New Roman" w:cs="Times New Roman"/>
              </w:rPr>
            </w:pPr>
            <w:r>
              <w:rPr>
                <w:rFonts w:ascii="Times New Roman" w:hAnsi="Times New Roman" w:cs="Times New Roman"/>
              </w:rPr>
              <w:t>-</w:t>
            </w:r>
            <w:r w:rsidR="009247D3" w:rsidRPr="00E41D13">
              <w:rPr>
                <w:rFonts w:ascii="Times New Roman" w:hAnsi="Times New Roman" w:cs="Times New Roman"/>
              </w:rPr>
              <w:t>сюжетно-ролевые игры, волонтёрское движение</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6. Знакомство с музеями, памятниками культуры, истории</w:t>
            </w:r>
            <w:r w:rsidR="00C32CB0">
              <w:rPr>
                <w:rFonts w:ascii="Times New Roman" w:hAnsi="Times New Roman" w:cs="Times New Roman"/>
              </w:rPr>
              <w:t>.</w:t>
            </w: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xml:space="preserve">- участие в творческих тематических выставках, посвященных подвигам Российской армии, </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встречи с ветеранами</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участие в городских программах</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r w:rsidR="00C32CB0">
              <w:rPr>
                <w:rFonts w:ascii="Times New Roman" w:hAnsi="Times New Roman" w:cs="Times New Roman"/>
              </w:rPr>
              <w:t>.</w:t>
            </w: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Практическая игра «Учимся правильно общаться»,</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народные игры,</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участие в городских программах</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-организация национально-культурных праздников «Когда мы едины - мы непобедимы», «Все мы разные, но все мы равные»,</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-родительское собрание «Воспитание толерантного отношения</w:t>
            </w:r>
          </w:p>
        </w:tc>
      </w:tr>
      <w:tr w:rsidR="009247D3" w:rsidRPr="00E41D13" w:rsidTr="009247D3">
        <w:tc>
          <w:tcPr>
            <w:tcW w:w="5318"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r w:rsidR="00C32CB0">
              <w:rPr>
                <w:rFonts w:ascii="Times New Roman" w:hAnsi="Times New Roman" w:cs="Times New Roman"/>
              </w:rPr>
              <w:t>.</w:t>
            </w:r>
          </w:p>
        </w:tc>
        <w:tc>
          <w:tcPr>
            <w:tcW w:w="4889" w:type="dxa"/>
            <w:tcBorders>
              <w:top w:val="single" w:sz="4" w:space="0" w:color="000000"/>
              <w:left w:val="single" w:sz="4" w:space="0" w:color="000000"/>
              <w:bottom w:val="single" w:sz="4" w:space="0" w:color="000000"/>
              <w:right w:val="single" w:sz="4" w:space="0" w:color="000000"/>
            </w:tcBorders>
            <w:hideMark/>
          </w:tcPr>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встречи с интересными людьми,</w:t>
            </w:r>
          </w:p>
          <w:p w:rsidR="009247D3" w:rsidRPr="00E41D13" w:rsidRDefault="009247D3" w:rsidP="00C32F38">
            <w:pPr>
              <w:spacing w:after="0" w:line="240" w:lineRule="auto"/>
              <w:jc w:val="both"/>
              <w:rPr>
                <w:rFonts w:ascii="Times New Roman" w:hAnsi="Times New Roman" w:cs="Times New Roman"/>
              </w:rPr>
            </w:pPr>
            <w:r w:rsidRPr="00E41D13">
              <w:rPr>
                <w:rFonts w:ascii="Times New Roman" w:hAnsi="Times New Roman" w:cs="Times New Roman"/>
              </w:rPr>
              <w:t>- родители – выпускники школы</w:t>
            </w:r>
          </w:p>
        </w:tc>
      </w:tr>
    </w:tbl>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первоначальные навыки коллективной работы, в том числе при разработке и реализации учебных и учебно-трудовых проектов;</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умение проявлять дисциплинированность, последовательность и настойчивость в выполнении  заданий;</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умение соблюдать порядок на рабочем месте;</w:t>
      </w:r>
    </w:p>
    <w:p w:rsidR="00E11F47" w:rsidRPr="00E41D13" w:rsidRDefault="00E11F4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бережное отношение к результатам своего труда, труда других людей, к школьному имуществу, учебникам, личным вещам;</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отрицательное отношение к лени и небрежности в труде и учёбе, небережливому отношению к результатам труда людей.</w:t>
      </w:r>
    </w:p>
    <w:p w:rsidR="00E11F47" w:rsidRPr="00E41D13" w:rsidRDefault="00E11F4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Воспитание гражданственности, патриотизма, уважения к правам, свободам и обязанностям человека:</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элементарные представления о политическом устройстве Российского государства;</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представления о символах государства —</w:t>
      </w:r>
      <w:r w:rsidR="00D23772"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Флаге, Гербе России, о флаге и гербе </w:t>
      </w:r>
      <w:r w:rsidR="00C32CB0">
        <w:rPr>
          <w:rFonts w:ascii="Times New Roman" w:hAnsi="Times New Roman" w:cs="Times New Roman"/>
          <w:color w:val="000000"/>
        </w:rPr>
        <w:t xml:space="preserve">Оренбургской </w:t>
      </w:r>
      <w:r w:rsidR="00223C5A" w:rsidRPr="00E41D13">
        <w:rPr>
          <w:rFonts w:ascii="Times New Roman" w:hAnsi="Times New Roman" w:cs="Times New Roman"/>
          <w:color w:val="000000"/>
        </w:rPr>
        <w:t>области;</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элементарные представления о правах и обязанностях гражданина России;</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уважительное отношение к русскому языку как государственному, языку межнационального общения;</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ценностное отношение к своему национальному языку и культуре;</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начальные представления о народах России, об их общей исторической судьбе, о единстве народов нашей страны;</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элементарные представления о национальных героях и важнейших событиях истории Росс</w:t>
      </w:r>
      <w:proofErr w:type="gramStart"/>
      <w:r w:rsidRPr="00E41D13">
        <w:rPr>
          <w:rFonts w:ascii="Times New Roman" w:hAnsi="Times New Roman" w:cs="Times New Roman"/>
          <w:color w:val="000000"/>
        </w:rPr>
        <w:t>ии и её</w:t>
      </w:r>
      <w:proofErr w:type="gramEnd"/>
      <w:r w:rsidRPr="00E41D13">
        <w:rPr>
          <w:rFonts w:ascii="Times New Roman" w:hAnsi="Times New Roman" w:cs="Times New Roman"/>
          <w:color w:val="000000"/>
        </w:rPr>
        <w:t xml:space="preserve"> народов;</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интерес к государственным праздникам и важнейшим событиям в жизни России;</w:t>
      </w:r>
    </w:p>
    <w:p w:rsidR="00E11F47" w:rsidRPr="00E41D13" w:rsidRDefault="00E11F47"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стремление активно участвовать в делах класса, шк</w:t>
      </w:r>
      <w:r w:rsidR="00223C5A" w:rsidRPr="00E41D13">
        <w:rPr>
          <w:rFonts w:ascii="Times New Roman" w:hAnsi="Times New Roman" w:cs="Times New Roman"/>
          <w:color w:val="000000"/>
        </w:rPr>
        <w:t>олы, семьи, своего</w:t>
      </w:r>
      <w:r w:rsidRPr="00E41D13">
        <w:rPr>
          <w:rFonts w:ascii="Times New Roman" w:hAnsi="Times New Roman" w:cs="Times New Roman"/>
          <w:color w:val="000000"/>
        </w:rPr>
        <w:t>, города;</w:t>
      </w:r>
    </w:p>
    <w:p w:rsidR="00223C5A" w:rsidRPr="00E41D13" w:rsidRDefault="00E11F47" w:rsidP="00E41D13">
      <w:pPr>
        <w:pStyle w:val="Default"/>
        <w:jc w:val="both"/>
        <w:rPr>
          <w:sz w:val="22"/>
          <w:szCs w:val="22"/>
        </w:rPr>
      </w:pPr>
      <w:r w:rsidRPr="00E41D13">
        <w:rPr>
          <w:sz w:val="22"/>
          <w:szCs w:val="22"/>
        </w:rPr>
        <w:t xml:space="preserve">• </w:t>
      </w:r>
      <w:r w:rsidR="00223C5A" w:rsidRPr="00E41D13">
        <w:rPr>
          <w:sz w:val="22"/>
          <w:szCs w:val="22"/>
        </w:rPr>
        <w:t>любовь к образовательному учреждению, своему селу, городу, народу, России;</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уважение к защитникам Родины;</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умение отвечать за свои поступки;</w:t>
      </w:r>
    </w:p>
    <w:p w:rsidR="00223C5A" w:rsidRPr="00E41D13" w:rsidRDefault="00223C5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негативное отношение к нарушениям порядка в классе, дома, на улице, к невыполнению человеком своих обязанностей.</w:t>
      </w:r>
    </w:p>
    <w:p w:rsidR="00223C5A" w:rsidRPr="00E41D13" w:rsidRDefault="00223C5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Воспитание ценностного отношения к природе, окружающей среде (экологическое воспитание):</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развитие интереса к природе, природным явлениям и формам жизни, понимание активной роли человека в природе;</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ценностное отношение к природе и всем формам жизни;</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первоначальный элементарный опыт природоохранительной деятельности;</w:t>
      </w:r>
    </w:p>
    <w:p w:rsidR="00223C5A" w:rsidRPr="00E41D13" w:rsidRDefault="00223C5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личный опыт в экологических программах и проектах.</w:t>
      </w:r>
    </w:p>
    <w:p w:rsidR="00223C5A" w:rsidRPr="00E41D13" w:rsidRDefault="00223C5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Воспитание ценностного отношения к </w:t>
      </w:r>
      <w:proofErr w:type="gramStart"/>
      <w:r w:rsidRPr="00E41D13">
        <w:rPr>
          <w:rFonts w:ascii="Times New Roman" w:hAnsi="Times New Roman" w:cs="Times New Roman"/>
          <w:i/>
          <w:iCs/>
          <w:color w:val="000000"/>
        </w:rPr>
        <w:t>прекрасному</w:t>
      </w:r>
      <w:proofErr w:type="gramEnd"/>
      <w:r w:rsidRPr="00E41D13">
        <w:rPr>
          <w:rFonts w:ascii="Times New Roman" w:hAnsi="Times New Roman" w:cs="Times New Roman"/>
          <w:i/>
          <w:iCs/>
          <w:color w:val="000000"/>
        </w:rPr>
        <w:t>, формирование представлений об эстетических идеалах и ценностях (эстетическое воспитание):</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представления о душевной и физической красоте человека;</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чувства прекрасного; умение видеть красоту природы, труда и творчества;</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интерес к чтению, произведениям искусства, детским спектаклям, концертам, выставкам, музыке;</w:t>
      </w:r>
    </w:p>
    <w:p w:rsidR="00223C5A" w:rsidRPr="00E41D13" w:rsidRDefault="00223C5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интерес к занятиям художественным творчеством;</w:t>
      </w:r>
    </w:p>
    <w:p w:rsidR="00223C5A" w:rsidRPr="00E41D13" w:rsidRDefault="00223C5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стремление к опрятному внешнему виду;</w:t>
      </w:r>
    </w:p>
    <w:p w:rsidR="00223C5A" w:rsidRPr="00E41D13" w:rsidRDefault="00223C5A" w:rsidP="00E41D13">
      <w:pPr>
        <w:pStyle w:val="aa"/>
        <w:numPr>
          <w:ilvl w:val="0"/>
          <w:numId w:val="15"/>
        </w:num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первоначальный опыт самореализации в различных видах творческой деятельности; </w:t>
      </w:r>
    </w:p>
    <w:p w:rsidR="00223C5A" w:rsidRPr="00E41D13" w:rsidRDefault="00223C5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отрицательное отношение к некрасивым поступкам.</w:t>
      </w:r>
    </w:p>
    <w:p w:rsidR="00B968C8" w:rsidRPr="009211D8" w:rsidRDefault="00B968C8" w:rsidP="00A61D15">
      <w:pPr>
        <w:spacing w:after="0" w:line="240" w:lineRule="auto"/>
        <w:jc w:val="center"/>
        <w:rPr>
          <w:rFonts w:ascii="Times New Roman" w:hAnsi="Times New Roman" w:cs="Times New Roman"/>
          <w:b/>
        </w:rPr>
      </w:pPr>
      <w:r w:rsidRPr="009211D8">
        <w:rPr>
          <w:rFonts w:ascii="Times New Roman" w:hAnsi="Times New Roman" w:cs="Times New Roman"/>
          <w:b/>
        </w:rPr>
        <w:t xml:space="preserve">Виды деятельности и формы занятий с </w:t>
      </w:r>
      <w:proofErr w:type="gramStart"/>
      <w:r w:rsidRPr="009211D8">
        <w:rPr>
          <w:rFonts w:ascii="Times New Roman" w:hAnsi="Times New Roman" w:cs="Times New Roman"/>
          <w:b/>
        </w:rPr>
        <w:t>обучающимися</w:t>
      </w:r>
      <w:proofErr w:type="gramEnd"/>
      <w:r w:rsidRPr="009211D8">
        <w:rPr>
          <w:rFonts w:ascii="Times New Roman" w:hAnsi="Times New Roman" w:cs="Times New Roman"/>
          <w:b/>
        </w:rPr>
        <w:t xml:space="preserve"> начального общего образования</w:t>
      </w:r>
      <w:r w:rsidR="009211D8" w:rsidRPr="009211D8">
        <w:rPr>
          <w:rFonts w:ascii="Times New Roman" w:hAnsi="Times New Roman" w:cs="Times New Roman"/>
          <w:b/>
        </w:rPr>
        <w:t xml:space="preserve"> и основного общего образования.</w:t>
      </w:r>
    </w:p>
    <w:p w:rsidR="00B968C8" w:rsidRPr="00297EDE" w:rsidRDefault="00B968C8" w:rsidP="00A61D15">
      <w:pPr>
        <w:spacing w:after="0" w:line="240" w:lineRule="auto"/>
        <w:jc w:val="both"/>
        <w:rPr>
          <w:rFonts w:ascii="Times New Roman" w:hAnsi="Times New Roman" w:cs="Times New Roman"/>
          <w:b/>
        </w:rPr>
      </w:pPr>
      <w:r w:rsidRPr="00E41D13">
        <w:rPr>
          <w:rFonts w:ascii="Times New Roman" w:hAnsi="Times New Roman" w:cs="Times New Roman"/>
        </w:rPr>
        <w:tab/>
      </w:r>
      <w:r w:rsidRPr="00297EDE">
        <w:rPr>
          <w:rFonts w:ascii="Times New Roman" w:hAnsi="Times New Roman" w:cs="Times New Roman"/>
          <w:b/>
        </w:rPr>
        <w:t>Воспитание гражданственности, патриотизма, уважения к правам, свободам и обязанностям человека:</w:t>
      </w:r>
    </w:p>
    <w:p w:rsidR="00B968C8" w:rsidRPr="00297EDE" w:rsidRDefault="00B968C8" w:rsidP="00A61D15">
      <w:pPr>
        <w:spacing w:after="0" w:line="240" w:lineRule="auto"/>
        <w:jc w:val="center"/>
        <w:rPr>
          <w:rFonts w:ascii="Times New Roman" w:hAnsi="Times New Roman" w:cs="Times New Roman"/>
          <w:b/>
        </w:rPr>
      </w:pPr>
      <w:r w:rsidRPr="00297EDE">
        <w:rPr>
          <w:rFonts w:ascii="Times New Roman" w:hAnsi="Times New Roman" w:cs="Times New Roman"/>
          <w:b/>
        </w:rPr>
        <w:t>Воспитание нравственных чувств и  этического сознания</w:t>
      </w:r>
      <w:r w:rsidR="00297EDE">
        <w:rPr>
          <w:rFonts w:ascii="Times New Roman" w:hAnsi="Times New Roman" w:cs="Times New Roman"/>
          <w:b/>
        </w:rPr>
        <w:t>.</w:t>
      </w:r>
    </w:p>
    <w:tbl>
      <w:tblPr>
        <w:tblW w:w="102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9"/>
        <w:gridCol w:w="4888"/>
      </w:tblGrid>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tcPr>
          <w:p w:rsidR="00B968C8" w:rsidRPr="00E41D13" w:rsidRDefault="00B968C8" w:rsidP="00A61D15">
            <w:pPr>
              <w:spacing w:after="0" w:line="240" w:lineRule="auto"/>
              <w:jc w:val="both"/>
              <w:rPr>
                <w:rFonts w:ascii="Times New Roman" w:hAnsi="Times New Roman" w:cs="Times New Roman"/>
              </w:rPr>
            </w:pPr>
            <w:r w:rsidRPr="00E41D13">
              <w:rPr>
                <w:rFonts w:ascii="Times New Roman" w:hAnsi="Times New Roman" w:cs="Times New Roman"/>
              </w:rPr>
              <w:t>Виды деятельности</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E41D13">
            <w:pPr>
              <w:spacing w:line="240" w:lineRule="auto"/>
              <w:jc w:val="both"/>
              <w:rPr>
                <w:rFonts w:ascii="Times New Roman" w:hAnsi="Times New Roman" w:cs="Times New Roman"/>
              </w:rPr>
            </w:pPr>
            <w:r w:rsidRPr="00E41D13">
              <w:rPr>
                <w:rFonts w:ascii="Times New Roman" w:hAnsi="Times New Roman" w:cs="Times New Roman"/>
              </w:rPr>
              <w:t>Формы занятий</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E41D13">
            <w:pPr>
              <w:spacing w:line="240" w:lineRule="auto"/>
              <w:jc w:val="both"/>
              <w:rPr>
                <w:rFonts w:ascii="Times New Roman" w:hAnsi="Times New Roman" w:cs="Times New Roman"/>
              </w:rPr>
            </w:pPr>
            <w:r w:rsidRPr="00E41D13">
              <w:rPr>
                <w:rFonts w:ascii="Times New Roman" w:hAnsi="Times New Roman" w:cs="Times New Roman"/>
              </w:rPr>
              <w:t>1.Получение первоначальных представлений о базовых ценностях отечественной культуры, традиционных моральных нормах российских народов</w:t>
            </w:r>
            <w:r w:rsidR="009211D8">
              <w:rPr>
                <w:rFonts w:ascii="Times New Roman" w:hAnsi="Times New Roman" w:cs="Times New Roman"/>
              </w:rPr>
              <w:t>.</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xml:space="preserve"> - акция «Уроки добра», </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классные часы «Правила поведения в школе»,</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игра-путешествие в страну этикета,</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экскурсии, операции «Делай людям добро»</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xml:space="preserve">- участие в творческой деятельности, </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xml:space="preserve">- литературные гостиные «Что такое хорошо и что такое плохо», </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художественные выставки</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2.Ознакомление (по желанию) с   традиционными религиозными культурами</w:t>
            </w:r>
            <w:r w:rsidR="009211D8">
              <w:rPr>
                <w:rFonts w:ascii="Times New Roman" w:hAnsi="Times New Roman" w:cs="Times New Roman"/>
              </w:rPr>
              <w:t>.</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уроки кур</w:t>
            </w:r>
            <w:r w:rsidR="009211D8">
              <w:rPr>
                <w:rFonts w:ascii="Times New Roman" w:hAnsi="Times New Roman" w:cs="Times New Roman"/>
              </w:rPr>
              <w:t>са «Основы светской этики</w:t>
            </w:r>
            <w:r w:rsidRPr="00E41D13">
              <w:rPr>
                <w:rFonts w:ascii="Times New Roman" w:hAnsi="Times New Roman" w:cs="Times New Roman"/>
              </w:rPr>
              <w:t>»,</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экскурсии в соборы, в места богослужения,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-добровольное участие в религиозных праздниках,</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встречи с религиозными деятелями</w:t>
            </w:r>
            <w:r w:rsidR="009211D8">
              <w:rPr>
                <w:rFonts w:ascii="Times New Roman" w:hAnsi="Times New Roman" w:cs="Times New Roman"/>
              </w:rPr>
              <w:t>,</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участие в проектах по данной теме</w:t>
            </w:r>
            <w:r w:rsidR="009211D8">
              <w:rPr>
                <w:rFonts w:ascii="Times New Roman" w:hAnsi="Times New Roman" w:cs="Times New Roman"/>
              </w:rPr>
              <w:t>.</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r w:rsidR="009211D8">
              <w:rPr>
                <w:rFonts w:ascii="Times New Roman" w:hAnsi="Times New Roman" w:cs="Times New Roman"/>
              </w:rPr>
              <w:t>.</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игровые программы «Учитесь властвовать со</w:t>
            </w:r>
            <w:r w:rsidR="009211D8">
              <w:rPr>
                <w:rFonts w:ascii="Times New Roman" w:hAnsi="Times New Roman" w:cs="Times New Roman"/>
              </w:rPr>
              <w:t>бою», «Человек и его манеры», «Л</w:t>
            </w:r>
            <w:r w:rsidRPr="00E41D13">
              <w:rPr>
                <w:rFonts w:ascii="Times New Roman" w:hAnsi="Times New Roman" w:cs="Times New Roman"/>
              </w:rPr>
              <w:t>ичная гигиена», «Жить, побеждая зло»,</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внеурочные мероприятия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благотворительная акция «День пожилого человека»</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декада добрых дел.</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праздник «Вежливость как часть жизни»</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4. Ознакомление с основными правилами поведения в школе, общественных местах, обучение распознаванию хороших и плохих поступков</w:t>
            </w:r>
            <w:r w:rsidR="009211D8">
              <w:rPr>
                <w:rFonts w:ascii="Times New Roman" w:hAnsi="Times New Roman" w:cs="Times New Roman"/>
              </w:rPr>
              <w:t>.</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уроки этики «Правила поведения в общественных местах»,</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классные часы,</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аукцион «Добрые дела»</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5. Усвоение первоначального опыта нравственных взаимоотношений в коллективе класса и ОО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w:t>
            </w:r>
            <w:r w:rsidR="009211D8">
              <w:rPr>
                <w:rFonts w:ascii="Times New Roman" w:hAnsi="Times New Roman" w:cs="Times New Roman"/>
              </w:rPr>
              <w:t>.</w:t>
            </w:r>
          </w:p>
        </w:tc>
        <w:tc>
          <w:tcPr>
            <w:tcW w:w="4888" w:type="dxa"/>
            <w:tcBorders>
              <w:top w:val="single" w:sz="4" w:space="0" w:color="000000"/>
              <w:left w:val="single" w:sz="4" w:space="0" w:color="000000"/>
              <w:bottom w:val="single" w:sz="4" w:space="0" w:color="000000"/>
              <w:right w:val="single" w:sz="4" w:space="0" w:color="000000"/>
            </w:tcBorders>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беседы «Все мы разные, но все мы равные», «Хочу и надо – трудный выбор».</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коллективные игры,</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-внеклассные мероприятия (праздники, проекты, походы, экскурсии)</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xml:space="preserve">6. Участие в благотворительности, милосердии, в оказании помощи </w:t>
            </w:r>
            <w:proofErr w:type="gramStart"/>
            <w:r w:rsidRPr="00E41D13">
              <w:rPr>
                <w:rFonts w:ascii="Times New Roman" w:hAnsi="Times New Roman" w:cs="Times New Roman"/>
              </w:rPr>
              <w:t>нуждающимся</w:t>
            </w:r>
            <w:proofErr w:type="gramEnd"/>
            <w:r w:rsidRPr="00E41D13">
              <w:rPr>
                <w:rFonts w:ascii="Times New Roman" w:hAnsi="Times New Roman" w:cs="Times New Roman"/>
              </w:rPr>
              <w:t>, заботе о животных, природе</w:t>
            </w:r>
            <w:r w:rsidR="009211D8">
              <w:rPr>
                <w:rFonts w:ascii="Times New Roman" w:hAnsi="Times New Roman" w:cs="Times New Roman"/>
              </w:rPr>
              <w:t>.</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участие в благотворительных акциях,</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участие в акции милосердия,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волонтёрское движение,</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xml:space="preserve">- шефство над </w:t>
            </w:r>
            <w:proofErr w:type="gramStart"/>
            <w:r w:rsidRPr="00E41D13">
              <w:rPr>
                <w:rFonts w:ascii="Times New Roman" w:hAnsi="Times New Roman" w:cs="Times New Roman"/>
              </w:rPr>
              <w:t>памятниками ВОВ</w:t>
            </w:r>
            <w:proofErr w:type="gramEnd"/>
            <w:r w:rsidRPr="00E41D13">
              <w:rPr>
                <w:rFonts w:ascii="Times New Roman" w:hAnsi="Times New Roman" w:cs="Times New Roman"/>
              </w:rPr>
              <w:t>,</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шефство над ветеранами ВОВ</w:t>
            </w:r>
            <w:r w:rsidR="009211D8">
              <w:rPr>
                <w:rFonts w:ascii="Times New Roman" w:hAnsi="Times New Roman" w:cs="Times New Roman"/>
              </w:rPr>
              <w:t>.</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7. Получение первоначальных представлений о нравственных взаимоотношениях в семье</w:t>
            </w:r>
            <w:r w:rsidR="009211D8">
              <w:rPr>
                <w:rFonts w:ascii="Times New Roman" w:hAnsi="Times New Roman" w:cs="Times New Roman"/>
              </w:rPr>
              <w:t>.</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-беседы о семье, о родителях, прародителях,</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проект «Моя родословная»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lastRenderedPageBreak/>
              <w:t>-праздники, соревнования «Моя дружная семья»,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творческие мероприятия,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выставки «Хобби моей семьи»</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составление генеалогического древа семьи,</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творческие работы («Моя семья», «Мои родители», «Бабушка и дедушка», «Военные реликвии моей семьи», «Что в имени моём…»)</w:t>
            </w:r>
          </w:p>
        </w:tc>
      </w:tr>
      <w:tr w:rsidR="00B968C8" w:rsidRPr="00E41D13" w:rsidTr="009247D3">
        <w:tc>
          <w:tcPr>
            <w:tcW w:w="5319"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lastRenderedPageBreak/>
              <w:t>8. Расширение опыта позитивного взаимоотношения в семье</w:t>
            </w:r>
          </w:p>
        </w:tc>
        <w:tc>
          <w:tcPr>
            <w:tcW w:w="488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открытые семейные праздники «Папа, мама и я – спортивная семья»,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xml:space="preserve">- </w:t>
            </w:r>
            <w:proofErr w:type="spellStart"/>
            <w:r w:rsidRPr="00E41D13">
              <w:rPr>
                <w:rFonts w:ascii="Times New Roman" w:hAnsi="Times New Roman" w:cs="Times New Roman"/>
              </w:rPr>
              <w:t>видеоконкурс</w:t>
            </w:r>
            <w:proofErr w:type="spellEnd"/>
            <w:r w:rsidRPr="00E41D13">
              <w:rPr>
                <w:rFonts w:ascii="Times New Roman" w:hAnsi="Times New Roman" w:cs="Times New Roman"/>
              </w:rPr>
              <w:t>, фотовыставка «Моя дружная семья»,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xml:space="preserve">- конкурс на лучшую находку из семейного альбома «Семейная реликвия», </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аукцион народной мудрости «От бабушки до наших дней»,</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-конкурс  «Алло, мы ищем таланты»</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школьный праздник «Мы вместе»,</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семейные чаепития,</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семейные гостиные,</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творческие презентации,</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 творческие проекты,</w:t>
            </w:r>
          </w:p>
          <w:p w:rsidR="00B968C8" w:rsidRPr="00E41D13" w:rsidRDefault="00B968C8" w:rsidP="009211D8">
            <w:pPr>
              <w:spacing w:after="0" w:line="240" w:lineRule="auto"/>
              <w:jc w:val="both"/>
              <w:rPr>
                <w:rFonts w:ascii="Times New Roman" w:hAnsi="Times New Roman" w:cs="Times New Roman"/>
              </w:rPr>
            </w:pPr>
            <w:r w:rsidRPr="00E41D13">
              <w:rPr>
                <w:rFonts w:ascii="Times New Roman" w:hAnsi="Times New Roman" w:cs="Times New Roman"/>
              </w:rPr>
              <w:t>-мероприятия, раскрывающие историю семьи, преемственность между поколениями</w:t>
            </w:r>
          </w:p>
          <w:p w:rsidR="00B968C8" w:rsidRPr="00E41D13" w:rsidRDefault="00B968C8" w:rsidP="009211D8">
            <w:pPr>
              <w:spacing w:after="0" w:line="240" w:lineRule="auto"/>
              <w:jc w:val="both"/>
              <w:rPr>
                <w:rFonts w:ascii="Times New Roman" w:hAnsi="Times New Roman" w:cs="Times New Roman"/>
              </w:rPr>
            </w:pPr>
          </w:p>
        </w:tc>
      </w:tr>
    </w:tbl>
    <w:p w:rsidR="00A61D15" w:rsidRDefault="00A61D15" w:rsidP="00A61D15">
      <w:pPr>
        <w:spacing w:after="0" w:line="240" w:lineRule="auto"/>
        <w:jc w:val="center"/>
        <w:rPr>
          <w:rFonts w:ascii="Times New Roman" w:hAnsi="Times New Roman" w:cs="Times New Roman"/>
          <w:b/>
        </w:rPr>
      </w:pPr>
    </w:p>
    <w:p w:rsidR="00B968C8" w:rsidRPr="00297EDE" w:rsidRDefault="00B968C8" w:rsidP="00A61D15">
      <w:pPr>
        <w:spacing w:after="0" w:line="240" w:lineRule="auto"/>
        <w:jc w:val="center"/>
        <w:rPr>
          <w:rFonts w:ascii="Times New Roman" w:hAnsi="Times New Roman" w:cs="Times New Roman"/>
          <w:b/>
        </w:rPr>
      </w:pPr>
      <w:r w:rsidRPr="00297EDE">
        <w:rPr>
          <w:rFonts w:ascii="Times New Roman" w:hAnsi="Times New Roman" w:cs="Times New Roman"/>
          <w:b/>
        </w:rPr>
        <w:t>Воспитание трудолюбия, творческого отношения к учению, труду, жизни</w:t>
      </w:r>
      <w:r w:rsidR="009211D8" w:rsidRPr="00297EDE">
        <w:rPr>
          <w:rFonts w:ascii="Times New Roman" w:hAnsi="Times New Roman" w:cs="Times New Roman"/>
          <w:b/>
        </w:rPr>
        <w:t>.</w:t>
      </w:r>
    </w:p>
    <w:p w:rsidR="00B968C8" w:rsidRPr="00E41D13" w:rsidRDefault="00B968C8" w:rsidP="00A61D15">
      <w:pPr>
        <w:spacing w:after="0" w:line="240" w:lineRule="auto"/>
        <w:jc w:val="both"/>
        <w:rPr>
          <w:rFonts w:ascii="Times New Roman" w:hAnsi="Times New Roman" w:cs="Times New Roman"/>
        </w:rPr>
      </w:pPr>
      <w:r w:rsidRPr="00E41D13">
        <w:rPr>
          <w:rFonts w:ascii="Times New Roman" w:hAnsi="Times New Roman" w:cs="Times New Roman"/>
        </w:rPr>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0"/>
        <w:gridCol w:w="4891"/>
      </w:tblGrid>
      <w:tr w:rsidR="00B968C8" w:rsidRPr="00E41D13" w:rsidTr="00A61D15">
        <w:trPr>
          <w:trHeight w:val="404"/>
        </w:trPr>
        <w:tc>
          <w:tcPr>
            <w:tcW w:w="5600" w:type="dxa"/>
            <w:tcBorders>
              <w:top w:val="single" w:sz="4" w:space="0" w:color="000000"/>
              <w:left w:val="single" w:sz="4" w:space="0" w:color="000000"/>
              <w:bottom w:val="single" w:sz="4" w:space="0" w:color="000000"/>
              <w:right w:val="single" w:sz="4" w:space="0" w:color="000000"/>
            </w:tcBorders>
          </w:tcPr>
          <w:p w:rsidR="00B968C8" w:rsidRPr="00297EDE" w:rsidRDefault="00B968C8" w:rsidP="00A61D15">
            <w:pPr>
              <w:spacing w:after="0" w:line="240" w:lineRule="auto"/>
              <w:jc w:val="center"/>
              <w:rPr>
                <w:rFonts w:ascii="Times New Roman" w:hAnsi="Times New Roman" w:cs="Times New Roman"/>
                <w:b/>
              </w:rPr>
            </w:pPr>
            <w:r w:rsidRPr="00297EDE">
              <w:rPr>
                <w:rFonts w:ascii="Times New Roman" w:hAnsi="Times New Roman" w:cs="Times New Roman"/>
                <w:b/>
              </w:rPr>
              <w:t>Виды деятельности</w:t>
            </w:r>
          </w:p>
        </w:tc>
        <w:tc>
          <w:tcPr>
            <w:tcW w:w="4891" w:type="dxa"/>
            <w:tcBorders>
              <w:top w:val="single" w:sz="4" w:space="0" w:color="000000"/>
              <w:left w:val="single" w:sz="4" w:space="0" w:color="000000"/>
              <w:bottom w:val="single" w:sz="4" w:space="0" w:color="000000"/>
              <w:right w:val="single" w:sz="4" w:space="0" w:color="000000"/>
            </w:tcBorders>
            <w:hideMark/>
          </w:tcPr>
          <w:p w:rsidR="00B968C8" w:rsidRPr="00297EDE" w:rsidRDefault="00B968C8" w:rsidP="00297EDE">
            <w:pPr>
              <w:spacing w:line="240" w:lineRule="auto"/>
              <w:jc w:val="center"/>
              <w:rPr>
                <w:rFonts w:ascii="Times New Roman" w:hAnsi="Times New Roman" w:cs="Times New Roman"/>
                <w:b/>
              </w:rPr>
            </w:pPr>
            <w:r w:rsidRPr="00297EDE">
              <w:rPr>
                <w:rFonts w:ascii="Times New Roman" w:hAnsi="Times New Roman" w:cs="Times New Roman"/>
                <w:b/>
              </w:rPr>
              <w:t>Формы занятий</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891" w:type="dxa"/>
            <w:tcBorders>
              <w:top w:val="single" w:sz="4" w:space="0" w:color="000000"/>
              <w:left w:val="single" w:sz="4" w:space="0" w:color="000000"/>
              <w:bottom w:val="single" w:sz="4" w:space="0" w:color="000000"/>
              <w:right w:val="single" w:sz="4" w:space="0" w:color="000000"/>
            </w:tcBorders>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 экскурсии по городу, посёлку,</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-экскурсии на производственные мероприятия,</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встречи с интересными людьми,</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круглые столы «Мир профессий», «Кем я хочу стать», «Мой выбор»</w:t>
            </w:r>
            <w:r w:rsidR="00297EDE">
              <w:rPr>
                <w:rFonts w:ascii="Times New Roman" w:hAnsi="Times New Roman" w:cs="Times New Roman"/>
              </w:rPr>
              <w:t>.</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2. Знакомство с профессиями своих родителей, с трудовыми династиями</w:t>
            </w:r>
          </w:p>
        </w:tc>
        <w:tc>
          <w:tcPr>
            <w:tcW w:w="4891"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-исследовательские работы,  проекты «Моя мама (папа) на рабочем месте», </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уроки краеведения,</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творческие проекты «Труд наших родителей»,</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конкурсы рисунков, коллажей</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-фотовыставки</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r w:rsidR="00297EDE">
              <w:rPr>
                <w:rFonts w:ascii="Times New Roman" w:hAnsi="Times New Roman" w:cs="Times New Roman"/>
              </w:rPr>
              <w:t>.</w:t>
            </w:r>
          </w:p>
        </w:tc>
        <w:tc>
          <w:tcPr>
            <w:tcW w:w="4891"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праздники труда, </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ярмарки, </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конкурсы «Все работы хороши», </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город мастеров,</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профориентация </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4.Приобретение опыта уважительного и творческого отношения к учебному труду</w:t>
            </w:r>
            <w:r w:rsidR="00297EDE">
              <w:rPr>
                <w:rFonts w:ascii="Times New Roman" w:hAnsi="Times New Roman" w:cs="Times New Roman"/>
              </w:rPr>
              <w:t>.</w:t>
            </w:r>
          </w:p>
        </w:tc>
        <w:tc>
          <w:tcPr>
            <w:tcW w:w="4891"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презентация учебных и творческих достижений,</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шкатулка Творчества,</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w:t>
            </w:r>
            <w:proofErr w:type="spellStart"/>
            <w:r w:rsidRPr="00E41D13">
              <w:rPr>
                <w:rFonts w:ascii="Times New Roman" w:hAnsi="Times New Roman" w:cs="Times New Roman"/>
              </w:rPr>
              <w:t>портфолио</w:t>
            </w:r>
            <w:proofErr w:type="spellEnd"/>
            <w:r w:rsidRPr="00E41D13">
              <w:rPr>
                <w:rFonts w:ascii="Times New Roman" w:hAnsi="Times New Roman" w:cs="Times New Roman"/>
              </w:rPr>
              <w:t xml:space="preserve"> ученика</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5. Применение творческих знаний, полученных при изучении учебных предметов на практике</w:t>
            </w:r>
            <w:r w:rsidR="00297EDE">
              <w:rPr>
                <w:rFonts w:ascii="Times New Roman" w:hAnsi="Times New Roman" w:cs="Times New Roman"/>
              </w:rPr>
              <w:t>.</w:t>
            </w:r>
          </w:p>
        </w:tc>
        <w:tc>
          <w:tcPr>
            <w:tcW w:w="4891"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тематические недели по предметам,</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интеллектуальный марафон, Неделя науки,</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олимпиады по предметам</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6. Участие в общественно-полезной деятельности на базе ОО в учебное и  </w:t>
            </w:r>
            <w:proofErr w:type="spellStart"/>
            <w:r w:rsidRPr="00E41D13">
              <w:rPr>
                <w:rFonts w:ascii="Times New Roman" w:hAnsi="Times New Roman" w:cs="Times New Roman"/>
              </w:rPr>
              <w:t>внеучебное</w:t>
            </w:r>
            <w:proofErr w:type="spellEnd"/>
            <w:r w:rsidRPr="00E41D13">
              <w:rPr>
                <w:rFonts w:ascii="Times New Roman" w:hAnsi="Times New Roman" w:cs="Times New Roman"/>
              </w:rPr>
              <w:t xml:space="preserve"> время</w:t>
            </w:r>
            <w:r w:rsidR="00297EDE">
              <w:rPr>
                <w:rFonts w:ascii="Times New Roman" w:hAnsi="Times New Roman" w:cs="Times New Roman"/>
              </w:rPr>
              <w:t>.</w:t>
            </w:r>
          </w:p>
        </w:tc>
        <w:tc>
          <w:tcPr>
            <w:tcW w:w="4891" w:type="dxa"/>
            <w:tcBorders>
              <w:top w:val="single" w:sz="4" w:space="0" w:color="000000"/>
              <w:left w:val="single" w:sz="4" w:space="0" w:color="000000"/>
              <w:bottom w:val="single" w:sz="4" w:space="0" w:color="000000"/>
              <w:right w:val="single" w:sz="4" w:space="0" w:color="000000"/>
            </w:tcBorders>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субботники,</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санитарные пятницы,</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трудовые десанты,</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lastRenderedPageBreak/>
              <w:t xml:space="preserve">- озеленение кабинета, </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трудовые акции</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lastRenderedPageBreak/>
              <w:t>7. Приобретение умений и навыков самообслуживания в школе и дома</w:t>
            </w:r>
            <w:r w:rsidR="00297EDE">
              <w:rPr>
                <w:rFonts w:ascii="Times New Roman" w:hAnsi="Times New Roman" w:cs="Times New Roman"/>
              </w:rPr>
              <w:t>.</w:t>
            </w:r>
            <w:r w:rsidRPr="00E41D13">
              <w:rPr>
                <w:rFonts w:ascii="Times New Roman" w:hAnsi="Times New Roman" w:cs="Times New Roman"/>
              </w:rPr>
              <w:t xml:space="preserve"> </w:t>
            </w:r>
          </w:p>
        </w:tc>
        <w:tc>
          <w:tcPr>
            <w:tcW w:w="4891"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режим дня,</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занятость в кружках, </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внешний вид ученика,</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уроки этикета</w:t>
            </w:r>
          </w:p>
        </w:tc>
      </w:tr>
      <w:tr w:rsidR="00B968C8" w:rsidRPr="00E41D13" w:rsidTr="00A61D15">
        <w:tc>
          <w:tcPr>
            <w:tcW w:w="5600"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w:t>
            </w:r>
            <w:r w:rsidR="00297EDE">
              <w:rPr>
                <w:rFonts w:ascii="Times New Roman" w:hAnsi="Times New Roman" w:cs="Times New Roman"/>
              </w:rPr>
              <w:t>имеры высокого профессионализма.</w:t>
            </w:r>
          </w:p>
        </w:tc>
        <w:tc>
          <w:tcPr>
            <w:tcW w:w="4891"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беседы,</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встречи,</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праздники</w:t>
            </w:r>
          </w:p>
        </w:tc>
      </w:tr>
    </w:tbl>
    <w:p w:rsidR="00A61D15" w:rsidRDefault="00A61D15" w:rsidP="00297EDE">
      <w:pPr>
        <w:spacing w:after="0" w:line="240" w:lineRule="auto"/>
        <w:jc w:val="center"/>
        <w:rPr>
          <w:rFonts w:ascii="Times New Roman" w:hAnsi="Times New Roman" w:cs="Times New Roman"/>
          <w:b/>
        </w:rPr>
      </w:pPr>
    </w:p>
    <w:p w:rsidR="00B968C8" w:rsidRPr="00297EDE" w:rsidRDefault="00B968C8" w:rsidP="00297EDE">
      <w:pPr>
        <w:spacing w:after="0" w:line="240" w:lineRule="auto"/>
        <w:jc w:val="center"/>
        <w:rPr>
          <w:rFonts w:ascii="Times New Roman" w:hAnsi="Times New Roman" w:cs="Times New Roman"/>
          <w:b/>
        </w:rPr>
      </w:pPr>
      <w:r w:rsidRPr="00297EDE">
        <w:rPr>
          <w:rFonts w:ascii="Times New Roman" w:hAnsi="Times New Roman" w:cs="Times New Roman"/>
          <w:b/>
        </w:rPr>
        <w:t xml:space="preserve">Воспитание ценностного отношения к </w:t>
      </w:r>
      <w:proofErr w:type="gramStart"/>
      <w:r w:rsidRPr="00297EDE">
        <w:rPr>
          <w:rFonts w:ascii="Times New Roman" w:hAnsi="Times New Roman" w:cs="Times New Roman"/>
          <w:b/>
        </w:rPr>
        <w:t>прекрасному</w:t>
      </w:r>
      <w:proofErr w:type="gramEnd"/>
      <w:r w:rsidRPr="00297EDE">
        <w:rPr>
          <w:rFonts w:ascii="Times New Roman" w:hAnsi="Times New Roman" w:cs="Times New Roman"/>
          <w:b/>
        </w:rPr>
        <w:t>, формирование представлений об эстетических идеалах и ценностях</w:t>
      </w:r>
    </w:p>
    <w:p w:rsidR="00B968C8" w:rsidRPr="00297EDE" w:rsidRDefault="00B968C8" w:rsidP="00297EDE">
      <w:pPr>
        <w:spacing w:after="0" w:line="240" w:lineRule="auto"/>
        <w:jc w:val="center"/>
        <w:rPr>
          <w:rFonts w:ascii="Times New Roman" w:hAnsi="Times New Roman" w:cs="Times New Roman"/>
          <w:b/>
        </w:rPr>
      </w:pPr>
      <w:r w:rsidRPr="00297EDE">
        <w:rPr>
          <w:rFonts w:ascii="Times New Roman" w:hAnsi="Times New Roman" w:cs="Times New Roman"/>
          <w:b/>
        </w:rPr>
        <w:t>(эстетическое воспитание)</w:t>
      </w:r>
      <w:r w:rsidR="00297EDE">
        <w:rPr>
          <w:rFonts w:ascii="Times New Roman" w:hAnsi="Times New Roman" w:cs="Times New Roman"/>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7"/>
        <w:gridCol w:w="5268"/>
      </w:tblGrid>
      <w:tr w:rsidR="00B968C8" w:rsidRPr="00E41D13" w:rsidTr="00297EDE">
        <w:trPr>
          <w:trHeight w:val="146"/>
        </w:trPr>
        <w:tc>
          <w:tcPr>
            <w:tcW w:w="5197" w:type="dxa"/>
            <w:tcBorders>
              <w:top w:val="single" w:sz="4" w:space="0" w:color="000000"/>
              <w:left w:val="single" w:sz="4" w:space="0" w:color="000000"/>
              <w:bottom w:val="single" w:sz="4" w:space="0" w:color="000000"/>
              <w:right w:val="single" w:sz="4" w:space="0" w:color="000000"/>
            </w:tcBorders>
          </w:tcPr>
          <w:p w:rsidR="00B968C8" w:rsidRPr="00297EDE" w:rsidRDefault="00B968C8" w:rsidP="00297EDE">
            <w:pPr>
              <w:spacing w:after="0" w:line="240" w:lineRule="auto"/>
              <w:jc w:val="center"/>
              <w:rPr>
                <w:rFonts w:ascii="Times New Roman" w:hAnsi="Times New Roman" w:cs="Times New Roman"/>
                <w:b/>
              </w:rPr>
            </w:pPr>
            <w:r w:rsidRPr="00297EDE">
              <w:rPr>
                <w:rFonts w:ascii="Times New Roman" w:hAnsi="Times New Roman" w:cs="Times New Roman"/>
                <w:b/>
              </w:rPr>
              <w:t>Виды деятельности</w:t>
            </w:r>
          </w:p>
          <w:p w:rsidR="00B968C8" w:rsidRPr="00297EDE" w:rsidRDefault="00B968C8" w:rsidP="00297EDE">
            <w:pPr>
              <w:spacing w:line="240" w:lineRule="auto"/>
              <w:jc w:val="center"/>
              <w:rPr>
                <w:rFonts w:ascii="Times New Roman" w:hAnsi="Times New Roman" w:cs="Times New Roman"/>
                <w:b/>
              </w:rPr>
            </w:pPr>
          </w:p>
        </w:tc>
        <w:tc>
          <w:tcPr>
            <w:tcW w:w="5268" w:type="dxa"/>
            <w:tcBorders>
              <w:top w:val="single" w:sz="4" w:space="0" w:color="000000"/>
              <w:left w:val="single" w:sz="4" w:space="0" w:color="000000"/>
              <w:bottom w:val="single" w:sz="4" w:space="0" w:color="000000"/>
              <w:right w:val="single" w:sz="4" w:space="0" w:color="000000"/>
            </w:tcBorders>
            <w:hideMark/>
          </w:tcPr>
          <w:p w:rsidR="00B968C8" w:rsidRPr="00297EDE" w:rsidRDefault="00B968C8" w:rsidP="00297EDE">
            <w:pPr>
              <w:spacing w:line="240" w:lineRule="auto"/>
              <w:jc w:val="center"/>
              <w:rPr>
                <w:rFonts w:ascii="Times New Roman" w:hAnsi="Times New Roman" w:cs="Times New Roman"/>
                <w:b/>
              </w:rPr>
            </w:pPr>
            <w:r w:rsidRPr="00297EDE">
              <w:rPr>
                <w:rFonts w:ascii="Times New Roman" w:hAnsi="Times New Roman" w:cs="Times New Roman"/>
                <w:b/>
              </w:rPr>
              <w:t>Формы занятий</w:t>
            </w:r>
          </w:p>
        </w:tc>
      </w:tr>
      <w:tr w:rsidR="00B968C8" w:rsidRPr="00E41D13" w:rsidTr="00297EDE">
        <w:trPr>
          <w:trHeight w:val="146"/>
        </w:trPr>
        <w:tc>
          <w:tcPr>
            <w:tcW w:w="5197"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1. Получение элементарных представлений об эстетических идеалах и художественных ценностях культуры России, культур народов России</w:t>
            </w:r>
          </w:p>
        </w:tc>
        <w:tc>
          <w:tcPr>
            <w:tcW w:w="526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-изучение предметов (</w:t>
            </w:r>
            <w:proofErr w:type="gramStart"/>
            <w:r w:rsidRPr="00E41D13">
              <w:rPr>
                <w:rFonts w:ascii="Times New Roman" w:hAnsi="Times New Roman" w:cs="Times New Roman"/>
              </w:rPr>
              <w:t>ИЗО</w:t>
            </w:r>
            <w:proofErr w:type="gramEnd"/>
            <w:r w:rsidRPr="00E41D13">
              <w:rPr>
                <w:rFonts w:ascii="Times New Roman" w:hAnsi="Times New Roman" w:cs="Times New Roman"/>
              </w:rPr>
              <w:t>, музыка, технология),</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-встречи с представителями творческих профессий (художниками, музыкантами),</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-знакомство с памятниками зодчества,</w:t>
            </w:r>
          </w:p>
          <w:p w:rsidR="00B968C8" w:rsidRPr="00E41D13" w:rsidRDefault="00211F80" w:rsidP="00297EDE">
            <w:pPr>
              <w:spacing w:after="0" w:line="240" w:lineRule="auto"/>
              <w:jc w:val="both"/>
              <w:rPr>
                <w:rFonts w:ascii="Times New Roman" w:hAnsi="Times New Roman" w:cs="Times New Roman"/>
              </w:rPr>
            </w:pPr>
            <w:r>
              <w:rPr>
                <w:rFonts w:ascii="Times New Roman" w:hAnsi="Times New Roman" w:cs="Times New Roman"/>
              </w:rPr>
              <w:t>- посещение музейно-выставочного комплекса</w:t>
            </w:r>
            <w:r w:rsidR="00B968C8" w:rsidRPr="00E41D13">
              <w:rPr>
                <w:rFonts w:ascii="Times New Roman" w:hAnsi="Times New Roman" w:cs="Times New Roman"/>
              </w:rPr>
              <w:t>,</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посещение выставок</w:t>
            </w:r>
            <w:r w:rsidR="00211F80">
              <w:rPr>
                <w:rFonts w:ascii="Times New Roman" w:hAnsi="Times New Roman" w:cs="Times New Roman"/>
              </w:rPr>
              <w:t>.</w:t>
            </w:r>
          </w:p>
        </w:tc>
      </w:tr>
      <w:tr w:rsidR="00B968C8" w:rsidRPr="00E41D13" w:rsidTr="00297EDE">
        <w:trPr>
          <w:trHeight w:val="146"/>
        </w:trPr>
        <w:tc>
          <w:tcPr>
            <w:tcW w:w="5197"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26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-занятия в кружках художественно-эстетического направления,</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-система экскурсионно-краеведческой деятельности,</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конкурс стихотворений «Живая классика»,</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защита проектов «Музеи России».</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-фестивали и конкурсы исполнителей народной музыки, художественных мастерских, театрализованных ярмарок,</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фестивали народного творчества,</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тематические выставки</w:t>
            </w:r>
          </w:p>
        </w:tc>
      </w:tr>
      <w:tr w:rsidR="00B968C8" w:rsidRPr="00E41D13" w:rsidTr="00297EDE">
        <w:trPr>
          <w:trHeight w:val="1008"/>
        </w:trPr>
        <w:tc>
          <w:tcPr>
            <w:tcW w:w="5197"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r w:rsidR="00297EDE">
              <w:rPr>
                <w:rFonts w:ascii="Times New Roman" w:hAnsi="Times New Roman" w:cs="Times New Roman"/>
              </w:rPr>
              <w:t>.</w:t>
            </w:r>
          </w:p>
        </w:tc>
        <w:tc>
          <w:tcPr>
            <w:tcW w:w="526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-уроки технологии, </w:t>
            </w:r>
            <w:proofErr w:type="gramStart"/>
            <w:r w:rsidRPr="00E41D13">
              <w:rPr>
                <w:rFonts w:ascii="Times New Roman" w:hAnsi="Times New Roman" w:cs="Times New Roman"/>
              </w:rPr>
              <w:t>ИЗО</w:t>
            </w:r>
            <w:proofErr w:type="gramEnd"/>
            <w:r w:rsidRPr="00E41D13">
              <w:rPr>
                <w:rFonts w:ascii="Times New Roman" w:hAnsi="Times New Roman" w:cs="Times New Roman"/>
              </w:rPr>
              <w:t>,</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-занятия в студиях и кружках художественно-эстетического направления</w:t>
            </w:r>
            <w:r w:rsidR="00211F80">
              <w:rPr>
                <w:rFonts w:ascii="Times New Roman" w:hAnsi="Times New Roman" w:cs="Times New Roman"/>
              </w:rPr>
              <w:t>.</w:t>
            </w:r>
          </w:p>
        </w:tc>
      </w:tr>
      <w:tr w:rsidR="00B968C8" w:rsidRPr="00E41D13" w:rsidTr="00297EDE">
        <w:trPr>
          <w:trHeight w:val="1687"/>
        </w:trPr>
        <w:tc>
          <w:tcPr>
            <w:tcW w:w="5197"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r w:rsidR="00297EDE">
              <w:rPr>
                <w:rFonts w:ascii="Times New Roman" w:hAnsi="Times New Roman" w:cs="Times New Roman"/>
              </w:rPr>
              <w:t>.</w:t>
            </w:r>
          </w:p>
        </w:tc>
        <w:tc>
          <w:tcPr>
            <w:tcW w:w="5268" w:type="dxa"/>
            <w:tcBorders>
              <w:top w:val="single" w:sz="4" w:space="0" w:color="000000"/>
              <w:left w:val="single" w:sz="4" w:space="0" w:color="000000"/>
              <w:bottom w:val="single" w:sz="4" w:space="0" w:color="000000"/>
              <w:right w:val="single" w:sz="4" w:space="0" w:color="000000"/>
            </w:tcBorders>
            <w:hideMark/>
          </w:tcPr>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выставки семейного творчества,</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музыкальные вечера,</w:t>
            </w:r>
          </w:p>
          <w:p w:rsidR="00B968C8" w:rsidRPr="00E41D13" w:rsidRDefault="00211F80" w:rsidP="00297EDE">
            <w:pPr>
              <w:spacing w:after="0" w:line="240" w:lineRule="auto"/>
              <w:jc w:val="both"/>
              <w:rPr>
                <w:rFonts w:ascii="Times New Roman" w:hAnsi="Times New Roman" w:cs="Times New Roman"/>
              </w:rPr>
            </w:pPr>
            <w:r>
              <w:rPr>
                <w:rFonts w:ascii="Times New Roman" w:hAnsi="Times New Roman" w:cs="Times New Roman"/>
              </w:rPr>
              <w:t>- экскурсии в музейно-выставочный комплекс</w:t>
            </w:r>
            <w:r w:rsidR="00B968C8" w:rsidRPr="00E41D13">
              <w:rPr>
                <w:rFonts w:ascii="Times New Roman" w:hAnsi="Times New Roman" w:cs="Times New Roman"/>
              </w:rPr>
              <w:t>,</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участие в эстетическом оформлении кабинета к мероприятиям, к праздникам </w:t>
            </w:r>
          </w:p>
          <w:p w:rsidR="00B968C8" w:rsidRPr="00E41D13" w:rsidRDefault="00B968C8" w:rsidP="00297EDE">
            <w:pPr>
              <w:spacing w:after="0" w:line="240" w:lineRule="auto"/>
              <w:jc w:val="both"/>
              <w:rPr>
                <w:rFonts w:ascii="Times New Roman" w:hAnsi="Times New Roman" w:cs="Times New Roman"/>
              </w:rPr>
            </w:pPr>
            <w:r w:rsidRPr="00E41D13">
              <w:rPr>
                <w:rFonts w:ascii="Times New Roman" w:hAnsi="Times New Roman" w:cs="Times New Roman"/>
              </w:rPr>
              <w:t>- совместные праздники и проекты, образовательные события</w:t>
            </w:r>
            <w:r w:rsidR="00297EDE">
              <w:rPr>
                <w:rFonts w:ascii="Times New Roman" w:hAnsi="Times New Roman" w:cs="Times New Roman"/>
              </w:rPr>
              <w:t>.</w:t>
            </w:r>
          </w:p>
        </w:tc>
      </w:tr>
    </w:tbl>
    <w:p w:rsidR="00D23772" w:rsidRPr="00E41D13" w:rsidRDefault="00D23772" w:rsidP="00297EDE">
      <w:pPr>
        <w:spacing w:after="0" w:line="240" w:lineRule="auto"/>
        <w:jc w:val="both"/>
        <w:rPr>
          <w:rFonts w:ascii="Times New Roman" w:hAnsi="Times New Roman" w:cs="Times New Roman"/>
          <w:bCs/>
          <w:color w:val="000000"/>
        </w:rPr>
      </w:pPr>
    </w:p>
    <w:p w:rsidR="002451E4" w:rsidRPr="00E41D13" w:rsidRDefault="002451E4" w:rsidP="00297EDE">
      <w:pPr>
        <w:spacing w:line="240" w:lineRule="auto"/>
        <w:ind w:firstLine="708"/>
        <w:jc w:val="both"/>
        <w:rPr>
          <w:rFonts w:ascii="Times New Roman" w:hAnsi="Times New Roman" w:cs="Times New Roman"/>
        </w:rPr>
      </w:pPr>
      <w:r w:rsidRPr="00E41D13">
        <w:rPr>
          <w:rFonts w:ascii="Times New Roman" w:hAnsi="Times New Roman" w:cs="Times New Roman"/>
        </w:rPr>
        <w:t>В духовно-нравственном воспитании школьников важную роль играет взаимодействие школы с культурными и общественными организациями.</w:t>
      </w:r>
    </w:p>
    <w:p w:rsidR="002451E4" w:rsidRPr="00297EDE" w:rsidRDefault="002451E4" w:rsidP="00E41D13">
      <w:pPr>
        <w:spacing w:line="240" w:lineRule="auto"/>
        <w:jc w:val="center"/>
        <w:rPr>
          <w:rFonts w:ascii="Times New Roman" w:hAnsi="Times New Roman" w:cs="Times New Roman"/>
          <w:b/>
        </w:rPr>
      </w:pPr>
      <w:r w:rsidRPr="00297EDE">
        <w:rPr>
          <w:rFonts w:ascii="Times New Roman" w:hAnsi="Times New Roman" w:cs="Times New Roman"/>
          <w:b/>
        </w:rPr>
        <w:t>ПЕРЕЧЕНЬ МЕРОПРИЯТИЙ</w:t>
      </w:r>
      <w:r w:rsidR="009247D3" w:rsidRPr="00297EDE">
        <w:rPr>
          <w:rFonts w:ascii="Times New Roman" w:hAnsi="Times New Roman" w:cs="Times New Roman"/>
          <w:b/>
        </w:rPr>
        <w:t>.</w:t>
      </w:r>
    </w:p>
    <w:p w:rsidR="002451E4" w:rsidRPr="00E41D13" w:rsidRDefault="002451E4" w:rsidP="00297EDE">
      <w:pPr>
        <w:spacing w:line="240" w:lineRule="auto"/>
        <w:ind w:firstLine="708"/>
        <w:jc w:val="both"/>
        <w:rPr>
          <w:rFonts w:ascii="Times New Roman" w:hAnsi="Times New Roman" w:cs="Times New Roman"/>
        </w:rPr>
      </w:pPr>
      <w:r w:rsidRPr="00E41D13">
        <w:rPr>
          <w:rFonts w:ascii="Times New Roman" w:hAnsi="Times New Roman" w:cs="Times New Roman"/>
        </w:rPr>
        <w:t xml:space="preserve">Для организации совместной деятельности школы, семьи и общественности по духовно-нравственному развитию и воспитанию </w:t>
      </w:r>
      <w:proofErr w:type="gramStart"/>
      <w:r w:rsidRPr="00E41D13">
        <w:rPr>
          <w:rFonts w:ascii="Times New Roman" w:hAnsi="Times New Roman" w:cs="Times New Roman"/>
        </w:rPr>
        <w:t>обучающихся</w:t>
      </w:r>
      <w:proofErr w:type="gramEnd"/>
      <w:r w:rsidRPr="00E41D13">
        <w:rPr>
          <w:rFonts w:ascii="Times New Roman" w:hAnsi="Times New Roman" w:cs="Times New Roman"/>
        </w:rPr>
        <w:t xml:space="preserve"> начального общего образования</w:t>
      </w:r>
      <w:r w:rsidR="009247D3">
        <w:rPr>
          <w:rFonts w:ascii="Times New Roman" w:hAnsi="Times New Roman" w:cs="Times New Roman"/>
        </w:rPr>
        <w:t xml:space="preserve"> и основного общего образования</w:t>
      </w:r>
      <w:r w:rsidRPr="00E41D13">
        <w:rPr>
          <w:rFonts w:ascii="Times New Roman" w:hAnsi="Times New Roman" w:cs="Times New Roma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804"/>
      </w:tblGrid>
      <w:tr w:rsidR="002451E4" w:rsidRPr="00E41D13" w:rsidTr="00297EDE">
        <w:tc>
          <w:tcPr>
            <w:tcW w:w="3544" w:type="dxa"/>
            <w:shd w:val="clear" w:color="auto" w:fill="auto"/>
          </w:tcPr>
          <w:p w:rsidR="002451E4" w:rsidRPr="00297EDE" w:rsidRDefault="002451E4" w:rsidP="00297EDE">
            <w:pPr>
              <w:spacing w:line="240" w:lineRule="auto"/>
              <w:jc w:val="center"/>
              <w:rPr>
                <w:rFonts w:ascii="Times New Roman" w:hAnsi="Times New Roman" w:cs="Times New Roman"/>
                <w:b/>
              </w:rPr>
            </w:pPr>
            <w:r w:rsidRPr="00297EDE">
              <w:rPr>
                <w:rFonts w:ascii="Times New Roman" w:hAnsi="Times New Roman" w:cs="Times New Roman"/>
                <w:b/>
              </w:rPr>
              <w:t>Направление</w:t>
            </w:r>
          </w:p>
        </w:tc>
        <w:tc>
          <w:tcPr>
            <w:tcW w:w="6804" w:type="dxa"/>
            <w:shd w:val="clear" w:color="auto" w:fill="auto"/>
          </w:tcPr>
          <w:p w:rsidR="002451E4" w:rsidRPr="00297EDE" w:rsidRDefault="002451E4" w:rsidP="00297EDE">
            <w:pPr>
              <w:spacing w:line="240" w:lineRule="auto"/>
              <w:jc w:val="center"/>
              <w:rPr>
                <w:rFonts w:ascii="Times New Roman" w:hAnsi="Times New Roman" w:cs="Times New Roman"/>
                <w:b/>
              </w:rPr>
            </w:pPr>
            <w:r w:rsidRPr="00297EDE">
              <w:rPr>
                <w:rFonts w:ascii="Times New Roman" w:hAnsi="Times New Roman" w:cs="Times New Roman"/>
                <w:b/>
              </w:rPr>
              <w:t>Содержание</w:t>
            </w:r>
          </w:p>
        </w:tc>
      </w:tr>
      <w:tr w:rsidR="002451E4" w:rsidRPr="00E41D13" w:rsidTr="00297EDE">
        <w:tc>
          <w:tcPr>
            <w:tcW w:w="3544" w:type="dxa"/>
            <w:shd w:val="clear" w:color="auto" w:fill="auto"/>
          </w:tcPr>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i/>
              </w:rPr>
              <w:t>Воспитание гражданственности, патриотизма, уважения к правам, свободам и обязанностям человека</w:t>
            </w:r>
          </w:p>
        </w:tc>
        <w:tc>
          <w:tcPr>
            <w:tcW w:w="6804" w:type="dxa"/>
            <w:shd w:val="clear" w:color="auto" w:fill="auto"/>
          </w:tcPr>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Проведение дней открытых дверей;</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Организация встреч с родителями-военнослужащими;</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Посещение семей, в которых есть (или были) ветераны войны; </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lastRenderedPageBreak/>
              <w:t>Привлечение родителей к подготовке и проведению  праздников  гражданско-патриотической направленности</w:t>
            </w:r>
            <w:r w:rsidR="00297EDE">
              <w:rPr>
                <w:rFonts w:ascii="Times New Roman" w:hAnsi="Times New Roman" w:cs="Times New Roman"/>
              </w:rPr>
              <w:t>.</w:t>
            </w:r>
          </w:p>
        </w:tc>
      </w:tr>
      <w:tr w:rsidR="002451E4" w:rsidRPr="00E41D13" w:rsidTr="00297EDE">
        <w:tc>
          <w:tcPr>
            <w:tcW w:w="3544" w:type="dxa"/>
            <w:shd w:val="clear" w:color="auto" w:fill="auto"/>
          </w:tcPr>
          <w:p w:rsidR="002451E4" w:rsidRPr="00E41D13" w:rsidRDefault="002451E4" w:rsidP="00297EDE">
            <w:pPr>
              <w:spacing w:after="0" w:line="240" w:lineRule="auto"/>
              <w:jc w:val="both"/>
              <w:rPr>
                <w:rFonts w:ascii="Times New Roman" w:hAnsi="Times New Roman" w:cs="Times New Roman"/>
                <w:i/>
              </w:rPr>
            </w:pPr>
            <w:r w:rsidRPr="00E41D13">
              <w:rPr>
                <w:rFonts w:ascii="Times New Roman" w:hAnsi="Times New Roman" w:cs="Times New Roman"/>
                <w:i/>
              </w:rPr>
              <w:lastRenderedPageBreak/>
              <w:t>Формирование нравственных чувств и этического сознания</w:t>
            </w:r>
          </w:p>
        </w:tc>
        <w:tc>
          <w:tcPr>
            <w:tcW w:w="6804" w:type="dxa"/>
            <w:shd w:val="clear" w:color="auto" w:fill="auto"/>
          </w:tcPr>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Родительские собрания совместно с детьми </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Конкурсы семейных презентаций </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Встречи на классных часах с родителями гуманных профессий: врач,  учитель, пожарный и т.п.</w:t>
            </w:r>
          </w:p>
        </w:tc>
      </w:tr>
      <w:tr w:rsidR="002451E4" w:rsidRPr="00E41D13" w:rsidTr="00297EDE">
        <w:tc>
          <w:tcPr>
            <w:tcW w:w="3544" w:type="dxa"/>
            <w:shd w:val="clear" w:color="auto" w:fill="auto"/>
          </w:tcPr>
          <w:p w:rsidR="002451E4" w:rsidRPr="00E41D13" w:rsidRDefault="002451E4" w:rsidP="00297EDE">
            <w:pPr>
              <w:spacing w:after="0" w:line="240" w:lineRule="auto"/>
              <w:jc w:val="both"/>
              <w:rPr>
                <w:rFonts w:ascii="Times New Roman" w:hAnsi="Times New Roman" w:cs="Times New Roman"/>
                <w:i/>
              </w:rPr>
            </w:pPr>
            <w:r w:rsidRPr="00E41D13">
              <w:rPr>
                <w:rFonts w:ascii="Times New Roman" w:hAnsi="Times New Roman" w:cs="Times New Roman"/>
                <w:bCs/>
                <w:i/>
              </w:rPr>
              <w:t>Воспитание трудолюбия, творческого отношения к учению, труду, жизни</w:t>
            </w:r>
          </w:p>
        </w:tc>
        <w:tc>
          <w:tcPr>
            <w:tcW w:w="6804" w:type="dxa"/>
            <w:shd w:val="clear" w:color="auto" w:fill="auto"/>
          </w:tcPr>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Выступление родителей на классных часах «Мой путь к профессии»;</w:t>
            </w:r>
          </w:p>
          <w:p w:rsidR="002451E4" w:rsidRPr="00E41D13" w:rsidRDefault="00297EDE" w:rsidP="00297EDE">
            <w:pPr>
              <w:spacing w:after="0" w:line="240" w:lineRule="auto"/>
              <w:jc w:val="both"/>
              <w:rPr>
                <w:rFonts w:ascii="Times New Roman" w:hAnsi="Times New Roman" w:cs="Times New Roman"/>
              </w:rPr>
            </w:pPr>
            <w:r>
              <w:rPr>
                <w:rFonts w:ascii="Times New Roman" w:hAnsi="Times New Roman" w:cs="Times New Roman"/>
              </w:rPr>
              <w:t>Семейные викторины.</w:t>
            </w:r>
          </w:p>
        </w:tc>
      </w:tr>
      <w:tr w:rsidR="002451E4" w:rsidRPr="00E41D13" w:rsidTr="00297EDE">
        <w:tc>
          <w:tcPr>
            <w:tcW w:w="3544" w:type="dxa"/>
            <w:shd w:val="clear" w:color="auto" w:fill="auto"/>
          </w:tcPr>
          <w:p w:rsidR="002451E4" w:rsidRPr="00E41D13" w:rsidRDefault="002451E4" w:rsidP="00297EDE">
            <w:pPr>
              <w:spacing w:after="0" w:line="240" w:lineRule="auto"/>
              <w:jc w:val="both"/>
              <w:rPr>
                <w:rFonts w:ascii="Times New Roman" w:hAnsi="Times New Roman" w:cs="Times New Roman"/>
                <w:bCs/>
              </w:rPr>
            </w:pPr>
            <w:r w:rsidRPr="00E41D13">
              <w:rPr>
                <w:rFonts w:ascii="Times New Roman" w:hAnsi="Times New Roman" w:cs="Times New Roman"/>
                <w:bCs/>
                <w:i/>
              </w:rPr>
              <w:t>Формирование ценностного отношения к здоровью и здоровому образу жизни</w:t>
            </w:r>
          </w:p>
        </w:tc>
        <w:tc>
          <w:tcPr>
            <w:tcW w:w="6804" w:type="dxa"/>
            <w:shd w:val="clear" w:color="auto" w:fill="auto"/>
          </w:tcPr>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Спортивные соревнования «Мама, папа, я – спортивная семья».</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Участие в Днях здоровья.</w:t>
            </w:r>
          </w:p>
        </w:tc>
      </w:tr>
      <w:tr w:rsidR="002451E4" w:rsidRPr="00E41D13" w:rsidTr="00297EDE">
        <w:tc>
          <w:tcPr>
            <w:tcW w:w="3544" w:type="dxa"/>
            <w:shd w:val="clear" w:color="auto" w:fill="auto"/>
          </w:tcPr>
          <w:p w:rsidR="002451E4" w:rsidRPr="00E41D13" w:rsidRDefault="002451E4" w:rsidP="00297EDE">
            <w:pPr>
              <w:spacing w:after="0" w:line="240" w:lineRule="auto"/>
              <w:jc w:val="both"/>
              <w:rPr>
                <w:rFonts w:ascii="Times New Roman" w:hAnsi="Times New Roman" w:cs="Times New Roman"/>
                <w:bCs/>
              </w:rPr>
            </w:pPr>
            <w:r w:rsidRPr="00E41D13">
              <w:rPr>
                <w:rFonts w:ascii="Times New Roman" w:hAnsi="Times New Roman" w:cs="Times New Roman"/>
                <w:i/>
              </w:rPr>
              <w:t xml:space="preserve">Формирование </w:t>
            </w:r>
            <w:r w:rsidRPr="00E41D13">
              <w:rPr>
                <w:rFonts w:ascii="Times New Roman" w:hAnsi="Times New Roman" w:cs="Times New Roman"/>
                <w:bCs/>
                <w:i/>
              </w:rPr>
              <w:t>ценностного отношения к природе, окружающей среде (экологическое воспитание)</w:t>
            </w:r>
          </w:p>
        </w:tc>
        <w:tc>
          <w:tcPr>
            <w:tcW w:w="6804" w:type="dxa"/>
            <w:shd w:val="clear" w:color="auto" w:fill="auto"/>
          </w:tcPr>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 </w:t>
            </w:r>
            <w:proofErr w:type="gramStart"/>
            <w:r w:rsidRPr="00E41D13">
              <w:rPr>
                <w:rFonts w:ascii="Times New Roman" w:hAnsi="Times New Roman" w:cs="Times New Roman"/>
              </w:rPr>
              <w:t>Экологические акции «Помоги зимующим птицам» (изготовление скворечников и организаци</w:t>
            </w:r>
            <w:r w:rsidR="00297EDE">
              <w:rPr>
                <w:rFonts w:ascii="Times New Roman" w:hAnsi="Times New Roman" w:cs="Times New Roman"/>
              </w:rPr>
              <w:t>я подкормки птиц в зимнее время.</w:t>
            </w:r>
            <w:proofErr w:type="gramEnd"/>
          </w:p>
          <w:p w:rsidR="002451E4" w:rsidRPr="00E41D13" w:rsidRDefault="002451E4" w:rsidP="00297EDE">
            <w:pPr>
              <w:spacing w:after="0" w:line="240" w:lineRule="auto"/>
              <w:jc w:val="both"/>
              <w:rPr>
                <w:rFonts w:ascii="Times New Roman" w:hAnsi="Times New Roman" w:cs="Times New Roman"/>
              </w:rPr>
            </w:pPr>
          </w:p>
        </w:tc>
      </w:tr>
      <w:tr w:rsidR="002451E4" w:rsidRPr="00E41D13" w:rsidTr="00297EDE">
        <w:tc>
          <w:tcPr>
            <w:tcW w:w="3544" w:type="dxa"/>
            <w:shd w:val="clear" w:color="auto" w:fill="auto"/>
          </w:tcPr>
          <w:p w:rsidR="002451E4" w:rsidRPr="00E41D13" w:rsidRDefault="002451E4" w:rsidP="00297EDE">
            <w:pPr>
              <w:spacing w:after="0" w:line="240" w:lineRule="auto"/>
              <w:jc w:val="both"/>
              <w:rPr>
                <w:rFonts w:ascii="Times New Roman" w:hAnsi="Times New Roman" w:cs="Times New Roman"/>
                <w:bCs/>
                <w:i/>
              </w:rPr>
            </w:pPr>
            <w:r w:rsidRPr="00E41D13">
              <w:rPr>
                <w:rFonts w:ascii="Times New Roman" w:hAnsi="Times New Roman" w:cs="Times New Roman"/>
                <w:i/>
              </w:rPr>
              <w:t>Формирование</w:t>
            </w:r>
            <w:r w:rsidRPr="00E41D13">
              <w:rPr>
                <w:rFonts w:ascii="Times New Roman" w:hAnsi="Times New Roman" w:cs="Times New Roman"/>
                <w:bCs/>
                <w:i/>
              </w:rPr>
              <w:t xml:space="preserve"> ценностного отношения к </w:t>
            </w:r>
            <w:proofErr w:type="gramStart"/>
            <w:r w:rsidRPr="00E41D13">
              <w:rPr>
                <w:rFonts w:ascii="Times New Roman" w:hAnsi="Times New Roman" w:cs="Times New Roman"/>
                <w:bCs/>
                <w:i/>
              </w:rPr>
              <w:t>прекрасному</w:t>
            </w:r>
            <w:proofErr w:type="gramEnd"/>
            <w:r w:rsidRPr="00E41D13">
              <w:rPr>
                <w:rFonts w:ascii="Times New Roman" w:hAnsi="Times New Roman" w:cs="Times New Roman"/>
                <w:bCs/>
                <w:i/>
              </w:rPr>
              <w:t>, формирование представлений об эстетических идеалах и ценностях (эстетическое воспитание)</w:t>
            </w:r>
          </w:p>
        </w:tc>
        <w:tc>
          <w:tcPr>
            <w:tcW w:w="6804" w:type="dxa"/>
            <w:shd w:val="clear" w:color="auto" w:fill="auto"/>
          </w:tcPr>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 xml:space="preserve">Родительские собрания с участием детей.  </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Конкурс «Алло, мы ищем</w:t>
            </w:r>
            <w:r w:rsidR="00211F80">
              <w:rPr>
                <w:rFonts w:ascii="Times New Roman" w:hAnsi="Times New Roman" w:cs="Times New Roman"/>
              </w:rPr>
              <w:t xml:space="preserve"> таланты».</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Конкурсы поделок с привлечением родителей</w:t>
            </w:r>
            <w:r w:rsidR="00211F80">
              <w:rPr>
                <w:rFonts w:ascii="Times New Roman" w:hAnsi="Times New Roman" w:cs="Times New Roman"/>
              </w:rPr>
              <w:t>.</w:t>
            </w:r>
          </w:p>
          <w:p w:rsidR="002451E4" w:rsidRPr="00E41D13" w:rsidRDefault="002451E4" w:rsidP="00297EDE">
            <w:pPr>
              <w:spacing w:after="0" w:line="240" w:lineRule="auto"/>
              <w:jc w:val="both"/>
              <w:rPr>
                <w:rFonts w:ascii="Times New Roman" w:hAnsi="Times New Roman" w:cs="Times New Roman"/>
              </w:rPr>
            </w:pPr>
          </w:p>
        </w:tc>
      </w:tr>
      <w:tr w:rsidR="002451E4" w:rsidRPr="00E41D13" w:rsidTr="00297EDE">
        <w:tc>
          <w:tcPr>
            <w:tcW w:w="3544" w:type="dxa"/>
            <w:shd w:val="clear" w:color="auto" w:fill="auto"/>
          </w:tcPr>
          <w:p w:rsidR="002451E4" w:rsidRPr="00E41D13" w:rsidRDefault="002451E4" w:rsidP="00297EDE">
            <w:pPr>
              <w:spacing w:after="0" w:line="240" w:lineRule="auto"/>
              <w:jc w:val="both"/>
              <w:rPr>
                <w:rFonts w:ascii="Times New Roman" w:hAnsi="Times New Roman" w:cs="Times New Roman"/>
                <w:i/>
              </w:rPr>
            </w:pPr>
            <w:r w:rsidRPr="00E41D13">
              <w:rPr>
                <w:rStyle w:val="Zag11"/>
                <w:rFonts w:ascii="Times New Roman" w:eastAsia="@Arial Unicode MS" w:hAnsi="Times New Roman" w:cs="Times New Roman"/>
                <w:b/>
                <w:i/>
              </w:rPr>
              <w:t>Повышение педагогической культуры родителей (законных представителей) обучающихся</w:t>
            </w:r>
            <w:r w:rsidR="00211F80">
              <w:rPr>
                <w:rStyle w:val="Zag11"/>
                <w:rFonts w:ascii="Times New Roman" w:eastAsia="@Arial Unicode MS" w:hAnsi="Times New Roman" w:cs="Times New Roman"/>
                <w:b/>
                <w:i/>
              </w:rPr>
              <w:t>.</w:t>
            </w:r>
          </w:p>
        </w:tc>
        <w:tc>
          <w:tcPr>
            <w:tcW w:w="6804" w:type="dxa"/>
            <w:shd w:val="clear" w:color="auto" w:fill="auto"/>
          </w:tcPr>
          <w:p w:rsidR="002451E4" w:rsidRPr="00211F80" w:rsidRDefault="002451E4" w:rsidP="00211F80">
            <w:pPr>
              <w:spacing w:after="0" w:line="240" w:lineRule="auto"/>
              <w:jc w:val="center"/>
              <w:rPr>
                <w:rFonts w:ascii="Times New Roman" w:hAnsi="Times New Roman" w:cs="Times New Roman"/>
                <w:b/>
                <w:lang w:eastAsia="ru-RU"/>
              </w:rPr>
            </w:pPr>
            <w:r w:rsidRPr="00211F80">
              <w:rPr>
                <w:rFonts w:ascii="Times New Roman" w:hAnsi="Times New Roman" w:cs="Times New Roman"/>
                <w:b/>
                <w:lang w:eastAsia="ru-RU"/>
              </w:rPr>
              <w:t>Примерная тематика лектория</w:t>
            </w:r>
            <w:r w:rsidR="00211F80">
              <w:rPr>
                <w:rFonts w:ascii="Times New Roman" w:hAnsi="Times New Roman" w:cs="Times New Roman"/>
                <w:b/>
                <w:lang w:eastAsia="ru-RU"/>
              </w:rPr>
              <w:t>.</w:t>
            </w:r>
          </w:p>
          <w:p w:rsidR="002451E4" w:rsidRPr="00211F80" w:rsidRDefault="002451E4" w:rsidP="00297EDE">
            <w:pPr>
              <w:spacing w:after="0" w:line="240" w:lineRule="auto"/>
              <w:jc w:val="both"/>
              <w:rPr>
                <w:rFonts w:ascii="Times New Roman" w:hAnsi="Times New Roman" w:cs="Times New Roman"/>
                <w:b/>
                <w:lang w:eastAsia="ru-RU"/>
              </w:rPr>
            </w:pPr>
            <w:r w:rsidRPr="00211F80">
              <w:rPr>
                <w:rFonts w:ascii="Times New Roman" w:hAnsi="Times New Roman" w:cs="Times New Roman"/>
                <w:b/>
                <w:lang w:eastAsia="ru-RU"/>
              </w:rPr>
              <w:t>1 класс</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Режим дня первоклассника. Возрастные и психологические особенности детей 6-ти и 7-ми летнего возраста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Адаптация ребенка к школе. Как помочь ребенку адаптироваться к обучению в школе</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Научить детей учиться – задача семьи и школы. Рекомендации педагога и психолога</w:t>
            </w:r>
            <w:r w:rsidR="00211F80">
              <w:rPr>
                <w:rFonts w:ascii="Times New Roman" w:hAnsi="Times New Roman" w:cs="Times New Roman"/>
                <w:lang w:eastAsia="ru-RU"/>
              </w:rPr>
              <w:t>.</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Культурные ценности семьи и их значение для ребёнка</w:t>
            </w:r>
            <w:r w:rsidR="00211F80">
              <w:rPr>
                <w:rFonts w:ascii="Times New Roman" w:hAnsi="Times New Roman" w:cs="Times New Roman"/>
                <w:lang w:eastAsia="ru-RU"/>
              </w:rPr>
              <w:t>.</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«Права и обязанности ребёнка»</w:t>
            </w:r>
            <w:r w:rsidR="00211F80">
              <w:rPr>
                <w:rFonts w:ascii="Times New Roman" w:hAnsi="Times New Roman" w:cs="Times New Roman"/>
                <w:lang w:eastAsia="ru-RU"/>
              </w:rPr>
              <w:t>.</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«Методические рекомендации коррекция агрессивного поведения ребёнка»</w:t>
            </w:r>
            <w:r w:rsidR="00211F80">
              <w:rPr>
                <w:rFonts w:ascii="Times New Roman" w:hAnsi="Times New Roman" w:cs="Times New Roman"/>
                <w:lang w:eastAsia="ru-RU"/>
              </w:rPr>
              <w:t>.</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Как уберечь ребёнка от различных заболеваний</w:t>
            </w:r>
            <w:r w:rsidR="00211F80">
              <w:rPr>
                <w:rFonts w:ascii="Times New Roman" w:hAnsi="Times New Roman" w:cs="Times New Roman"/>
                <w:lang w:eastAsia="ru-RU"/>
              </w:rPr>
              <w:t>.</w:t>
            </w:r>
            <w:r w:rsidRPr="00E41D13">
              <w:rPr>
                <w:rFonts w:ascii="Times New Roman" w:hAnsi="Times New Roman" w:cs="Times New Roman"/>
                <w:lang w:eastAsia="ru-RU"/>
              </w:rPr>
              <w:t xml:space="preserve">  </w:t>
            </w:r>
          </w:p>
          <w:p w:rsidR="002451E4" w:rsidRPr="00211F80" w:rsidRDefault="002451E4" w:rsidP="00297EDE">
            <w:pPr>
              <w:spacing w:after="0" w:line="240" w:lineRule="auto"/>
              <w:jc w:val="both"/>
              <w:rPr>
                <w:rFonts w:ascii="Times New Roman" w:hAnsi="Times New Roman" w:cs="Times New Roman"/>
                <w:b/>
              </w:rPr>
            </w:pPr>
            <w:r w:rsidRPr="00211F80">
              <w:rPr>
                <w:rFonts w:ascii="Times New Roman" w:hAnsi="Times New Roman" w:cs="Times New Roman"/>
                <w:b/>
              </w:rPr>
              <w:t>2 класс</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Особенности обучения во втором классе.</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Роль семьи в формировании у детей навыков самообслуживания</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Наказание и поощрение детей в семье</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Роль книги в развитии интеллектуальных и личностных качеств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Физическое развитие ребенка в школе и дома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Значение эмоций для формирования положительного взаимодействия ребёнка с окружающим миром</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«Права и обязанности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«Методические рекомендации коррекция агрессивного поведения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Как уберечь ребёнка от различных заболеваний</w:t>
            </w:r>
            <w:r w:rsidR="00211F80">
              <w:rPr>
                <w:rFonts w:ascii="Times New Roman" w:hAnsi="Times New Roman" w:cs="Times New Roman"/>
                <w:lang w:eastAsia="ru-RU"/>
              </w:rPr>
              <w:t>.</w:t>
            </w:r>
          </w:p>
          <w:p w:rsidR="002451E4" w:rsidRPr="00211F80" w:rsidRDefault="002451E4" w:rsidP="00297EDE">
            <w:pPr>
              <w:spacing w:after="0" w:line="240" w:lineRule="auto"/>
              <w:jc w:val="both"/>
              <w:rPr>
                <w:rFonts w:ascii="Times New Roman" w:hAnsi="Times New Roman" w:cs="Times New Roman"/>
                <w:b/>
              </w:rPr>
            </w:pPr>
            <w:r w:rsidRPr="00211F80">
              <w:rPr>
                <w:rFonts w:ascii="Times New Roman" w:hAnsi="Times New Roman" w:cs="Times New Roman"/>
                <w:b/>
              </w:rPr>
              <w:t>3 класс</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Роль семьи в правовом воспитании детей</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Значение общения в развитии личностных качеств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Трудовое участие ребёнка в жизни семьи. Его роль в развитии работоспособности и личностных качеств.</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Права и обязанности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«Методические рекомендации коррекция агрессивного поведения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 xml:space="preserve">Как уберечь ребёнка от различных заболеваний  </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lastRenderedPageBreak/>
              <w:t xml:space="preserve"> «Увлечения ребёнка. Интернет, телевидение, социальные сети.  Мнения за и против»</w:t>
            </w:r>
          </w:p>
          <w:p w:rsidR="002451E4" w:rsidRPr="00211F80" w:rsidRDefault="002451E4" w:rsidP="00297EDE">
            <w:pPr>
              <w:spacing w:after="0" w:line="240" w:lineRule="auto"/>
              <w:jc w:val="both"/>
              <w:rPr>
                <w:rFonts w:ascii="Times New Roman" w:hAnsi="Times New Roman" w:cs="Times New Roman"/>
                <w:b/>
              </w:rPr>
            </w:pPr>
            <w:r w:rsidRPr="00211F80">
              <w:rPr>
                <w:rFonts w:ascii="Times New Roman" w:hAnsi="Times New Roman" w:cs="Times New Roman"/>
                <w:b/>
              </w:rPr>
              <w:t>4 класс</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Физиологическое взросление и его влияние на формирование познавательных и личностных качеств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Учебные способности ребёнка. Пути их развития</w:t>
            </w:r>
            <w:r w:rsidRPr="00E41D13">
              <w:rPr>
                <w:rFonts w:ascii="Times New Roman" w:hAnsi="Times New Roman" w:cs="Times New Roman"/>
                <w:color w:val="FF0000"/>
                <w:lang w:eastAsia="ru-RU"/>
              </w:rPr>
              <w:t xml:space="preserve"> </w:t>
            </w:r>
            <w:r w:rsidRPr="00E41D13">
              <w:rPr>
                <w:rFonts w:ascii="Times New Roman" w:hAnsi="Times New Roman" w:cs="Times New Roman"/>
                <w:lang w:eastAsia="ru-RU"/>
              </w:rPr>
              <w:t>на уроке и во внеурочной деятельности.</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 xml:space="preserve">Как научить ребёнка жить в мире людей. Уроки этики поведения для детей и родителей. </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Вредные привычки – профилактика в раннем возрасте</w:t>
            </w:r>
          </w:p>
          <w:p w:rsidR="002451E4" w:rsidRPr="00E41D13" w:rsidRDefault="002451E4" w:rsidP="00297EDE">
            <w:pPr>
              <w:spacing w:after="0" w:line="240" w:lineRule="auto"/>
              <w:jc w:val="both"/>
              <w:rPr>
                <w:rFonts w:ascii="Times New Roman" w:hAnsi="Times New Roman" w:cs="Times New Roman"/>
              </w:rPr>
            </w:pPr>
            <w:r w:rsidRPr="00E41D13">
              <w:rPr>
                <w:rFonts w:ascii="Times New Roman" w:hAnsi="Times New Roman" w:cs="Times New Roman"/>
              </w:rPr>
              <w:t>«Как помочь ребенку при подготовке и выполнении мониторинга».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Права и обязанности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«Методические рекомендации коррекция агрессивного поведения ребёнка»</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 xml:space="preserve">Как уберечь ребёнка от различных заболеваний  </w:t>
            </w:r>
          </w:p>
          <w:p w:rsidR="002451E4" w:rsidRPr="00E41D13" w:rsidRDefault="002451E4" w:rsidP="00297EDE">
            <w:pPr>
              <w:spacing w:after="0" w:line="240" w:lineRule="auto"/>
              <w:jc w:val="both"/>
              <w:rPr>
                <w:rFonts w:ascii="Times New Roman" w:hAnsi="Times New Roman" w:cs="Times New Roman"/>
                <w:lang w:eastAsia="ru-RU"/>
              </w:rPr>
            </w:pPr>
            <w:r w:rsidRPr="00E41D13">
              <w:rPr>
                <w:rFonts w:ascii="Times New Roman" w:hAnsi="Times New Roman" w:cs="Times New Roman"/>
                <w:lang w:eastAsia="ru-RU"/>
              </w:rPr>
              <w:t xml:space="preserve"> «Увлечения ребёнка. Интернет, телевидение, социальные сети.  Мнения за и против»</w:t>
            </w:r>
          </w:p>
        </w:tc>
      </w:tr>
    </w:tbl>
    <w:p w:rsidR="002451E4" w:rsidRPr="00E41D13" w:rsidRDefault="002451E4" w:rsidP="00297EDE">
      <w:pPr>
        <w:spacing w:after="0" w:line="240" w:lineRule="auto"/>
        <w:jc w:val="both"/>
        <w:rPr>
          <w:rFonts w:ascii="Times New Roman" w:hAnsi="Times New Roman" w:cs="Times New Roman"/>
        </w:rPr>
      </w:pPr>
    </w:p>
    <w:p w:rsidR="002451E4" w:rsidRPr="00E41D13" w:rsidRDefault="002451E4" w:rsidP="009247D3">
      <w:pPr>
        <w:spacing w:line="240" w:lineRule="auto"/>
        <w:ind w:firstLine="708"/>
        <w:jc w:val="both"/>
        <w:rPr>
          <w:rFonts w:ascii="Times New Roman" w:hAnsi="Times New Roman" w:cs="Times New Roman"/>
        </w:rPr>
      </w:pPr>
      <w:r w:rsidRPr="00E41D13">
        <w:rPr>
          <w:rFonts w:ascii="Times New Roman" w:hAnsi="Times New Roman" w:cs="Times New Roman"/>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статьях 44, 45 Закона Российской Федерации «Об образовании в Российской Федерации».</w:t>
      </w:r>
    </w:p>
    <w:p w:rsidR="00223C5A" w:rsidRPr="00211F80" w:rsidRDefault="00223C5A" w:rsidP="00E41D13">
      <w:pPr>
        <w:autoSpaceDE w:val="0"/>
        <w:autoSpaceDN w:val="0"/>
        <w:adjustRightInd w:val="0"/>
        <w:spacing w:after="0" w:line="240" w:lineRule="auto"/>
        <w:jc w:val="center"/>
        <w:rPr>
          <w:rFonts w:ascii="Times New Roman" w:hAnsi="Times New Roman" w:cs="Times New Roman"/>
          <w:color w:val="000000"/>
          <w:sz w:val="24"/>
          <w:szCs w:val="24"/>
        </w:rPr>
      </w:pPr>
      <w:r w:rsidRPr="00E41D13">
        <w:rPr>
          <w:rFonts w:ascii="Times New Roman" w:hAnsi="Times New Roman" w:cs="Times New Roman"/>
          <w:b/>
          <w:bCs/>
          <w:color w:val="000000"/>
        </w:rPr>
        <w:t xml:space="preserve">Планируемые результаты духовно-нравственного развития и воспитания детей с ЗПР на </w:t>
      </w:r>
      <w:r w:rsidR="00D23772" w:rsidRPr="00E41D13">
        <w:rPr>
          <w:rFonts w:ascii="Times New Roman" w:hAnsi="Times New Roman" w:cs="Times New Roman"/>
          <w:b/>
          <w:bCs/>
          <w:color w:val="000000"/>
        </w:rPr>
        <w:t>у</w:t>
      </w:r>
      <w:r w:rsidR="00B968C8" w:rsidRPr="00E41D13">
        <w:rPr>
          <w:rFonts w:ascii="Times New Roman" w:hAnsi="Times New Roman" w:cs="Times New Roman"/>
          <w:b/>
          <w:bCs/>
          <w:color w:val="000000"/>
        </w:rPr>
        <w:t>р</w:t>
      </w:r>
      <w:r w:rsidR="00D23772" w:rsidRPr="00E41D13">
        <w:rPr>
          <w:rFonts w:ascii="Times New Roman" w:hAnsi="Times New Roman" w:cs="Times New Roman"/>
          <w:b/>
          <w:bCs/>
          <w:color w:val="000000"/>
        </w:rPr>
        <w:t>овне</w:t>
      </w:r>
      <w:r w:rsidRPr="00E41D13">
        <w:rPr>
          <w:rFonts w:ascii="Times New Roman" w:hAnsi="Times New Roman" w:cs="Times New Roman"/>
          <w:b/>
          <w:bCs/>
          <w:color w:val="000000"/>
        </w:rPr>
        <w:t xml:space="preserve"> </w:t>
      </w:r>
      <w:r w:rsidRPr="00211F80">
        <w:rPr>
          <w:rFonts w:ascii="Times New Roman" w:hAnsi="Times New Roman" w:cs="Times New Roman"/>
          <w:b/>
          <w:bCs/>
          <w:color w:val="000000"/>
          <w:sz w:val="24"/>
          <w:szCs w:val="24"/>
        </w:rPr>
        <w:t>начального общего образования</w:t>
      </w:r>
      <w:r w:rsidR="009247D3" w:rsidRPr="00211F80">
        <w:rPr>
          <w:rFonts w:ascii="Times New Roman" w:hAnsi="Times New Roman" w:cs="Times New Roman"/>
          <w:b/>
          <w:bCs/>
          <w:color w:val="000000"/>
          <w:sz w:val="24"/>
          <w:szCs w:val="24"/>
        </w:rPr>
        <w:t xml:space="preserve"> и основного общего образования. </w:t>
      </w:r>
    </w:p>
    <w:tbl>
      <w:tblPr>
        <w:tblW w:w="105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3394"/>
      </w:tblGrid>
      <w:tr w:rsidR="00223C5A" w:rsidRPr="00211F80" w:rsidTr="00211F80">
        <w:trPr>
          <w:trHeight w:val="107"/>
        </w:trPr>
        <w:tc>
          <w:tcPr>
            <w:tcW w:w="2390"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b/>
                <w:bCs/>
                <w:color w:val="000000"/>
                <w:sz w:val="24"/>
                <w:szCs w:val="24"/>
              </w:rPr>
              <w:t>Направления</w:t>
            </w:r>
          </w:p>
        </w:tc>
        <w:tc>
          <w:tcPr>
            <w:tcW w:w="2390"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b/>
                <w:bCs/>
                <w:color w:val="000000"/>
                <w:sz w:val="24"/>
                <w:szCs w:val="24"/>
              </w:rPr>
              <w:t>Первый уровень</w:t>
            </w:r>
          </w:p>
        </w:tc>
        <w:tc>
          <w:tcPr>
            <w:tcW w:w="2390"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b/>
                <w:bCs/>
                <w:color w:val="000000"/>
                <w:sz w:val="24"/>
                <w:szCs w:val="24"/>
              </w:rPr>
              <w:t>Второй уровень</w:t>
            </w:r>
          </w:p>
        </w:tc>
        <w:tc>
          <w:tcPr>
            <w:tcW w:w="3394"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b/>
                <w:bCs/>
                <w:color w:val="000000"/>
                <w:sz w:val="24"/>
                <w:szCs w:val="24"/>
              </w:rPr>
              <w:t>Третий уровень</w:t>
            </w:r>
          </w:p>
        </w:tc>
      </w:tr>
      <w:tr w:rsidR="00223C5A" w:rsidRPr="00211F80" w:rsidTr="00211F80">
        <w:trPr>
          <w:trHeight w:val="111"/>
        </w:trPr>
        <w:tc>
          <w:tcPr>
            <w:tcW w:w="2390" w:type="dxa"/>
          </w:tcPr>
          <w:p w:rsidR="00223C5A" w:rsidRPr="00211F80" w:rsidRDefault="00223C5A" w:rsidP="00E41D13">
            <w:pPr>
              <w:autoSpaceDE w:val="0"/>
              <w:autoSpaceDN w:val="0"/>
              <w:adjustRightInd w:val="0"/>
              <w:spacing w:after="0" w:line="240" w:lineRule="auto"/>
              <w:rPr>
                <w:rFonts w:ascii="Times New Roman" w:hAnsi="Times New Roman" w:cs="Times New Roman"/>
                <w:b/>
                <w:bCs/>
                <w:i/>
                <w:iCs/>
                <w:color w:val="000000"/>
                <w:sz w:val="24"/>
                <w:szCs w:val="24"/>
              </w:rPr>
            </w:pPr>
            <w:r w:rsidRPr="00211F80">
              <w:rPr>
                <w:rFonts w:ascii="Times New Roman" w:hAnsi="Times New Roman" w:cs="Times New Roman"/>
                <w:b/>
                <w:bCs/>
                <w:i/>
                <w:iCs/>
                <w:color w:val="000000"/>
                <w:sz w:val="24"/>
                <w:szCs w:val="24"/>
              </w:rPr>
              <w:t xml:space="preserve">Воспитание </w:t>
            </w:r>
          </w:p>
          <w:tbl>
            <w:tblPr>
              <w:tblW w:w="0" w:type="auto"/>
              <w:tblBorders>
                <w:top w:val="nil"/>
                <w:left w:val="nil"/>
                <w:bottom w:val="nil"/>
                <w:right w:val="nil"/>
              </w:tblBorders>
              <w:tblLayout w:type="fixed"/>
              <w:tblLook w:val="0000"/>
            </w:tblPr>
            <w:tblGrid>
              <w:gridCol w:w="2391"/>
            </w:tblGrid>
            <w:tr w:rsidR="00223C5A" w:rsidRPr="00211F80">
              <w:trPr>
                <w:trHeight w:val="381"/>
              </w:trPr>
              <w:tc>
                <w:tcPr>
                  <w:tcW w:w="2391"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b/>
                      <w:bCs/>
                      <w:i/>
                      <w:iCs/>
                      <w:color w:val="000000"/>
                      <w:sz w:val="24"/>
                      <w:szCs w:val="24"/>
                    </w:rPr>
                    <w:t>нравственных чувств и этического сознания</w:t>
                  </w:r>
                </w:p>
              </w:tc>
            </w:tr>
          </w:tbl>
          <w:p w:rsidR="00223C5A" w:rsidRPr="00211F80" w:rsidRDefault="00223C5A" w:rsidP="00E41D13">
            <w:pPr>
              <w:autoSpaceDE w:val="0"/>
              <w:autoSpaceDN w:val="0"/>
              <w:adjustRightInd w:val="0"/>
              <w:spacing w:after="0" w:line="240" w:lineRule="auto"/>
              <w:rPr>
                <w:rFonts w:ascii="Times New Roman" w:hAnsi="Times New Roman" w:cs="Times New Roman"/>
                <w:b/>
                <w:bCs/>
                <w:i/>
                <w:iCs/>
                <w:color w:val="000000"/>
                <w:sz w:val="24"/>
                <w:szCs w:val="24"/>
              </w:rPr>
            </w:pPr>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p>
        </w:tc>
        <w:tc>
          <w:tcPr>
            <w:tcW w:w="2390"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color w:val="000000"/>
                <w:sz w:val="24"/>
                <w:szCs w:val="24"/>
              </w:rPr>
              <w:t xml:space="preserve">-получение </w:t>
            </w:r>
          </w:p>
          <w:tbl>
            <w:tblPr>
              <w:tblW w:w="0" w:type="auto"/>
              <w:tblBorders>
                <w:top w:val="nil"/>
                <w:left w:val="nil"/>
                <w:bottom w:val="nil"/>
                <w:right w:val="nil"/>
              </w:tblBorders>
              <w:tblLayout w:type="fixed"/>
              <w:tblLook w:val="0000"/>
            </w:tblPr>
            <w:tblGrid>
              <w:gridCol w:w="2189"/>
            </w:tblGrid>
            <w:tr w:rsidR="00223C5A" w:rsidRPr="00211F80">
              <w:trPr>
                <w:trHeight w:val="1488"/>
              </w:trPr>
              <w:tc>
                <w:tcPr>
                  <w:tcW w:w="2189"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color w:val="000000"/>
                      <w:sz w:val="24"/>
                      <w:szCs w:val="24"/>
                    </w:rPr>
                    <w:t>первоначальных представлений о моральных нормах и правилах нравственного поведения</w:t>
                  </w:r>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proofErr w:type="gramStart"/>
                  <w:r w:rsidRPr="00211F80">
                    <w:rPr>
                      <w:rFonts w:ascii="Times New Roman" w:hAnsi="Times New Roman" w:cs="Times New Roman"/>
                      <w:color w:val="000000"/>
                      <w:sz w:val="24"/>
                      <w:szCs w:val="24"/>
                    </w:rPr>
                    <w:t>(взаимоотношения в семье,</w:t>
                  </w:r>
                  <w:proofErr w:type="gramEnd"/>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color w:val="000000"/>
                      <w:sz w:val="24"/>
                      <w:szCs w:val="24"/>
                    </w:rPr>
                    <w:t>между поколениями, в различных социальных группах).</w:t>
                  </w:r>
                </w:p>
              </w:tc>
            </w:tr>
          </w:tbl>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p>
        </w:tc>
        <w:tc>
          <w:tcPr>
            <w:tcW w:w="2390"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color w:val="000000"/>
                <w:sz w:val="24"/>
                <w:szCs w:val="24"/>
              </w:rPr>
              <w:t>-нравственно-</w:t>
            </w:r>
          </w:p>
          <w:p w:rsidR="00223C5A" w:rsidRPr="00211F80" w:rsidRDefault="00223C5A" w:rsidP="00E41D13">
            <w:pPr>
              <w:pStyle w:val="Default"/>
            </w:pPr>
            <w:r w:rsidRPr="00211F80">
              <w:t>этический опыт взаимодействия со сверстниками, старшими и младшими детьми, взрослыми;</w:t>
            </w:r>
          </w:p>
          <w:p w:rsidR="00223C5A" w:rsidRPr="00211F80" w:rsidRDefault="00223C5A" w:rsidP="00E41D13">
            <w:pPr>
              <w:pStyle w:val="Default"/>
            </w:pPr>
            <w:r w:rsidRPr="00211F80">
              <w:t>-способность эмоционально реагировать на негативные проявления в обществе, анализировать свои поступки и поступки других людей;</w:t>
            </w:r>
          </w:p>
          <w:p w:rsidR="00223C5A" w:rsidRPr="00211F80" w:rsidRDefault="00223C5A" w:rsidP="00E41D13">
            <w:pPr>
              <w:pStyle w:val="Default"/>
            </w:pPr>
            <w:r w:rsidRPr="00211F80">
              <w:t>-расширение опыта взаимодействия в семье, укрепляющих связь и  преемственность поколений;</w:t>
            </w:r>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sz w:val="24"/>
                <w:szCs w:val="24"/>
              </w:rPr>
              <w:t>-уважительное отношение к традиционным религиям</w:t>
            </w:r>
          </w:p>
        </w:tc>
        <w:tc>
          <w:tcPr>
            <w:tcW w:w="3394" w:type="dxa"/>
          </w:tcPr>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color w:val="000000"/>
                <w:sz w:val="24"/>
                <w:szCs w:val="24"/>
              </w:rPr>
              <w:t xml:space="preserve">-посильное участие </w:t>
            </w:r>
            <w:proofErr w:type="gramStart"/>
            <w:r w:rsidRPr="00211F80">
              <w:rPr>
                <w:rFonts w:ascii="Times New Roman" w:hAnsi="Times New Roman" w:cs="Times New Roman"/>
                <w:color w:val="000000"/>
                <w:sz w:val="24"/>
                <w:szCs w:val="24"/>
              </w:rPr>
              <w:t>в</w:t>
            </w:r>
            <w:proofErr w:type="gramEnd"/>
            <w:r w:rsidRPr="00211F80">
              <w:rPr>
                <w:rFonts w:ascii="Times New Roman" w:hAnsi="Times New Roman" w:cs="Times New Roman"/>
                <w:color w:val="000000"/>
                <w:sz w:val="24"/>
                <w:szCs w:val="24"/>
              </w:rPr>
              <w:t xml:space="preserve"> </w:t>
            </w:r>
          </w:p>
          <w:p w:rsidR="00223C5A" w:rsidRPr="00211F80" w:rsidRDefault="00223C5A" w:rsidP="00E41D13">
            <w:pPr>
              <w:pStyle w:val="Default"/>
            </w:pPr>
            <w:r w:rsidRPr="00211F80">
              <w:t xml:space="preserve">делах благотворительности, милосердия, в оказании помощи нуждающимся </w:t>
            </w:r>
            <w:proofErr w:type="gramStart"/>
            <w:r w:rsidRPr="00211F80">
              <w:t>-с</w:t>
            </w:r>
            <w:proofErr w:type="gramEnd"/>
            <w:r w:rsidRPr="00211F80">
              <w:t>таршему поколению, инвалидам;</w:t>
            </w:r>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sz w:val="24"/>
                <w:szCs w:val="24"/>
              </w:rPr>
              <w:t>-забота о животных, природе.</w:t>
            </w:r>
            <w:r w:rsidRPr="00211F80">
              <w:rPr>
                <w:rFonts w:ascii="Times New Roman" w:hAnsi="Times New Roman" w:cs="Times New Roman"/>
                <w:color w:val="000000"/>
                <w:sz w:val="24"/>
                <w:szCs w:val="24"/>
              </w:rPr>
              <w:t xml:space="preserve"> </w:t>
            </w:r>
          </w:p>
        </w:tc>
      </w:tr>
      <w:tr w:rsidR="00223C5A" w:rsidRPr="00211F80" w:rsidTr="00211F80">
        <w:trPr>
          <w:trHeight w:val="111"/>
        </w:trPr>
        <w:tc>
          <w:tcPr>
            <w:tcW w:w="2390" w:type="dxa"/>
          </w:tcPr>
          <w:p w:rsidR="00223C5A" w:rsidRPr="00211F80" w:rsidRDefault="00223C5A" w:rsidP="00E41D13">
            <w:pPr>
              <w:pStyle w:val="Default"/>
            </w:pPr>
            <w:r w:rsidRPr="00211F80">
              <w:rPr>
                <w:b/>
                <w:bCs/>
                <w:i/>
                <w:iCs/>
              </w:rPr>
              <w:t xml:space="preserve">Воспитание трудолюбия, творческого </w:t>
            </w:r>
            <w:r w:rsidRPr="00211F80">
              <w:rPr>
                <w:b/>
                <w:bCs/>
                <w:i/>
                <w:iCs/>
              </w:rPr>
              <w:lastRenderedPageBreak/>
              <w:t>отношения к учению, труду, жизни</w:t>
            </w:r>
          </w:p>
          <w:p w:rsidR="00223C5A" w:rsidRPr="00211F80" w:rsidRDefault="00223C5A" w:rsidP="00E41D13">
            <w:pPr>
              <w:autoSpaceDE w:val="0"/>
              <w:autoSpaceDN w:val="0"/>
              <w:adjustRightInd w:val="0"/>
              <w:spacing w:after="0" w:line="240" w:lineRule="auto"/>
              <w:rPr>
                <w:rFonts w:ascii="Times New Roman" w:hAnsi="Times New Roman" w:cs="Times New Roman"/>
                <w:b/>
                <w:bCs/>
                <w:i/>
                <w:iCs/>
                <w:color w:val="000000"/>
                <w:sz w:val="24"/>
                <w:szCs w:val="24"/>
              </w:rPr>
            </w:pPr>
          </w:p>
        </w:tc>
        <w:tc>
          <w:tcPr>
            <w:tcW w:w="2390" w:type="dxa"/>
          </w:tcPr>
          <w:p w:rsidR="00223C5A" w:rsidRPr="00211F80" w:rsidRDefault="00223C5A" w:rsidP="00E41D13">
            <w:pPr>
              <w:pStyle w:val="Default"/>
            </w:pPr>
            <w:r w:rsidRPr="00211F80">
              <w:lastRenderedPageBreak/>
              <w:t xml:space="preserve">-ценностное отношение к труду и творчеству, человеку </w:t>
            </w:r>
            <w:r w:rsidRPr="00211F80">
              <w:lastRenderedPageBreak/>
              <w:t>труда, трудовым достижениям России и человечества, трудолюбие;</w:t>
            </w:r>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sz w:val="24"/>
                <w:szCs w:val="24"/>
              </w:rPr>
              <w:t>-элементарные представления о различных профессиях.</w:t>
            </w:r>
          </w:p>
        </w:tc>
        <w:tc>
          <w:tcPr>
            <w:tcW w:w="2390" w:type="dxa"/>
          </w:tcPr>
          <w:p w:rsidR="00223C5A" w:rsidRPr="00211F80" w:rsidRDefault="00223C5A" w:rsidP="00E41D13">
            <w:pPr>
              <w:pStyle w:val="Default"/>
            </w:pPr>
            <w:r w:rsidRPr="00211F80">
              <w:lastRenderedPageBreak/>
              <w:t xml:space="preserve">-осознание приоритета нравственных основ </w:t>
            </w:r>
            <w:r w:rsidRPr="00211F80">
              <w:lastRenderedPageBreak/>
              <w:t>труда, творчества, создания нового;</w:t>
            </w:r>
          </w:p>
          <w:p w:rsidR="00223C5A" w:rsidRPr="00211F80" w:rsidRDefault="00223C5A" w:rsidP="00E41D13">
            <w:pPr>
              <w:pStyle w:val="Default"/>
            </w:pPr>
            <w:r w:rsidRPr="00211F80">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Pr="00211F80" w:rsidRDefault="00223C5A" w:rsidP="00E41D13">
            <w:pPr>
              <w:pStyle w:val="Default"/>
            </w:pPr>
            <w:r w:rsidRPr="00211F80">
              <w:t>-ценностное и творческое отношение к учебному труду;</w:t>
            </w:r>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sz w:val="24"/>
                <w:szCs w:val="24"/>
              </w:rPr>
              <w:t>-приобретают умения и навыки самообслуживания в школе и дома</w:t>
            </w:r>
          </w:p>
        </w:tc>
        <w:tc>
          <w:tcPr>
            <w:tcW w:w="3394" w:type="dxa"/>
          </w:tcPr>
          <w:p w:rsidR="00223C5A" w:rsidRPr="00211F80" w:rsidRDefault="00223C5A" w:rsidP="00E41D13">
            <w:pPr>
              <w:pStyle w:val="Default"/>
            </w:pPr>
            <w:r w:rsidRPr="00211F80">
              <w:lastRenderedPageBreak/>
              <w:t xml:space="preserve">-первоначальный опыт участия в различных видах общественно полезной и </w:t>
            </w:r>
            <w:r w:rsidRPr="00211F80">
              <w:lastRenderedPageBreak/>
              <w:t>личностно значимой деятельности;</w:t>
            </w:r>
          </w:p>
          <w:p w:rsidR="00223C5A" w:rsidRPr="00211F80" w:rsidRDefault="00223C5A"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r w:rsidR="00211F80" w:rsidRPr="00211F80">
              <w:rPr>
                <w:rFonts w:ascii="Times New Roman" w:hAnsi="Times New Roman" w:cs="Times New Roman"/>
                <w:sz w:val="24"/>
                <w:szCs w:val="24"/>
              </w:rPr>
              <w:t>.</w:t>
            </w:r>
          </w:p>
        </w:tc>
      </w:tr>
      <w:tr w:rsidR="00223C5A" w:rsidRPr="00211F80" w:rsidTr="00211F8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211F80" w:rsidRDefault="00223C5A" w:rsidP="00E41D13">
            <w:pPr>
              <w:pStyle w:val="Default"/>
              <w:rPr>
                <w:b/>
                <w:bCs/>
                <w:i/>
                <w:iCs/>
              </w:rPr>
            </w:pPr>
            <w:r w:rsidRPr="00211F80">
              <w:rPr>
                <w:b/>
                <w:bCs/>
                <w:i/>
                <w:iCs/>
              </w:rPr>
              <w:lastRenderedPageBreak/>
              <w:t xml:space="preserve">Воспитание гражданственности, патриотизма, уважение к правам, свободам и обязанностям человека </w:t>
            </w:r>
          </w:p>
        </w:tc>
        <w:tc>
          <w:tcPr>
            <w:tcW w:w="2390" w:type="dxa"/>
            <w:tcBorders>
              <w:top w:val="single" w:sz="6" w:space="0" w:color="auto"/>
              <w:left w:val="single" w:sz="6" w:space="0" w:color="auto"/>
              <w:bottom w:val="single" w:sz="6" w:space="0" w:color="auto"/>
              <w:right w:val="single" w:sz="6" w:space="0" w:color="auto"/>
            </w:tcBorders>
          </w:tcPr>
          <w:p w:rsidR="00227960" w:rsidRPr="00211F80" w:rsidRDefault="00223C5A" w:rsidP="00E41D13">
            <w:pPr>
              <w:pStyle w:val="Default"/>
            </w:pPr>
            <w:r w:rsidRPr="00211F80">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227960" w:rsidRPr="00211F80">
              <w:trPr>
                <w:trHeight w:val="1213"/>
              </w:trPr>
              <w:tc>
                <w:tcPr>
                  <w:tcW w:w="2384" w:type="dxa"/>
                </w:tcPr>
                <w:p w:rsidR="00227960" w:rsidRPr="00211F80" w:rsidRDefault="00227960" w:rsidP="00E41D13">
                  <w:pPr>
                    <w:autoSpaceDE w:val="0"/>
                    <w:autoSpaceDN w:val="0"/>
                    <w:adjustRightInd w:val="0"/>
                    <w:spacing w:after="0" w:line="240" w:lineRule="auto"/>
                    <w:rPr>
                      <w:rFonts w:ascii="Times New Roman" w:hAnsi="Times New Roman" w:cs="Times New Roman"/>
                      <w:color w:val="000000"/>
                      <w:sz w:val="24"/>
                      <w:szCs w:val="24"/>
                    </w:rPr>
                  </w:pPr>
                  <w:r w:rsidRPr="00211F80">
                    <w:rPr>
                      <w:rFonts w:ascii="Times New Roman" w:hAnsi="Times New Roman" w:cs="Times New Roman"/>
                      <w:color w:val="000000"/>
                      <w:sz w:val="24"/>
                      <w:szCs w:val="24"/>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211F80" w:rsidRDefault="00223C5A" w:rsidP="00E41D13">
            <w:pPr>
              <w:pStyle w:val="Default"/>
            </w:pPr>
          </w:p>
        </w:tc>
        <w:tc>
          <w:tcPr>
            <w:tcW w:w="2390" w:type="dxa"/>
            <w:tcBorders>
              <w:top w:val="single" w:sz="6" w:space="0" w:color="auto"/>
              <w:left w:val="single" w:sz="6" w:space="0" w:color="auto"/>
              <w:bottom w:val="single" w:sz="6" w:space="0" w:color="auto"/>
              <w:right w:val="single" w:sz="6" w:space="0" w:color="auto"/>
            </w:tcBorders>
          </w:tcPr>
          <w:p w:rsidR="00227960" w:rsidRPr="00211F80" w:rsidRDefault="00223C5A" w:rsidP="00E41D13">
            <w:pPr>
              <w:pStyle w:val="Default"/>
            </w:pPr>
            <w:r w:rsidRPr="00211F80">
              <w:t xml:space="preserve">-начальные представления </w:t>
            </w:r>
            <w:r w:rsidR="00227960" w:rsidRPr="00211F80">
              <w:t>о правах и обязан</w:t>
            </w:r>
            <w:r w:rsidRPr="00211F80">
              <w:t xml:space="preserve">ностях человека, </w:t>
            </w:r>
          </w:p>
          <w:p w:rsidR="00227960" w:rsidRPr="00211F80" w:rsidRDefault="00227960" w:rsidP="00E41D13">
            <w:pPr>
              <w:pStyle w:val="Default"/>
            </w:pPr>
            <w:r w:rsidRPr="00211F80">
              <w:t>учащегося, гражданина, семьянина, товарища;</w:t>
            </w:r>
          </w:p>
          <w:p w:rsidR="00227960" w:rsidRPr="00211F80" w:rsidRDefault="00227960" w:rsidP="00E41D13">
            <w:pPr>
              <w:pStyle w:val="Default"/>
            </w:pPr>
            <w:r w:rsidRPr="00211F80">
              <w:t xml:space="preserve">-получение первоначального опыта межкультурной коммуникации с детьми и взрослыми </w:t>
            </w:r>
            <w:proofErr w:type="gramStart"/>
            <w:r w:rsidRPr="00211F80">
              <w:t>–п</w:t>
            </w:r>
            <w:proofErr w:type="gramEnd"/>
            <w:r w:rsidRPr="00211F80">
              <w:t>редставителями разных народов России, знакомство с особенностями их культур и образа жизни;</w:t>
            </w:r>
          </w:p>
          <w:p w:rsidR="00227960" w:rsidRPr="00211F80" w:rsidRDefault="00227960" w:rsidP="00E41D13">
            <w:pPr>
              <w:pStyle w:val="Default"/>
            </w:pPr>
            <w:r w:rsidRPr="00211F80">
              <w:t>-знакомство с важнейшими событиями в истории нашей страны, содержанием и значением государственных праздников;</w:t>
            </w:r>
          </w:p>
          <w:p w:rsidR="00223C5A" w:rsidRPr="00211F80" w:rsidRDefault="00227960" w:rsidP="00E41D13">
            <w:pPr>
              <w:pStyle w:val="Default"/>
            </w:pPr>
            <w:r w:rsidRPr="00211F80">
              <w:t xml:space="preserve">-знакомство с </w:t>
            </w:r>
            <w:r w:rsidRPr="00211F80">
              <w:lastRenderedPageBreak/>
              <w:t xml:space="preserve">традициями и культурных </w:t>
            </w:r>
            <w:proofErr w:type="gramStart"/>
            <w:r w:rsidRPr="00211F80">
              <w:t>достижениях</w:t>
            </w:r>
            <w:proofErr w:type="gramEnd"/>
            <w:r w:rsidRPr="00211F80">
              <w:t xml:space="preserve"> своего края.</w:t>
            </w:r>
          </w:p>
        </w:tc>
        <w:tc>
          <w:tcPr>
            <w:tcW w:w="3394" w:type="dxa"/>
            <w:tcBorders>
              <w:top w:val="single" w:sz="6" w:space="0" w:color="auto"/>
              <w:left w:val="single" w:sz="6" w:space="0" w:color="auto"/>
              <w:bottom w:val="single" w:sz="6" w:space="0" w:color="auto"/>
              <w:right w:val="single" w:sz="4" w:space="0" w:color="auto"/>
            </w:tcBorders>
          </w:tcPr>
          <w:p w:rsidR="00227960" w:rsidRPr="00211F80" w:rsidRDefault="00223C5A" w:rsidP="00E41D13">
            <w:pPr>
              <w:pStyle w:val="Default"/>
            </w:pPr>
            <w:r w:rsidRPr="00211F80">
              <w:lastRenderedPageBreak/>
              <w:t xml:space="preserve">-посильное участие в социальных проектах общественных организаций </w:t>
            </w:r>
          </w:p>
          <w:p w:rsidR="00227960" w:rsidRPr="00211F80" w:rsidRDefault="00227960" w:rsidP="00E41D13">
            <w:pPr>
              <w:pStyle w:val="Default"/>
            </w:pPr>
            <w:r w:rsidRPr="00211F80">
              <w:t>патриотической и гра</w:t>
            </w:r>
            <w:r w:rsidR="00D23772" w:rsidRPr="00211F80">
              <w:t>жданской направленности, детско</w:t>
            </w:r>
            <w:r w:rsidRPr="00211F80">
              <w:t>-юношеских движений.</w:t>
            </w:r>
          </w:p>
          <w:p w:rsidR="00223C5A" w:rsidRPr="00211F80" w:rsidRDefault="00223C5A" w:rsidP="00E41D13">
            <w:pPr>
              <w:pStyle w:val="Default"/>
            </w:pPr>
          </w:p>
        </w:tc>
      </w:tr>
      <w:tr w:rsidR="00227960" w:rsidRPr="00211F80" w:rsidTr="00211F8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211F80" w:rsidRDefault="00227960" w:rsidP="00E41D13">
            <w:pPr>
              <w:pStyle w:val="Default"/>
            </w:pPr>
            <w:r w:rsidRPr="00211F80">
              <w:rPr>
                <w:b/>
                <w:bCs/>
                <w:i/>
                <w:iCs/>
              </w:rPr>
              <w:lastRenderedPageBreak/>
              <w:t xml:space="preserve">Воспитание ценностного отношения к природе, окружающей среде </w:t>
            </w:r>
          </w:p>
          <w:p w:rsidR="00227960" w:rsidRPr="00211F80" w:rsidRDefault="00227960" w:rsidP="00E41D13">
            <w:pPr>
              <w:pStyle w:val="Default"/>
              <w:rPr>
                <w:b/>
                <w:bCs/>
                <w:i/>
                <w:iCs/>
              </w:rPr>
            </w:pPr>
            <w:r w:rsidRPr="00211F80">
              <w:rPr>
                <w:b/>
                <w:bCs/>
                <w:i/>
                <w:iCs/>
              </w:rPr>
              <w:t>(экологическое воспитание</w:t>
            </w:r>
            <w:r w:rsidRPr="00211F80">
              <w:rPr>
                <w:b/>
                <w:bCs/>
              </w:rPr>
              <w:t>)</w:t>
            </w:r>
          </w:p>
        </w:tc>
        <w:tc>
          <w:tcPr>
            <w:tcW w:w="2390" w:type="dxa"/>
            <w:tcBorders>
              <w:top w:val="single" w:sz="6" w:space="0" w:color="auto"/>
              <w:left w:val="single" w:sz="6" w:space="0" w:color="auto"/>
              <w:bottom w:val="single" w:sz="6" w:space="0" w:color="auto"/>
              <w:right w:val="single" w:sz="6" w:space="0" w:color="auto"/>
            </w:tcBorders>
          </w:tcPr>
          <w:p w:rsidR="00227960" w:rsidRPr="00211F80" w:rsidRDefault="00227960" w:rsidP="00E41D13">
            <w:pPr>
              <w:pStyle w:val="Default"/>
            </w:pPr>
            <w:r w:rsidRPr="00211F80">
              <w:t>-ценностное отношение к природе;</w:t>
            </w:r>
          </w:p>
          <w:p w:rsidR="00227960" w:rsidRPr="00211F80" w:rsidRDefault="00227960" w:rsidP="00E41D13">
            <w:pPr>
              <w:pStyle w:val="Default"/>
            </w:pPr>
            <w:r w:rsidRPr="00211F80">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Pr="00211F80" w:rsidRDefault="00227960" w:rsidP="00E41D13">
            <w:pPr>
              <w:pStyle w:val="Default"/>
            </w:pPr>
            <w:r w:rsidRPr="00211F80">
              <w:t>-элементарные знания о традициях  нравственно-этического отношения к природе в культуре народов России, нормах экологической этики.</w:t>
            </w:r>
          </w:p>
          <w:p w:rsidR="00227960" w:rsidRPr="00211F80" w:rsidRDefault="00227960" w:rsidP="00E41D13">
            <w:pPr>
              <w:pStyle w:val="Default"/>
            </w:pPr>
          </w:p>
        </w:tc>
        <w:tc>
          <w:tcPr>
            <w:tcW w:w="3394" w:type="dxa"/>
            <w:tcBorders>
              <w:top w:val="single" w:sz="6" w:space="0" w:color="auto"/>
              <w:left w:val="single" w:sz="6" w:space="0" w:color="auto"/>
              <w:bottom w:val="single" w:sz="6" w:space="0" w:color="auto"/>
              <w:right w:val="single" w:sz="4" w:space="0" w:color="auto"/>
            </w:tcBorders>
          </w:tcPr>
          <w:p w:rsidR="00227960" w:rsidRPr="00211F80" w:rsidRDefault="00227960" w:rsidP="00E41D13">
            <w:pPr>
              <w:pStyle w:val="Default"/>
            </w:pPr>
            <w:r w:rsidRPr="00211F80">
              <w:t>-посильное участие в природоохранительной деятельности в школе, на пришкольном участке, в парках, по месту жительства;</w:t>
            </w:r>
          </w:p>
          <w:p w:rsidR="00227960" w:rsidRPr="00211F80" w:rsidRDefault="00227960" w:rsidP="00E41D13">
            <w:pPr>
              <w:pStyle w:val="Default"/>
            </w:pPr>
            <w:r w:rsidRPr="00211F80">
              <w:t>-личный опыт участия в экологических инициативах, проектах, туристических походах и т. д.;</w:t>
            </w:r>
          </w:p>
          <w:p w:rsidR="00227960" w:rsidRPr="00211F80" w:rsidRDefault="00227960" w:rsidP="00E41D13">
            <w:pPr>
              <w:pStyle w:val="Default"/>
            </w:pPr>
            <w:r w:rsidRPr="00211F80">
              <w:t>-уход и забота за животными и растениями.</w:t>
            </w:r>
          </w:p>
        </w:tc>
      </w:tr>
      <w:tr w:rsidR="00227960" w:rsidRPr="00211F80" w:rsidTr="00211F80">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211F80" w:rsidRDefault="00227960" w:rsidP="00E41D13">
            <w:pPr>
              <w:pStyle w:val="Default"/>
            </w:pPr>
            <w:r w:rsidRPr="00211F80">
              <w:rPr>
                <w:b/>
                <w:bCs/>
                <w:i/>
                <w:iCs/>
              </w:rPr>
              <w:t xml:space="preserve">Воспитание ценностного отношения к </w:t>
            </w:r>
            <w:proofErr w:type="gramStart"/>
            <w:r w:rsidRPr="00211F80">
              <w:rPr>
                <w:b/>
                <w:bCs/>
                <w:i/>
                <w:iCs/>
              </w:rPr>
              <w:t>прекрасному</w:t>
            </w:r>
            <w:proofErr w:type="gramEnd"/>
            <w:r w:rsidRPr="00211F80">
              <w:rPr>
                <w:b/>
                <w:bCs/>
                <w:i/>
                <w:iCs/>
              </w:rPr>
              <w:t>, формирование представлений об эстетических идеалах и ценностях</w:t>
            </w:r>
          </w:p>
          <w:p w:rsidR="00227960" w:rsidRPr="00211F80" w:rsidRDefault="00227960" w:rsidP="00E41D13">
            <w:pPr>
              <w:pStyle w:val="Default"/>
              <w:rPr>
                <w:b/>
                <w:bCs/>
                <w:i/>
                <w:iCs/>
              </w:rPr>
            </w:pPr>
            <w:r w:rsidRPr="00211F80">
              <w:rPr>
                <w:b/>
                <w:bCs/>
                <w:i/>
                <w:iCs/>
              </w:rPr>
              <w:t>(эстетическое воспитание</w:t>
            </w:r>
            <w:r w:rsidRPr="00211F80">
              <w:rPr>
                <w:b/>
                <w:bCs/>
              </w:rPr>
              <w:t>)</w:t>
            </w:r>
          </w:p>
        </w:tc>
        <w:tc>
          <w:tcPr>
            <w:tcW w:w="2390" w:type="dxa"/>
            <w:tcBorders>
              <w:top w:val="single" w:sz="6" w:space="0" w:color="auto"/>
              <w:left w:val="single" w:sz="6" w:space="0" w:color="auto"/>
              <w:bottom w:val="single" w:sz="4" w:space="0" w:color="auto"/>
              <w:right w:val="single" w:sz="6" w:space="0" w:color="auto"/>
            </w:tcBorders>
          </w:tcPr>
          <w:p w:rsidR="00227960" w:rsidRPr="00211F80" w:rsidRDefault="00227960" w:rsidP="00E41D13">
            <w:pPr>
              <w:pStyle w:val="Default"/>
            </w:pPr>
            <w:r w:rsidRPr="00211F80">
              <w:t>-первоначальные умения видеть красоту в окружающем мире;</w:t>
            </w:r>
          </w:p>
          <w:p w:rsidR="00227960" w:rsidRPr="00211F80" w:rsidRDefault="00227960" w:rsidP="00E41D13">
            <w:pPr>
              <w:pStyle w:val="Default"/>
            </w:pPr>
            <w:r w:rsidRPr="00211F80">
              <w:t>-элементарные представления об этических и художественных ценностях отечественной культуре;</w:t>
            </w:r>
          </w:p>
          <w:p w:rsidR="00227960" w:rsidRPr="00211F80" w:rsidRDefault="00227960" w:rsidP="00E41D13">
            <w:pPr>
              <w:pStyle w:val="Default"/>
            </w:pPr>
            <w:r w:rsidRPr="00211F80">
              <w:t xml:space="preserve">получение </w:t>
            </w:r>
          </w:p>
          <w:p w:rsidR="00227960" w:rsidRPr="00211F80" w:rsidRDefault="00227960" w:rsidP="00E41D13">
            <w:pPr>
              <w:pStyle w:val="Default"/>
            </w:pPr>
            <w:r w:rsidRPr="00211F80">
              <w:t xml:space="preserve">элементарных представлений о культуре ношения </w:t>
            </w:r>
          </w:p>
          <w:p w:rsidR="00227960" w:rsidRPr="00211F80" w:rsidRDefault="00227960" w:rsidP="00E41D13">
            <w:pPr>
              <w:pStyle w:val="Default"/>
            </w:pPr>
            <w:r w:rsidRPr="00211F80">
              <w:t>одежды</w:t>
            </w:r>
          </w:p>
        </w:tc>
        <w:tc>
          <w:tcPr>
            <w:tcW w:w="2390" w:type="dxa"/>
            <w:tcBorders>
              <w:top w:val="single" w:sz="6" w:space="0" w:color="auto"/>
              <w:left w:val="single" w:sz="6" w:space="0" w:color="auto"/>
              <w:bottom w:val="single" w:sz="4" w:space="0" w:color="auto"/>
              <w:right w:val="single" w:sz="6" w:space="0" w:color="auto"/>
            </w:tcBorders>
          </w:tcPr>
          <w:p w:rsidR="00227960" w:rsidRPr="00211F80" w:rsidRDefault="00227960" w:rsidP="00E41D13">
            <w:pPr>
              <w:pStyle w:val="Default"/>
            </w:pPr>
            <w:r w:rsidRPr="00211F80">
              <w:t>-первоначальный опыт эмоционального постижения народного творчества, культурных традиций, фольклора народов России;</w:t>
            </w:r>
          </w:p>
          <w:p w:rsidR="00227960" w:rsidRPr="00211F80" w:rsidRDefault="00227960" w:rsidP="00E41D13">
            <w:pPr>
              <w:pStyle w:val="Default"/>
            </w:pPr>
            <w:r w:rsidRPr="00211F80">
              <w:t xml:space="preserve">-первоначальный опыт эстетических переживаний, наблюдений в природе </w:t>
            </w:r>
          </w:p>
          <w:p w:rsidR="00227960" w:rsidRPr="00211F80" w:rsidRDefault="00227960" w:rsidP="00E41D13">
            <w:pPr>
              <w:pStyle w:val="Default"/>
            </w:pPr>
            <w:r w:rsidRPr="00211F80">
              <w:t xml:space="preserve">и </w:t>
            </w:r>
            <w:proofErr w:type="gramStart"/>
            <w:r w:rsidRPr="00211F80">
              <w:t>социуме</w:t>
            </w:r>
            <w:proofErr w:type="gramEnd"/>
            <w:r w:rsidRPr="00211F80">
              <w:t>, эстетического отношения к окружающему миру и самому себе;</w:t>
            </w:r>
          </w:p>
          <w:p w:rsidR="00227960" w:rsidRPr="00211F80" w:rsidRDefault="00227960" w:rsidP="00E41D13">
            <w:pPr>
              <w:pStyle w:val="Default"/>
            </w:pPr>
            <w:r w:rsidRPr="00211F80">
              <w:t>-обучение видеть прекрасное в поведении и труде людей</w:t>
            </w:r>
          </w:p>
        </w:tc>
        <w:tc>
          <w:tcPr>
            <w:tcW w:w="3394" w:type="dxa"/>
            <w:tcBorders>
              <w:top w:val="single" w:sz="6" w:space="0" w:color="auto"/>
              <w:left w:val="single" w:sz="6" w:space="0" w:color="auto"/>
              <w:bottom w:val="single" w:sz="4" w:space="0" w:color="auto"/>
              <w:right w:val="single" w:sz="4" w:space="0" w:color="auto"/>
            </w:tcBorders>
          </w:tcPr>
          <w:p w:rsidR="00227960" w:rsidRPr="00211F80" w:rsidRDefault="00227960" w:rsidP="00E41D13">
            <w:pPr>
              <w:pStyle w:val="Default"/>
            </w:pPr>
            <w:r w:rsidRPr="00211F80">
              <w:t xml:space="preserve">первоначальный опыт самореализации в различных видах творческой деятельности;      </w:t>
            </w:r>
          </w:p>
          <w:p w:rsidR="00227960" w:rsidRPr="00211F80" w:rsidRDefault="00227960" w:rsidP="00E41D13">
            <w:pPr>
              <w:pStyle w:val="Default"/>
            </w:pPr>
            <w:r w:rsidRPr="00211F80">
              <w:t>-формирование</w:t>
            </w:r>
          </w:p>
          <w:p w:rsidR="00227960" w:rsidRPr="00211F80" w:rsidRDefault="00227960" w:rsidP="00E41D13">
            <w:pPr>
              <w:pStyle w:val="Default"/>
            </w:pPr>
            <w:r w:rsidRPr="00211F80">
              <w:t>потребности и умения выражать себя в доступных видах и формах художественного творчества</w:t>
            </w:r>
            <w:r w:rsidR="00211F80">
              <w:t>.</w:t>
            </w:r>
          </w:p>
        </w:tc>
      </w:tr>
    </w:tbl>
    <w:p w:rsidR="00223C5A" w:rsidRPr="00E41D13" w:rsidRDefault="00223C5A" w:rsidP="00E41D13">
      <w:pPr>
        <w:autoSpaceDE w:val="0"/>
        <w:autoSpaceDN w:val="0"/>
        <w:adjustRightInd w:val="0"/>
        <w:spacing w:after="0" w:line="240" w:lineRule="auto"/>
        <w:rPr>
          <w:rFonts w:ascii="Times New Roman" w:hAnsi="Times New Roman" w:cs="Times New Roman"/>
          <w:color w:val="000000"/>
        </w:rPr>
      </w:pPr>
    </w:p>
    <w:p w:rsidR="002451E4" w:rsidRDefault="002451E4"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9247D3" w:rsidRDefault="009247D3" w:rsidP="00E41D13">
      <w:pPr>
        <w:autoSpaceDE w:val="0"/>
        <w:autoSpaceDN w:val="0"/>
        <w:adjustRightInd w:val="0"/>
        <w:spacing w:after="0" w:line="240" w:lineRule="auto"/>
        <w:jc w:val="center"/>
        <w:rPr>
          <w:rFonts w:ascii="Times New Roman" w:hAnsi="Times New Roman" w:cs="Times New Roman"/>
          <w:b/>
          <w:bCs/>
          <w:color w:val="000000"/>
        </w:rPr>
      </w:pPr>
    </w:p>
    <w:p w:rsidR="00227960" w:rsidRPr="00E41D13" w:rsidRDefault="00227960" w:rsidP="00E41D13">
      <w:pPr>
        <w:autoSpaceDE w:val="0"/>
        <w:autoSpaceDN w:val="0"/>
        <w:adjustRightInd w:val="0"/>
        <w:spacing w:after="0" w:line="240" w:lineRule="auto"/>
        <w:jc w:val="center"/>
        <w:rPr>
          <w:rFonts w:ascii="Times New Roman" w:hAnsi="Times New Roman" w:cs="Times New Roman"/>
          <w:color w:val="000000"/>
        </w:rPr>
      </w:pPr>
      <w:r w:rsidRPr="00E41D13">
        <w:rPr>
          <w:rFonts w:ascii="Times New Roman" w:hAnsi="Times New Roman" w:cs="Times New Roman"/>
          <w:b/>
          <w:bCs/>
          <w:color w:val="000000"/>
        </w:rPr>
        <w:lastRenderedPageBreak/>
        <w:t xml:space="preserve">2.4. ПРОГРАММА ФОРМИРОВАНИЯ ЭКОЛОГИЧЕСКОЙ КУЛЬТУРЫ, </w:t>
      </w:r>
      <w:r w:rsidR="001B38E4" w:rsidRPr="00E41D13">
        <w:rPr>
          <w:rFonts w:ascii="Times New Roman" w:hAnsi="Times New Roman" w:cs="Times New Roman"/>
          <w:b/>
          <w:bCs/>
          <w:color w:val="000000"/>
        </w:rPr>
        <w:t xml:space="preserve">КУЛЬТУРЫ </w:t>
      </w:r>
      <w:r w:rsidRPr="00E41D13">
        <w:rPr>
          <w:rFonts w:ascii="Times New Roman" w:hAnsi="Times New Roman" w:cs="Times New Roman"/>
          <w:b/>
          <w:bCs/>
          <w:color w:val="000000"/>
        </w:rPr>
        <w:t>ЗДОРОВОГО И БЕЗОПАСНОГО ОБРАЗА ЖИЗНИ</w:t>
      </w:r>
    </w:p>
    <w:p w:rsidR="00227960" w:rsidRPr="00E41D13" w:rsidRDefault="00227960"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b/>
          <w:bCs/>
          <w:color w:val="000000"/>
        </w:rPr>
        <w:t xml:space="preserve">Программа формирования экологической культуры, </w:t>
      </w:r>
      <w:r w:rsidR="00D40B3A" w:rsidRPr="00E41D13">
        <w:rPr>
          <w:rFonts w:ascii="Times New Roman" w:hAnsi="Times New Roman" w:cs="Times New Roman"/>
          <w:b/>
          <w:bCs/>
          <w:color w:val="000000"/>
        </w:rPr>
        <w:t xml:space="preserve">культуры </w:t>
      </w:r>
      <w:r w:rsidRPr="00E41D13">
        <w:rPr>
          <w:rFonts w:ascii="Times New Roman" w:hAnsi="Times New Roman" w:cs="Times New Roman"/>
          <w:b/>
          <w:bCs/>
          <w:color w:val="000000"/>
        </w:rPr>
        <w:t>здорового и безопасного образа жизни</w:t>
      </w:r>
      <w:r w:rsidR="00D40B3A" w:rsidRPr="00E41D13">
        <w:rPr>
          <w:rFonts w:ascii="Times New Roman" w:hAnsi="Times New Roman" w:cs="Times New Roman"/>
          <w:b/>
          <w:bCs/>
          <w:color w:val="000000"/>
        </w:rPr>
        <w:t xml:space="preserve"> </w:t>
      </w:r>
      <w:r w:rsidRPr="00E41D13">
        <w:rPr>
          <w:rFonts w:ascii="Times New Roman" w:hAnsi="Times New Roman" w:cs="Times New Roman"/>
          <w:color w:val="000000"/>
        </w:rPr>
        <w:t>–</w:t>
      </w:r>
      <w:r w:rsidR="00D40B3A" w:rsidRPr="00E41D13">
        <w:rPr>
          <w:rFonts w:ascii="Times New Roman" w:hAnsi="Times New Roman" w:cs="Times New Roman"/>
          <w:color w:val="000000"/>
        </w:rPr>
        <w:t xml:space="preserve"> </w:t>
      </w:r>
      <w:r w:rsidRPr="00E41D13">
        <w:rPr>
          <w:rFonts w:ascii="Times New Roman" w:hAnsi="Times New Roman" w:cs="Times New Roman"/>
          <w:color w:val="000000"/>
        </w:rPr>
        <w:t xml:space="preserve">это </w:t>
      </w:r>
      <w:r w:rsidRPr="00E41D13">
        <w:rPr>
          <w:rFonts w:ascii="Times New Roman" w:hAnsi="Times New Roman" w:cs="Times New Roman"/>
          <w:i/>
          <w:iCs/>
          <w:color w:val="000000"/>
        </w:rPr>
        <w:t xml:space="preserve">комплексная программа </w:t>
      </w:r>
      <w:r w:rsidRPr="00E41D13">
        <w:rPr>
          <w:rFonts w:ascii="Times New Roman" w:hAnsi="Times New Roman" w:cs="Times New Roman"/>
          <w:color w:val="000000"/>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w:t>
      </w:r>
      <w:r w:rsidR="002E1248">
        <w:rPr>
          <w:rFonts w:ascii="Times New Roman" w:hAnsi="Times New Roman" w:cs="Times New Roman"/>
          <w:color w:val="000000"/>
        </w:rPr>
        <w:t xml:space="preserve"> </w:t>
      </w:r>
      <w:proofErr w:type="gramStart"/>
      <w:r w:rsidR="002E1248">
        <w:rPr>
          <w:rFonts w:ascii="Times New Roman" w:hAnsi="Times New Roman" w:cs="Times New Roman"/>
          <w:color w:val="000000"/>
        </w:rPr>
        <w:t>и ООО</w:t>
      </w:r>
      <w:r w:rsidRPr="00E41D13">
        <w:rPr>
          <w:rFonts w:ascii="Times New Roman" w:hAnsi="Times New Roman" w:cs="Times New Roman"/>
          <w:color w:val="000000"/>
        </w:rPr>
        <w:t xml:space="preserve"> о</w:t>
      </w:r>
      <w:proofErr w:type="gramEnd"/>
      <w:r w:rsidRPr="00E41D13">
        <w:rPr>
          <w:rFonts w:ascii="Times New Roman" w:hAnsi="Times New Roman" w:cs="Times New Roman"/>
          <w:color w:val="000000"/>
        </w:rPr>
        <w:t>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7119" w:rsidRDefault="00227960"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Программа формирования экологической культуры разработана на основе </w:t>
      </w:r>
      <w:proofErr w:type="spellStart"/>
      <w:r w:rsidRPr="00E41D13">
        <w:rPr>
          <w:rFonts w:ascii="Times New Roman" w:hAnsi="Times New Roman" w:cs="Times New Roman"/>
          <w:color w:val="000000"/>
        </w:rPr>
        <w:t>системно-деятельностного</w:t>
      </w:r>
      <w:proofErr w:type="spellEnd"/>
      <w:r w:rsidRPr="00E41D13">
        <w:rPr>
          <w:rFonts w:ascii="Times New Roman" w:hAnsi="Times New Roman" w:cs="Times New Roman"/>
          <w:color w:val="000000"/>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w:t>
      </w:r>
      <w:r w:rsidR="002D7119">
        <w:rPr>
          <w:rFonts w:ascii="Times New Roman" w:hAnsi="Times New Roman" w:cs="Times New Roman"/>
          <w:color w:val="000000"/>
        </w:rPr>
        <w:t xml:space="preserve">. </w:t>
      </w:r>
    </w:p>
    <w:p w:rsidR="00227960" w:rsidRPr="00E41D13" w:rsidRDefault="00227960"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E41D13">
        <w:rPr>
          <w:rFonts w:ascii="Times New Roman" w:hAnsi="Times New Roman" w:cs="Times New Roman"/>
          <w:color w:val="000000"/>
        </w:rPr>
        <w:t>готовности</w:t>
      </w:r>
      <w:proofErr w:type="gramEnd"/>
      <w:r w:rsidRPr="00E41D13">
        <w:rPr>
          <w:rFonts w:ascii="Times New Roman" w:hAnsi="Times New Roman" w:cs="Times New Roman"/>
          <w:color w:val="000000"/>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E41D13" w:rsidRDefault="00227960" w:rsidP="002E1248">
      <w:pPr>
        <w:autoSpaceDE w:val="0"/>
        <w:autoSpaceDN w:val="0"/>
        <w:adjustRightInd w:val="0"/>
        <w:spacing w:after="0" w:line="240" w:lineRule="auto"/>
        <w:ind w:firstLine="360"/>
        <w:jc w:val="both"/>
        <w:rPr>
          <w:rFonts w:ascii="Times New Roman" w:hAnsi="Times New Roman" w:cs="Times New Roman"/>
          <w:color w:val="000000"/>
        </w:rPr>
      </w:pPr>
      <w:r w:rsidRPr="00E41D13">
        <w:rPr>
          <w:rFonts w:ascii="Times New Roman" w:hAnsi="Times New Roman" w:cs="Times New Roman"/>
          <w:color w:val="000000"/>
        </w:rPr>
        <w:t xml:space="preserve">Данная программа на </w:t>
      </w:r>
      <w:r w:rsidR="00D40B3A" w:rsidRPr="00E41D13">
        <w:rPr>
          <w:rFonts w:ascii="Times New Roman" w:hAnsi="Times New Roman" w:cs="Times New Roman"/>
          <w:color w:val="000000"/>
        </w:rPr>
        <w:t>уровне</w:t>
      </w:r>
      <w:r w:rsidRPr="00E41D13">
        <w:rPr>
          <w:rFonts w:ascii="Times New Roman" w:hAnsi="Times New Roman" w:cs="Times New Roman"/>
          <w:color w:val="000000"/>
        </w:rPr>
        <w:t xml:space="preserve"> начального общего образования</w:t>
      </w:r>
      <w:r w:rsidR="002E1248">
        <w:rPr>
          <w:rFonts w:ascii="Times New Roman" w:hAnsi="Times New Roman" w:cs="Times New Roman"/>
          <w:color w:val="000000"/>
        </w:rPr>
        <w:t xml:space="preserve"> и основного общего образования</w:t>
      </w:r>
      <w:r w:rsidRPr="00E41D13">
        <w:rPr>
          <w:rFonts w:ascii="Times New Roman" w:hAnsi="Times New Roman" w:cs="Times New Roman"/>
          <w:color w:val="000000"/>
        </w:rPr>
        <w:t xml:space="preserve"> сформирована для обучающихся с задержкой психического развития с учётом факторов</w:t>
      </w:r>
      <w:r w:rsidRPr="00E41D13">
        <w:rPr>
          <w:rFonts w:ascii="Times New Roman" w:hAnsi="Times New Roman" w:cs="Times New Roman"/>
          <w:b/>
          <w:bCs/>
          <w:color w:val="000000"/>
        </w:rPr>
        <w:t>, оказывающих существенное влияние на состояние здоровья детей:</w:t>
      </w:r>
    </w:p>
    <w:p w:rsidR="00227960" w:rsidRPr="00E41D13" w:rsidRDefault="00227960" w:rsidP="00E41D13">
      <w:pPr>
        <w:pStyle w:val="aa"/>
        <w:numPr>
          <w:ilvl w:val="0"/>
          <w:numId w:val="16"/>
        </w:num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неблагоприятные социальные, экономические и экологические условия; </w:t>
      </w:r>
    </w:p>
    <w:p w:rsidR="00227960" w:rsidRPr="00E41D13" w:rsidRDefault="00227960" w:rsidP="00E41D13">
      <w:pPr>
        <w:pStyle w:val="Default"/>
        <w:numPr>
          <w:ilvl w:val="0"/>
          <w:numId w:val="16"/>
        </w:numPr>
        <w:jc w:val="both"/>
        <w:rPr>
          <w:sz w:val="22"/>
          <w:szCs w:val="22"/>
        </w:rPr>
      </w:pPr>
      <w:r w:rsidRPr="00E41D13">
        <w:rPr>
          <w:sz w:val="22"/>
          <w:szCs w:val="22"/>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227960" w:rsidRPr="00E41D13" w:rsidRDefault="00227960" w:rsidP="00E41D13">
      <w:pPr>
        <w:pStyle w:val="aa"/>
        <w:numPr>
          <w:ilvl w:val="0"/>
          <w:numId w:val="17"/>
        </w:numPr>
        <w:autoSpaceDE w:val="0"/>
        <w:autoSpaceDN w:val="0"/>
        <w:adjustRightInd w:val="0"/>
        <w:spacing w:after="4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активно формируемые в младшем школьном возрасте комплексы знаний, установок, правил поведения, привычек; </w:t>
      </w:r>
    </w:p>
    <w:p w:rsidR="00227960" w:rsidRPr="00E41D13" w:rsidRDefault="00227960" w:rsidP="00E41D13">
      <w:pPr>
        <w:pStyle w:val="Default"/>
        <w:numPr>
          <w:ilvl w:val="0"/>
          <w:numId w:val="17"/>
        </w:numPr>
        <w:spacing w:after="47"/>
        <w:jc w:val="both"/>
        <w:rPr>
          <w:sz w:val="22"/>
          <w:szCs w:val="22"/>
        </w:rPr>
      </w:pPr>
      <w:r w:rsidRPr="00E41D13">
        <w:rPr>
          <w:sz w:val="22"/>
          <w:szCs w:val="22"/>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E41D13" w:rsidRDefault="00227960" w:rsidP="00E41D13">
      <w:pPr>
        <w:pStyle w:val="aa"/>
        <w:numPr>
          <w:ilvl w:val="0"/>
          <w:numId w:val="17"/>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Цель программы: </w:t>
      </w:r>
      <w:r w:rsidRPr="00E41D13">
        <w:rPr>
          <w:rFonts w:ascii="Times New Roman" w:hAnsi="Times New Roman" w:cs="Times New Roman"/>
          <w:color w:val="000000"/>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Задачи программы:</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-сформировать познавательный интерес и бережное отношение к природе;</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научить детей с ЗПР осознанно выбирать поступки, поведение, позволяющие сохранять и укреплять здоровье; </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сформировать представление о правильном (здоровом) питании, его режиме, структуре, полезных продуктах;</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обучить элементарным навыкам эмоциональной разгрузки (релаксации); </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сформировать навыки позитивного коммуникативного общения; </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-сформировать представление об основных компонентах культуры здоровья и здорового образа жизни;</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E41D13" w:rsidRDefault="00227960"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Программа формирования экологической культуры, здоро</w:t>
      </w:r>
      <w:r w:rsidR="00EF0179" w:rsidRPr="00E41D13">
        <w:rPr>
          <w:rFonts w:ascii="Times New Roman" w:hAnsi="Times New Roman" w:cs="Times New Roman"/>
          <w:color w:val="000000"/>
        </w:rPr>
        <w:t>вого и безопасного образа жизни</w:t>
      </w:r>
      <w:r w:rsidRPr="00E41D13">
        <w:rPr>
          <w:rFonts w:ascii="Times New Roman" w:hAnsi="Times New Roman" w:cs="Times New Roman"/>
          <w:color w:val="000000"/>
        </w:rPr>
        <w:t xml:space="preserve"> </w:t>
      </w:r>
      <w:r w:rsidRPr="00E41D13">
        <w:rPr>
          <w:rFonts w:ascii="Times New Roman" w:hAnsi="Times New Roman" w:cs="Times New Roman"/>
          <w:i/>
          <w:iCs/>
          <w:color w:val="000000"/>
        </w:rPr>
        <w:t>обеспечивает:</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F0179" w:rsidRPr="00E41D13">
        <w:rPr>
          <w:rFonts w:ascii="Times New Roman" w:hAnsi="Times New Roman" w:cs="Times New Roman"/>
          <w:color w:val="000000"/>
        </w:rPr>
        <w:t xml:space="preserve"> </w:t>
      </w:r>
      <w:r w:rsidRPr="00E41D13">
        <w:rPr>
          <w:rFonts w:ascii="Times New Roman" w:hAnsi="Times New Roman" w:cs="Times New Roman"/>
          <w:color w:val="000000"/>
        </w:rPr>
        <w:t>среды;</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-пробуждение</w:t>
      </w:r>
      <w:r w:rsidR="00EF0179" w:rsidRPr="00E41D13">
        <w:rPr>
          <w:rFonts w:ascii="Times New Roman" w:hAnsi="Times New Roman" w:cs="Times New Roman"/>
          <w:color w:val="000000"/>
        </w:rPr>
        <w:t xml:space="preserve"> </w:t>
      </w:r>
      <w:r w:rsidRPr="00E41D13">
        <w:rPr>
          <w:rFonts w:ascii="Times New Roman" w:hAnsi="Times New Roman" w:cs="Times New Roman"/>
          <w:color w:val="000000"/>
        </w:rPr>
        <w:t>в   детях   желания   за</w:t>
      </w:r>
      <w:r w:rsidR="00D40B3A" w:rsidRPr="00E41D13">
        <w:rPr>
          <w:rFonts w:ascii="Times New Roman" w:hAnsi="Times New Roman" w:cs="Times New Roman"/>
          <w:color w:val="000000"/>
        </w:rPr>
        <w:t xml:space="preserve">ботиться   о   своем   здоровье </w:t>
      </w:r>
      <w:r w:rsidRPr="00E41D13">
        <w:rPr>
          <w:rFonts w:ascii="Times New Roman" w:hAnsi="Times New Roman" w:cs="Times New Roman"/>
          <w:color w:val="000000"/>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41D13">
        <w:rPr>
          <w:rFonts w:ascii="Times New Roman" w:hAnsi="Times New Roman" w:cs="Times New Roman"/>
          <w:color w:val="000000"/>
        </w:rPr>
        <w:t>здоровьесберегающего</w:t>
      </w:r>
      <w:proofErr w:type="spellEnd"/>
      <w:r w:rsidRPr="00E41D13">
        <w:rPr>
          <w:rFonts w:ascii="Times New Roman" w:hAnsi="Times New Roman" w:cs="Times New Roman"/>
          <w:color w:val="000000"/>
        </w:rPr>
        <w:t xml:space="preserve"> характера учебной деятельности и общения;</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познавательного интереса и бережного отношения к природе;</w:t>
      </w:r>
    </w:p>
    <w:p w:rsidR="00227960" w:rsidRPr="00E41D13" w:rsidRDefault="00227960"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формирование установок на использование здорового питания;</w:t>
      </w:r>
    </w:p>
    <w:p w:rsidR="00227960" w:rsidRPr="00E41D13" w:rsidRDefault="00227960"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использование оптимальных двигательных режимов для обучающихся с ЗПР с учетом их возрастных, психофизических особенностей,</w:t>
      </w:r>
      <w:r w:rsidR="00B6173E" w:rsidRPr="00E41D13">
        <w:rPr>
          <w:rFonts w:ascii="Times New Roman" w:hAnsi="Times New Roman" w:cs="Times New Roman"/>
          <w:color w:val="000000"/>
        </w:rPr>
        <w:t xml:space="preserve"> </w:t>
      </w:r>
      <w:r w:rsidRPr="00E41D13">
        <w:rPr>
          <w:rFonts w:ascii="Times New Roman" w:hAnsi="Times New Roman" w:cs="Times New Roman"/>
          <w:color w:val="000000"/>
        </w:rPr>
        <w:t>развитие потребности в занятиях физической культурой и спортом;</w:t>
      </w:r>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негативного отношения к факторам риска здоровью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w:t>
      </w:r>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-становление умений   противостояния   вовлечению   в  </w:t>
      </w:r>
      <w:proofErr w:type="spellStart"/>
      <w:r w:rsidRPr="00E41D13">
        <w:rPr>
          <w:rFonts w:ascii="Times New Roman" w:hAnsi="Times New Roman" w:cs="Times New Roman"/>
          <w:color w:val="000000"/>
        </w:rPr>
        <w:t>табакокурение</w:t>
      </w:r>
      <w:proofErr w:type="spellEnd"/>
      <w:r w:rsidRPr="00E41D13">
        <w:rPr>
          <w:rFonts w:ascii="Times New Roman" w:hAnsi="Times New Roman" w:cs="Times New Roman"/>
          <w:color w:val="000000"/>
        </w:rPr>
        <w:t>, употребление алкоголя, наркотических и сильнодействующих веществ;</w:t>
      </w:r>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E41D13" w:rsidRDefault="00B6173E"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Программа формирования экологической культуры, </w:t>
      </w:r>
      <w:r w:rsidR="00D40B3A" w:rsidRPr="00E41D13">
        <w:rPr>
          <w:rFonts w:ascii="Times New Roman" w:hAnsi="Times New Roman" w:cs="Times New Roman"/>
          <w:color w:val="000000"/>
        </w:rPr>
        <w:t xml:space="preserve">культуры </w:t>
      </w:r>
      <w:r w:rsidRPr="00E41D13">
        <w:rPr>
          <w:rFonts w:ascii="Times New Roman" w:hAnsi="Times New Roman" w:cs="Times New Roman"/>
          <w:color w:val="000000"/>
        </w:rPr>
        <w:t xml:space="preserve">здорового и безопасного образа жизни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с ЗПР реализуется по следующим </w:t>
      </w:r>
      <w:r w:rsidRPr="00E41D13">
        <w:rPr>
          <w:rFonts w:ascii="Times New Roman" w:hAnsi="Times New Roman" w:cs="Times New Roman"/>
          <w:b/>
          <w:bCs/>
          <w:i/>
          <w:iCs/>
          <w:color w:val="000000"/>
        </w:rPr>
        <w:t>направлениям:</w:t>
      </w:r>
    </w:p>
    <w:p w:rsidR="00B6173E" w:rsidRPr="00E41D13" w:rsidRDefault="00B6173E"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Создание </w:t>
      </w:r>
      <w:proofErr w:type="spellStart"/>
      <w:r w:rsidRPr="00E41D13">
        <w:rPr>
          <w:rFonts w:ascii="Times New Roman" w:hAnsi="Times New Roman" w:cs="Times New Roman"/>
          <w:color w:val="000000"/>
        </w:rPr>
        <w:t>здоровьесберегающей</w:t>
      </w:r>
      <w:proofErr w:type="spellEnd"/>
      <w:r w:rsidRPr="00E41D13">
        <w:rPr>
          <w:rFonts w:ascii="Times New Roman" w:hAnsi="Times New Roman" w:cs="Times New Roman"/>
          <w:color w:val="000000"/>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w:t>
      </w:r>
      <w:proofErr w:type="gramStart"/>
      <w:r w:rsidRPr="00E41D13">
        <w:rPr>
          <w:rFonts w:ascii="Times New Roman" w:hAnsi="Times New Roman" w:cs="Times New Roman"/>
          <w:color w:val="000000"/>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E41D13">
        <w:rPr>
          <w:rFonts w:ascii="Times New Roman" w:hAnsi="Times New Roman" w:cs="Times New Roman"/>
          <w:color w:val="000000"/>
        </w:rPr>
        <w:t>подготовленности</w:t>
      </w:r>
      <w:proofErr w:type="gramEnd"/>
      <w:r w:rsidRPr="00E41D13">
        <w:rPr>
          <w:rFonts w:ascii="Times New Roman" w:hAnsi="Times New Roman" w:cs="Times New Roman"/>
          <w:color w:val="000000"/>
        </w:rPr>
        <w:t xml:space="preserve"> обучающихся с ЗПР,</w:t>
      </w:r>
      <w:r w:rsidR="00AB26A8" w:rsidRPr="00E41D13">
        <w:rPr>
          <w:rFonts w:ascii="Times New Roman" w:hAnsi="Times New Roman" w:cs="Times New Roman"/>
          <w:color w:val="000000"/>
        </w:rPr>
        <w:t xml:space="preserve"> </w:t>
      </w:r>
      <w:r w:rsidRPr="00E41D13">
        <w:rPr>
          <w:rFonts w:ascii="Times New Roman" w:hAnsi="Times New Roman" w:cs="Times New Roman"/>
          <w:color w:val="000000"/>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Формирование экологической культуры в процессе усвоения элементарных представлений об </w:t>
      </w:r>
      <w:proofErr w:type="spellStart"/>
      <w:r w:rsidRPr="00E41D13">
        <w:rPr>
          <w:rFonts w:ascii="Times New Roman" w:hAnsi="Times New Roman" w:cs="Times New Roman"/>
          <w:color w:val="000000"/>
        </w:rPr>
        <w:t>экокультурных</w:t>
      </w:r>
      <w:proofErr w:type="spellEnd"/>
      <w:r w:rsidRPr="00E41D13">
        <w:rPr>
          <w:rFonts w:ascii="Times New Roman" w:hAnsi="Times New Roman" w:cs="Times New Roman"/>
          <w:color w:val="000000"/>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E41D13" w:rsidRDefault="00B6173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5. Просветительская</w:t>
      </w:r>
      <w:r w:rsidR="00AB26A8" w:rsidRPr="00E41D13">
        <w:rPr>
          <w:rFonts w:ascii="Times New Roman" w:hAnsi="Times New Roman" w:cs="Times New Roman"/>
          <w:color w:val="000000"/>
        </w:rPr>
        <w:t xml:space="preserve"> </w:t>
      </w:r>
      <w:r w:rsidRPr="00E41D13">
        <w:rPr>
          <w:rFonts w:ascii="Times New Roman" w:hAnsi="Times New Roman" w:cs="Times New Roman"/>
          <w:color w:val="000000"/>
        </w:rPr>
        <w:t>работа с родителями (законными представителями</w:t>
      </w:r>
      <w:proofErr w:type="gramStart"/>
      <w:r w:rsidRPr="00E41D13">
        <w:rPr>
          <w:rFonts w:ascii="Times New Roman" w:hAnsi="Times New Roman" w:cs="Times New Roman"/>
          <w:color w:val="000000"/>
        </w:rPr>
        <w:t>)п</w:t>
      </w:r>
      <w:proofErr w:type="gramEnd"/>
      <w:r w:rsidRPr="00E41D13">
        <w:rPr>
          <w:rFonts w:ascii="Times New Roman" w:hAnsi="Times New Roman" w:cs="Times New Roman"/>
          <w:color w:val="000000"/>
        </w:rPr>
        <w:t>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5E4451" w:rsidRPr="00E41D13" w:rsidRDefault="005E445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Структура формирования экологической культуры, здорового и безопасного образа жизни.</w:t>
      </w:r>
    </w:p>
    <w:p w:rsidR="005E4451" w:rsidRPr="00E41D13" w:rsidRDefault="005E445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w:t>
      </w:r>
      <w:proofErr w:type="spellStart"/>
      <w:r w:rsidRPr="00E41D13">
        <w:rPr>
          <w:rFonts w:ascii="Times New Roman" w:hAnsi="Times New Roman" w:cs="Times New Roman"/>
          <w:color w:val="000000"/>
        </w:rPr>
        <w:t>Здоровьеберегающая</w:t>
      </w:r>
      <w:proofErr w:type="spellEnd"/>
      <w:r w:rsidRPr="00E41D13">
        <w:rPr>
          <w:rFonts w:ascii="Times New Roman" w:hAnsi="Times New Roman" w:cs="Times New Roman"/>
          <w:color w:val="000000"/>
        </w:rPr>
        <w:t xml:space="preserve"> инфраструктура.</w:t>
      </w:r>
    </w:p>
    <w:p w:rsidR="005E4451" w:rsidRPr="00E41D13" w:rsidRDefault="005E445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Рациональная организация урочной и внеурочной деятельности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с ЗПР.</w:t>
      </w:r>
    </w:p>
    <w:p w:rsidR="005E4451" w:rsidRPr="00E41D13" w:rsidRDefault="005E445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3.Эффективная организация физкультурно-оздоровительной работы.</w:t>
      </w:r>
    </w:p>
    <w:p w:rsidR="005E4451" w:rsidRPr="00E41D13" w:rsidRDefault="005E445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4.Реализация дополнительных образовательных программ.</w:t>
      </w:r>
    </w:p>
    <w:p w:rsidR="005E4451" w:rsidRPr="00E41D13" w:rsidRDefault="005E4451"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5. Просветительская работа с родителями (законными представителями).</w:t>
      </w:r>
    </w:p>
    <w:p w:rsidR="005E4451" w:rsidRPr="00E41D13" w:rsidRDefault="005E4451" w:rsidP="002E1248">
      <w:pPr>
        <w:autoSpaceDE w:val="0"/>
        <w:autoSpaceDN w:val="0"/>
        <w:adjustRightInd w:val="0"/>
        <w:spacing w:after="0" w:line="240" w:lineRule="auto"/>
        <w:jc w:val="center"/>
        <w:rPr>
          <w:rFonts w:ascii="Times New Roman" w:hAnsi="Times New Roman" w:cs="Times New Roman"/>
          <w:b/>
          <w:bCs/>
          <w:color w:val="000000"/>
        </w:rPr>
      </w:pPr>
      <w:r w:rsidRPr="00E41D13">
        <w:rPr>
          <w:rFonts w:ascii="Times New Roman" w:hAnsi="Times New Roman" w:cs="Times New Roman"/>
          <w:b/>
          <w:bCs/>
          <w:color w:val="000000"/>
        </w:rPr>
        <w:lastRenderedPageBreak/>
        <w:t>Содержание программы</w:t>
      </w:r>
      <w:r w:rsidR="002E1248">
        <w:rPr>
          <w:rFonts w:ascii="Times New Roman" w:hAnsi="Times New Roman" w:cs="Times New Roman"/>
          <w:b/>
          <w:bCs/>
          <w:color w:val="000000"/>
        </w:rPr>
        <w:t>.</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1 блок. </w:t>
      </w:r>
      <w:proofErr w:type="spellStart"/>
      <w:r w:rsidRPr="00E41D13">
        <w:rPr>
          <w:rFonts w:ascii="Times New Roman" w:hAnsi="Times New Roman" w:cs="Times New Roman"/>
          <w:b/>
          <w:bCs/>
          <w:color w:val="000000"/>
        </w:rPr>
        <w:t>Здоровьесберегающая</w:t>
      </w:r>
      <w:proofErr w:type="spellEnd"/>
      <w:r w:rsidRPr="00E41D13">
        <w:rPr>
          <w:rFonts w:ascii="Times New Roman" w:hAnsi="Times New Roman" w:cs="Times New Roman"/>
          <w:b/>
          <w:bCs/>
          <w:color w:val="000000"/>
        </w:rPr>
        <w:t xml:space="preserve"> инфраструктура</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Задача: </w:t>
      </w:r>
      <w:r w:rsidRPr="00E41D13">
        <w:rPr>
          <w:rFonts w:ascii="Times New Roman" w:hAnsi="Times New Roman" w:cs="Times New Roman"/>
          <w:color w:val="000000"/>
        </w:rPr>
        <w:t>создание условий для реализации программы</w:t>
      </w:r>
    </w:p>
    <w:p w:rsidR="000848E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Эффективность реализации этого блока зависит </w:t>
      </w:r>
      <w:r w:rsidRPr="00E41D13">
        <w:rPr>
          <w:rFonts w:ascii="Times New Roman" w:hAnsi="Times New Roman" w:cs="Times New Roman"/>
          <w:color w:val="000000"/>
        </w:rPr>
        <w:t>от деятельности  администрации образовательной организации.</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2 блок. Рациональная организация урочной и внеурочной деятельности </w:t>
      </w:r>
      <w:proofErr w:type="gramStart"/>
      <w:r w:rsidRPr="00E41D13">
        <w:rPr>
          <w:rFonts w:ascii="Times New Roman" w:hAnsi="Times New Roman" w:cs="Times New Roman"/>
          <w:b/>
          <w:bCs/>
          <w:color w:val="000000"/>
        </w:rPr>
        <w:t>обучающихся</w:t>
      </w:r>
      <w:proofErr w:type="gramEnd"/>
      <w:r w:rsidRPr="00E41D13">
        <w:rPr>
          <w:rFonts w:ascii="Times New Roman" w:hAnsi="Times New Roman" w:cs="Times New Roman"/>
          <w:b/>
          <w:bCs/>
          <w:color w:val="000000"/>
        </w:rPr>
        <w:t>.</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Задача: </w:t>
      </w:r>
      <w:r w:rsidRPr="00E41D13">
        <w:rPr>
          <w:rFonts w:ascii="Times New Roman" w:hAnsi="Times New Roman" w:cs="Times New Roman"/>
          <w:color w:val="000000"/>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Планируемый результат:</w:t>
      </w:r>
    </w:p>
    <w:p w:rsidR="003F00AA" w:rsidRPr="00E41D13" w:rsidRDefault="003F00AA" w:rsidP="00E41D13">
      <w:pPr>
        <w:autoSpaceDE w:val="0"/>
        <w:autoSpaceDN w:val="0"/>
        <w:adjustRightInd w:val="0"/>
        <w:spacing w:after="47" w:line="240" w:lineRule="auto"/>
        <w:jc w:val="both"/>
        <w:rPr>
          <w:rFonts w:ascii="Times New Roman" w:hAnsi="Times New Roman" w:cs="Times New Roman"/>
          <w:color w:val="000000"/>
        </w:rPr>
      </w:pPr>
      <w:r w:rsidRPr="00E41D13">
        <w:rPr>
          <w:rFonts w:ascii="Times New Roman" w:hAnsi="Times New Roman" w:cs="Times New Roman"/>
          <w:color w:val="000000"/>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3F00AA" w:rsidRPr="00E41D13" w:rsidRDefault="003F00AA" w:rsidP="00E41D13">
      <w:pPr>
        <w:autoSpaceDE w:val="0"/>
        <w:autoSpaceDN w:val="0"/>
        <w:adjustRightInd w:val="0"/>
        <w:spacing w:after="47" w:line="240" w:lineRule="auto"/>
        <w:jc w:val="both"/>
        <w:rPr>
          <w:rFonts w:ascii="Times New Roman" w:hAnsi="Times New Roman" w:cs="Times New Roman"/>
          <w:color w:val="000000"/>
        </w:rPr>
      </w:pPr>
      <w:r w:rsidRPr="00E41D13">
        <w:rPr>
          <w:rFonts w:ascii="Times New Roman" w:hAnsi="Times New Roman" w:cs="Times New Roman"/>
          <w:color w:val="000000"/>
        </w:rPr>
        <w:t>- 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Pr="00E41D13" w:rsidRDefault="003F00AA" w:rsidP="00E41D13">
      <w:pPr>
        <w:autoSpaceDE w:val="0"/>
        <w:autoSpaceDN w:val="0"/>
        <w:adjustRightInd w:val="0"/>
        <w:spacing w:after="0" w:line="240" w:lineRule="auto"/>
        <w:jc w:val="both"/>
        <w:rPr>
          <w:rFonts w:ascii="Times New Roman" w:hAnsi="Times New Roman" w:cs="Times New Roman"/>
          <w:b/>
          <w:bCs/>
          <w:color w:val="000000"/>
        </w:rPr>
      </w:pPr>
      <w:r w:rsidRPr="00E41D13">
        <w:rPr>
          <w:rFonts w:ascii="Times New Roman" w:hAnsi="Times New Roman" w:cs="Times New Roman"/>
          <w:b/>
          <w:bCs/>
          <w:color w:val="000000"/>
        </w:rPr>
        <w:t>Эффективность реализации 2 блока зависит от деятельности всех субъектов образовательного процесса.</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3 блок. Организация физкультурно-оздоровительной работы</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Задача: </w:t>
      </w:r>
      <w:r w:rsidRPr="00E41D13">
        <w:rPr>
          <w:rFonts w:ascii="Times New Roman" w:hAnsi="Times New Roman" w:cs="Times New Roman"/>
          <w:color w:val="000000"/>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E41D13">
        <w:rPr>
          <w:rFonts w:ascii="Times New Roman" w:hAnsi="Times New Roman" w:cs="Times New Roman"/>
          <w:color w:val="000000"/>
        </w:rPr>
        <w:t>подготовленности</w:t>
      </w:r>
      <w:proofErr w:type="gramEnd"/>
      <w:r w:rsidRPr="00E41D13">
        <w:rPr>
          <w:rFonts w:ascii="Times New Roman" w:hAnsi="Times New Roman" w:cs="Times New Roman"/>
          <w:color w:val="000000"/>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Планируемый результат:</w:t>
      </w:r>
    </w:p>
    <w:p w:rsidR="003F00AA" w:rsidRPr="00E41D13" w:rsidRDefault="003F00AA" w:rsidP="00E41D13">
      <w:p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эффективная работа с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ЗПР всех групп здоровья (на уроках физкультуры,</w:t>
      </w:r>
      <w:r w:rsidR="000447F9" w:rsidRPr="00E41D13">
        <w:rPr>
          <w:rFonts w:ascii="Times New Roman" w:hAnsi="Times New Roman" w:cs="Times New Roman"/>
          <w:color w:val="000000"/>
        </w:rPr>
        <w:t xml:space="preserve"> </w:t>
      </w:r>
      <w:r w:rsidRPr="00E41D13">
        <w:rPr>
          <w:rFonts w:ascii="Times New Roman" w:hAnsi="Times New Roman" w:cs="Times New Roman"/>
          <w:color w:val="000000"/>
        </w:rPr>
        <w:t>на прогулках);</w:t>
      </w:r>
    </w:p>
    <w:p w:rsidR="003F00AA" w:rsidRPr="00E41D13" w:rsidRDefault="003F00AA" w:rsidP="00E41D13">
      <w:p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рациональная организация уроков физической культуры и занятий активно-двигательного характера на ступени начального общего образования</w:t>
      </w:r>
      <w:r w:rsidR="002E1248">
        <w:rPr>
          <w:rFonts w:ascii="Times New Roman" w:hAnsi="Times New Roman" w:cs="Times New Roman"/>
          <w:color w:val="000000"/>
        </w:rPr>
        <w:t xml:space="preserve"> и основного общего образования</w:t>
      </w:r>
      <w:r w:rsidRPr="00E41D13">
        <w:rPr>
          <w:rFonts w:ascii="Times New Roman" w:hAnsi="Times New Roman" w:cs="Times New Roman"/>
          <w:color w:val="000000"/>
        </w:rPr>
        <w:t>;</w:t>
      </w:r>
    </w:p>
    <w:p w:rsidR="003F00AA" w:rsidRPr="00E41D13" w:rsidRDefault="003F00AA" w:rsidP="00E41D13">
      <w:p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физкультминутки на уроках, способствующих эмоциональной разгрузке и повышению двигательной активности;</w:t>
      </w:r>
    </w:p>
    <w:p w:rsidR="003F00AA" w:rsidRPr="00E41D13" w:rsidRDefault="003F00AA" w:rsidP="00E41D13">
      <w:pPr>
        <w:autoSpaceDE w:val="0"/>
        <w:autoSpaceDN w:val="0"/>
        <w:adjustRightInd w:val="0"/>
        <w:spacing w:after="44"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 организация работы спортивных секций и создание условий для их эффективного функционирования;</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регулярное проведение спортивно-оздоровительных мероприятий, ко</w:t>
      </w:r>
      <w:r w:rsidR="002E1248">
        <w:rPr>
          <w:rFonts w:ascii="Times New Roman" w:hAnsi="Times New Roman" w:cs="Times New Roman"/>
          <w:color w:val="000000"/>
        </w:rPr>
        <w:t>ррекционных занятий (дней здоровья</w:t>
      </w:r>
      <w:r w:rsidRPr="00E41D13">
        <w:rPr>
          <w:rFonts w:ascii="Times New Roman" w:hAnsi="Times New Roman" w:cs="Times New Roman"/>
          <w:color w:val="000000"/>
        </w:rPr>
        <w:t>, соревнований, подвижных игр и т. п.).</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Реализация этого блока зависит </w:t>
      </w:r>
      <w:r w:rsidRPr="00E41D13">
        <w:rPr>
          <w:rFonts w:ascii="Times New Roman" w:hAnsi="Times New Roman" w:cs="Times New Roman"/>
          <w:color w:val="000000"/>
        </w:rPr>
        <w:t>от всех субъектов образовательного процесса.</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4 блок. Реализация дополнительных образовательных программ</w:t>
      </w:r>
      <w:r w:rsidR="002E1248">
        <w:rPr>
          <w:rFonts w:ascii="Times New Roman" w:hAnsi="Times New Roman" w:cs="Times New Roman"/>
          <w:b/>
          <w:bCs/>
          <w:color w:val="000000"/>
        </w:rPr>
        <w:t>.</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Задача: </w:t>
      </w:r>
      <w:r w:rsidRPr="00E41D13">
        <w:rPr>
          <w:rFonts w:ascii="Times New Roman" w:hAnsi="Times New Roman" w:cs="Times New Roman"/>
          <w:color w:val="000000"/>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Планируемый результат:</w:t>
      </w:r>
    </w:p>
    <w:p w:rsidR="00AB26A8"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Реализация этого блока зависит </w:t>
      </w:r>
      <w:r w:rsidRPr="00E41D13">
        <w:rPr>
          <w:rFonts w:ascii="Times New Roman" w:hAnsi="Times New Roman" w:cs="Times New Roman"/>
          <w:color w:val="000000"/>
        </w:rPr>
        <w:t>о</w:t>
      </w:r>
      <w:r w:rsidR="000447F9" w:rsidRPr="00E41D13">
        <w:rPr>
          <w:rFonts w:ascii="Times New Roman" w:hAnsi="Times New Roman" w:cs="Times New Roman"/>
          <w:color w:val="000000"/>
        </w:rPr>
        <w:t>т администрации образовательной организации</w:t>
      </w:r>
      <w:r w:rsidRPr="00E41D13">
        <w:rPr>
          <w:rFonts w:ascii="Times New Roman" w:hAnsi="Times New Roman" w:cs="Times New Roman"/>
          <w:color w:val="000000"/>
        </w:rPr>
        <w:t>, учителе</w:t>
      </w:r>
      <w:r w:rsidR="000447F9" w:rsidRPr="00E41D13">
        <w:rPr>
          <w:rFonts w:ascii="Times New Roman" w:hAnsi="Times New Roman" w:cs="Times New Roman"/>
          <w:color w:val="000000"/>
        </w:rPr>
        <w:t>й начальных классов, педагога-психолога</w:t>
      </w:r>
      <w:r w:rsidRPr="00E41D13">
        <w:rPr>
          <w:rFonts w:ascii="Times New Roman" w:hAnsi="Times New Roman" w:cs="Times New Roman"/>
          <w:color w:val="000000"/>
        </w:rPr>
        <w:t>.</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Формы организации занятий:</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проведение часов здоровья;</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-занятия по курсам внеурочной деятельности;</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проведение классных часов;</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 xml:space="preserve">-занятия в кружках; проведение </w:t>
      </w:r>
      <w:proofErr w:type="spellStart"/>
      <w:r w:rsidRPr="00E41D13">
        <w:rPr>
          <w:rFonts w:ascii="Times New Roman" w:hAnsi="Times New Roman" w:cs="Times New Roman"/>
          <w:color w:val="000000"/>
        </w:rPr>
        <w:t>досуговых</w:t>
      </w:r>
      <w:proofErr w:type="spellEnd"/>
      <w:r w:rsidRPr="00E41D13">
        <w:rPr>
          <w:rFonts w:ascii="Times New Roman" w:hAnsi="Times New Roman" w:cs="Times New Roman"/>
          <w:color w:val="000000"/>
        </w:rPr>
        <w:t xml:space="preserve"> мероприятий: конкурсов, праздников, викторин, экскурсий, природоведческих акций и т. п.</w:t>
      </w:r>
      <w:proofErr w:type="gramEnd"/>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5 блок</w:t>
      </w:r>
      <w:r w:rsidRPr="00E41D13">
        <w:rPr>
          <w:rFonts w:ascii="Times New Roman" w:hAnsi="Times New Roman" w:cs="Times New Roman"/>
          <w:color w:val="000000"/>
        </w:rPr>
        <w:t xml:space="preserve">. </w:t>
      </w:r>
      <w:r w:rsidRPr="00E41D13">
        <w:rPr>
          <w:rFonts w:ascii="Times New Roman" w:hAnsi="Times New Roman" w:cs="Times New Roman"/>
          <w:b/>
          <w:bCs/>
          <w:color w:val="000000"/>
        </w:rPr>
        <w:t xml:space="preserve">Просветительская работа с родителями </w:t>
      </w:r>
      <w:r w:rsidRPr="00E41D13">
        <w:rPr>
          <w:rFonts w:ascii="Times New Roman" w:hAnsi="Times New Roman" w:cs="Times New Roman"/>
          <w:color w:val="000000"/>
        </w:rPr>
        <w:t>(законными представителями)</w:t>
      </w:r>
      <w:r w:rsidR="002E1248">
        <w:rPr>
          <w:rFonts w:ascii="Times New Roman" w:hAnsi="Times New Roman" w:cs="Times New Roman"/>
          <w:color w:val="000000"/>
        </w:rPr>
        <w:t>.</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Задачи</w:t>
      </w:r>
      <w:r w:rsidRPr="00E41D13">
        <w:rPr>
          <w:rFonts w:ascii="Times New Roman" w:hAnsi="Times New Roman" w:cs="Times New Roman"/>
          <w:color w:val="000000"/>
        </w:rPr>
        <w:t>: организовать педагогическое просвещение родителей</w:t>
      </w:r>
      <w:r w:rsidR="002E1248">
        <w:rPr>
          <w:rFonts w:ascii="Times New Roman" w:hAnsi="Times New Roman" w:cs="Times New Roman"/>
          <w:color w:val="000000"/>
        </w:rPr>
        <w:t>.</w:t>
      </w:r>
      <w:r w:rsidRPr="00E41D13">
        <w:rPr>
          <w:rFonts w:ascii="Times New Roman" w:hAnsi="Times New Roman" w:cs="Times New Roman"/>
          <w:color w:val="000000"/>
        </w:rPr>
        <w:t xml:space="preserve"> </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Планируемый результат:</w:t>
      </w:r>
    </w:p>
    <w:p w:rsidR="003F00AA" w:rsidRPr="00E41D13" w:rsidRDefault="003F00AA"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общественного мнения родителей, ориентированного на здоровый образ жизни;  </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Реализация этого блока зависит от всех субъектов образовательного процесса.</w:t>
      </w:r>
    </w:p>
    <w:p w:rsidR="002D7119" w:rsidRDefault="002D7119" w:rsidP="00E41D13">
      <w:pPr>
        <w:spacing w:line="240" w:lineRule="auto"/>
        <w:jc w:val="center"/>
        <w:rPr>
          <w:rFonts w:ascii="Times New Roman" w:hAnsi="Times New Roman" w:cs="Times New Roman"/>
          <w:b/>
          <w:bCs/>
          <w:color w:val="000000"/>
        </w:rPr>
      </w:pPr>
    </w:p>
    <w:p w:rsidR="003F00AA" w:rsidRPr="00E41D13" w:rsidRDefault="003F00AA" w:rsidP="00E41D13">
      <w:pPr>
        <w:spacing w:line="240" w:lineRule="auto"/>
        <w:jc w:val="center"/>
        <w:rPr>
          <w:rFonts w:ascii="Times New Roman" w:hAnsi="Times New Roman" w:cs="Times New Roman"/>
        </w:rPr>
      </w:pPr>
      <w:r w:rsidRPr="00E41D13">
        <w:rPr>
          <w:rFonts w:ascii="Times New Roman" w:hAnsi="Times New Roman" w:cs="Times New Roman"/>
          <w:b/>
          <w:bCs/>
          <w:color w:val="000000"/>
        </w:rPr>
        <w:lastRenderedPageBreak/>
        <w:t>2.5. ПРОГРАММА КОРРЕКЦИОННОЙ РАБОТЫ</w:t>
      </w:r>
    </w:p>
    <w:p w:rsidR="003F00AA" w:rsidRPr="00E41D13" w:rsidRDefault="003F00AA"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w:t>
      </w:r>
      <w:r w:rsidR="002E1248">
        <w:rPr>
          <w:rFonts w:ascii="Times New Roman" w:hAnsi="Times New Roman" w:cs="Times New Roman"/>
          <w:color w:val="000000"/>
        </w:rPr>
        <w:t xml:space="preserve"> </w:t>
      </w:r>
      <w:proofErr w:type="gramStart"/>
      <w:r w:rsidR="002E1248">
        <w:rPr>
          <w:rFonts w:ascii="Times New Roman" w:hAnsi="Times New Roman" w:cs="Times New Roman"/>
          <w:color w:val="000000"/>
        </w:rPr>
        <w:t>и ООО</w:t>
      </w:r>
      <w:proofErr w:type="gramEnd"/>
      <w:r w:rsidRPr="00E41D13">
        <w:rPr>
          <w:rFonts w:ascii="Times New Roman" w:hAnsi="Times New Roman" w:cs="Times New Roman"/>
          <w:color w:val="000000"/>
        </w:rPr>
        <w:t xml:space="preserve"> в целом.</w:t>
      </w:r>
    </w:p>
    <w:p w:rsidR="003F00AA" w:rsidRPr="00E41D13" w:rsidRDefault="003F00AA"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Программа коррекционной работы в соответствии с требованиями ФГОС</w:t>
      </w:r>
      <w:r w:rsidR="002E1248">
        <w:rPr>
          <w:rFonts w:ascii="Times New Roman" w:hAnsi="Times New Roman" w:cs="Times New Roman"/>
          <w:color w:val="000000"/>
        </w:rPr>
        <w:t xml:space="preserve"> </w:t>
      </w:r>
      <w:r w:rsidRPr="00E41D13">
        <w:rPr>
          <w:rFonts w:ascii="Times New Roman" w:hAnsi="Times New Roman" w:cs="Times New Roman"/>
          <w:color w:val="000000"/>
        </w:rPr>
        <w:t>НОО</w:t>
      </w:r>
      <w:r w:rsidR="002E1248">
        <w:rPr>
          <w:rFonts w:ascii="Times New Roman" w:hAnsi="Times New Roman" w:cs="Times New Roman"/>
          <w:color w:val="000000"/>
        </w:rPr>
        <w:t xml:space="preserve"> </w:t>
      </w:r>
      <w:proofErr w:type="gramStart"/>
      <w:r w:rsidR="002E1248">
        <w:rPr>
          <w:rFonts w:ascii="Times New Roman" w:hAnsi="Times New Roman" w:cs="Times New Roman"/>
          <w:color w:val="000000"/>
        </w:rPr>
        <w:t>и ООО</w:t>
      </w:r>
      <w:r w:rsidRPr="00E41D13">
        <w:rPr>
          <w:rFonts w:ascii="Times New Roman" w:hAnsi="Times New Roman" w:cs="Times New Roman"/>
          <w:color w:val="000000"/>
        </w:rPr>
        <w:t xml:space="preserve"> о</w:t>
      </w:r>
      <w:proofErr w:type="gramEnd"/>
      <w:r w:rsidRPr="00E41D13">
        <w:rPr>
          <w:rFonts w:ascii="Times New Roman" w:hAnsi="Times New Roman" w:cs="Times New Roman"/>
          <w:color w:val="000000"/>
        </w:rPr>
        <w:t xml:space="preserve">бучающихся с ОВЗ представляет собой </w:t>
      </w:r>
      <w:r w:rsidRPr="00E41D13">
        <w:rPr>
          <w:rFonts w:ascii="Times New Roman" w:hAnsi="Times New Roman" w:cs="Times New Roman"/>
          <w:i/>
          <w:iCs/>
          <w:color w:val="000000"/>
        </w:rPr>
        <w:t xml:space="preserve">систему комплексной помощи </w:t>
      </w:r>
      <w:r w:rsidRPr="00E41D13">
        <w:rPr>
          <w:rFonts w:ascii="Times New Roman" w:hAnsi="Times New Roman" w:cs="Times New Roman"/>
          <w:color w:val="000000"/>
        </w:rPr>
        <w:t>обучающимся с ЗПР в освоении АООП НОО</w:t>
      </w:r>
      <w:r w:rsidR="002E1248">
        <w:rPr>
          <w:rFonts w:ascii="Times New Roman" w:hAnsi="Times New Roman" w:cs="Times New Roman"/>
          <w:color w:val="000000"/>
        </w:rPr>
        <w:t xml:space="preserve"> и ООО</w:t>
      </w:r>
      <w:r w:rsidRPr="00E41D13">
        <w:rPr>
          <w:rFonts w:ascii="Times New Roman" w:hAnsi="Times New Roman" w:cs="Times New Roman"/>
          <w:color w:val="000000"/>
        </w:rPr>
        <w:t>, коррекцию недостатков в физическом и (или) психическом развитии обучающихся, их социальную адаптацию.</w:t>
      </w:r>
    </w:p>
    <w:p w:rsidR="003F00AA" w:rsidRPr="002E1248" w:rsidRDefault="003F00AA" w:rsidP="00E41D13">
      <w:pPr>
        <w:autoSpaceDE w:val="0"/>
        <w:autoSpaceDN w:val="0"/>
        <w:adjustRightInd w:val="0"/>
        <w:spacing w:after="0" w:line="240" w:lineRule="auto"/>
        <w:jc w:val="both"/>
        <w:rPr>
          <w:rFonts w:ascii="Times New Roman" w:hAnsi="Times New Roman" w:cs="Times New Roman"/>
          <w:b/>
          <w:color w:val="000000"/>
        </w:rPr>
      </w:pPr>
      <w:r w:rsidRPr="002E1248">
        <w:rPr>
          <w:rFonts w:ascii="Times New Roman" w:hAnsi="Times New Roman" w:cs="Times New Roman"/>
          <w:b/>
          <w:iCs/>
          <w:color w:val="000000"/>
        </w:rPr>
        <w:t>Программа коррекционной работы</w:t>
      </w:r>
      <w:r w:rsidR="00FF04B7" w:rsidRPr="002E1248">
        <w:rPr>
          <w:rFonts w:ascii="Times New Roman" w:hAnsi="Times New Roman" w:cs="Times New Roman"/>
          <w:b/>
          <w:iCs/>
          <w:color w:val="000000"/>
        </w:rPr>
        <w:t xml:space="preserve"> </w:t>
      </w:r>
      <w:r w:rsidRPr="002E1248">
        <w:rPr>
          <w:rFonts w:ascii="Times New Roman" w:hAnsi="Times New Roman" w:cs="Times New Roman"/>
          <w:b/>
          <w:iCs/>
          <w:color w:val="000000"/>
        </w:rPr>
        <w:t>обеспечивает:</w:t>
      </w:r>
    </w:p>
    <w:p w:rsidR="00B6173E" w:rsidRPr="00E41D13" w:rsidRDefault="003F00AA"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-выявление особых образовательных потребностей обучающихся с ЗПР,</w:t>
      </w:r>
      <w:r w:rsidR="00FF04B7" w:rsidRPr="00E41D13">
        <w:rPr>
          <w:rFonts w:ascii="Times New Roman" w:hAnsi="Times New Roman" w:cs="Times New Roman"/>
          <w:color w:val="000000"/>
        </w:rPr>
        <w:t xml:space="preserve"> </w:t>
      </w:r>
      <w:r w:rsidRPr="00E41D13">
        <w:rPr>
          <w:rFonts w:ascii="Times New Roman" w:hAnsi="Times New Roman" w:cs="Times New Roman"/>
          <w:color w:val="000000"/>
        </w:rPr>
        <w:t>обусловленных недостатками в их физическом и (или) психическом развитии;</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-создание адекватных условий для реализации особых образовательных потребностей обучающихся с ЗПР;</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-осуществление индивидуально-ориентированного   </w:t>
      </w:r>
      <w:proofErr w:type="spellStart"/>
      <w:r w:rsidRPr="00E41D13">
        <w:rPr>
          <w:rFonts w:ascii="Times New Roman" w:hAnsi="Times New Roman" w:cs="Times New Roman"/>
          <w:color w:val="000000"/>
        </w:rPr>
        <w:t>психолого-медико-педагогического</w:t>
      </w:r>
      <w:proofErr w:type="spellEnd"/>
      <w:r w:rsidRPr="00E41D13">
        <w:rPr>
          <w:rFonts w:ascii="Times New Roman" w:hAnsi="Times New Roman" w:cs="Times New Roman"/>
          <w:color w:val="000000"/>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-оказание помощи в освоении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ЗПР АООП НОО</w:t>
      </w:r>
      <w:r w:rsidR="002E1248">
        <w:rPr>
          <w:rFonts w:ascii="Times New Roman" w:hAnsi="Times New Roman" w:cs="Times New Roman"/>
          <w:color w:val="000000"/>
        </w:rPr>
        <w:t xml:space="preserve"> и ОО,</w:t>
      </w:r>
      <w:r w:rsidRPr="00E41D13">
        <w:rPr>
          <w:rFonts w:ascii="Times New Roman" w:hAnsi="Times New Roman" w:cs="Times New Roman"/>
          <w:color w:val="000000"/>
        </w:rPr>
        <w:t xml:space="preserve"> их интегра</w:t>
      </w:r>
      <w:r w:rsidR="0069424A" w:rsidRPr="00E41D13">
        <w:rPr>
          <w:rFonts w:ascii="Times New Roman" w:hAnsi="Times New Roman" w:cs="Times New Roman"/>
          <w:color w:val="000000"/>
        </w:rPr>
        <w:t>ции в образовательной организации</w:t>
      </w:r>
      <w:r w:rsidRPr="00E41D13">
        <w:rPr>
          <w:rFonts w:ascii="Times New Roman" w:hAnsi="Times New Roman" w:cs="Times New Roman"/>
          <w:color w:val="000000"/>
        </w:rPr>
        <w:t>;</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-возможность развития коммуникации, социальных и бытовых навыков, адекватного учебного поведения, взаимодействия </w:t>
      </w:r>
      <w:proofErr w:type="gramStart"/>
      <w:r w:rsidRPr="00E41D13">
        <w:rPr>
          <w:rFonts w:ascii="Times New Roman" w:hAnsi="Times New Roman" w:cs="Times New Roman"/>
          <w:color w:val="000000"/>
        </w:rPr>
        <w:t>со</w:t>
      </w:r>
      <w:proofErr w:type="gramEnd"/>
      <w:r w:rsidRPr="00E41D13">
        <w:rPr>
          <w:rFonts w:ascii="Times New Roman" w:hAnsi="Times New Roman" w:cs="Times New Roman"/>
          <w:color w:val="000000"/>
        </w:rPr>
        <w:t xml:space="preserve"> взрослыми и обучающимися, формированию представлений об окружающем мире и собственных возможностях;</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-оказание родителям (законным представителям)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FF04B7" w:rsidRPr="00E41D13" w:rsidRDefault="00FF04B7"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b/>
          <w:bCs/>
          <w:color w:val="000000"/>
        </w:rPr>
        <w:t xml:space="preserve">Целью </w:t>
      </w:r>
      <w:r w:rsidRPr="00E41D13">
        <w:rPr>
          <w:rFonts w:ascii="Times New Roman" w:hAnsi="Times New Roman" w:cs="Times New Roman"/>
          <w:color w:val="000000"/>
        </w:rPr>
        <w:t xml:space="preserve">программы коррекционной работы является создание системы комплексного </w:t>
      </w:r>
      <w:proofErr w:type="spellStart"/>
      <w:r w:rsidRPr="00E41D13">
        <w:rPr>
          <w:rFonts w:ascii="Times New Roman" w:hAnsi="Times New Roman" w:cs="Times New Roman"/>
          <w:color w:val="000000"/>
        </w:rPr>
        <w:t>психолого-медико-педагогического</w:t>
      </w:r>
      <w:proofErr w:type="spellEnd"/>
      <w:r w:rsidRPr="00E41D13">
        <w:rPr>
          <w:rFonts w:ascii="Times New Roman" w:hAnsi="Times New Roman" w:cs="Times New Roman"/>
          <w:color w:val="000000"/>
        </w:rPr>
        <w:t xml:space="preserve"> сопровождения процесса освоения АООП НОО</w:t>
      </w:r>
      <w:r w:rsidR="002E1248">
        <w:rPr>
          <w:rFonts w:ascii="Times New Roman" w:hAnsi="Times New Roman" w:cs="Times New Roman"/>
          <w:color w:val="000000"/>
        </w:rPr>
        <w:t xml:space="preserve"> и </w:t>
      </w:r>
      <w:proofErr w:type="gramStart"/>
      <w:r w:rsidR="002E1248">
        <w:rPr>
          <w:rFonts w:ascii="Times New Roman" w:hAnsi="Times New Roman" w:cs="Times New Roman"/>
          <w:color w:val="000000"/>
        </w:rPr>
        <w:t>ООО</w:t>
      </w:r>
      <w:proofErr w:type="gramEnd"/>
      <w:r w:rsidRPr="00E41D13">
        <w:rPr>
          <w:rFonts w:ascii="Times New Roman" w:hAnsi="Times New Roman" w:cs="Times New Roman"/>
          <w:color w:val="000000"/>
        </w:rPr>
        <w:t xml:space="preserve">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F50DE" w:rsidRPr="00E41D13" w:rsidRDefault="00DF50DE" w:rsidP="00E41D13">
      <w:pPr>
        <w:autoSpaceDE w:val="0"/>
        <w:autoSpaceDN w:val="0"/>
        <w:adjustRightInd w:val="0"/>
        <w:spacing w:after="0" w:line="240" w:lineRule="auto"/>
        <w:jc w:val="both"/>
        <w:rPr>
          <w:rFonts w:ascii="Times New Roman" w:hAnsi="Times New Roman" w:cs="Times New Roman"/>
          <w:b/>
          <w:bCs/>
          <w:color w:val="000000"/>
        </w:rPr>
      </w:pP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Задачи программы:</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-определение особых  образовательных  потребностей  обучающихся  с ЗПР;</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повышение возможностей обучающихся с ЗПР в освоении АООП НОО</w:t>
      </w:r>
      <w:r w:rsidR="002E1248">
        <w:rPr>
          <w:rFonts w:ascii="Times New Roman" w:hAnsi="Times New Roman" w:cs="Times New Roman"/>
          <w:color w:val="000000"/>
        </w:rPr>
        <w:t xml:space="preserve"> </w:t>
      </w:r>
      <w:proofErr w:type="gramStart"/>
      <w:r w:rsidR="002E1248">
        <w:rPr>
          <w:rFonts w:ascii="Times New Roman" w:hAnsi="Times New Roman" w:cs="Times New Roman"/>
          <w:color w:val="000000"/>
        </w:rPr>
        <w:t>и ООО</w:t>
      </w:r>
      <w:r w:rsidRPr="00E41D13">
        <w:rPr>
          <w:rFonts w:ascii="Times New Roman" w:hAnsi="Times New Roman" w:cs="Times New Roman"/>
          <w:color w:val="000000"/>
        </w:rPr>
        <w:t xml:space="preserve"> и</w:t>
      </w:r>
      <w:proofErr w:type="gramEnd"/>
      <w:r w:rsidRPr="00E41D13">
        <w:rPr>
          <w:rFonts w:ascii="Times New Roman" w:hAnsi="Times New Roman" w:cs="Times New Roman"/>
          <w:color w:val="000000"/>
        </w:rPr>
        <w:t xml:space="preserve"> интегрировании в образовательный процесс; </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своевременное выявление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с трудностями адаптации в образовательно-воспитательном процессе; </w:t>
      </w:r>
    </w:p>
    <w:p w:rsidR="00FF04B7" w:rsidRPr="00E41D13" w:rsidRDefault="00FF04B7" w:rsidP="00E41D13">
      <w:pPr>
        <w:pStyle w:val="Default"/>
        <w:jc w:val="both"/>
        <w:rPr>
          <w:sz w:val="22"/>
          <w:szCs w:val="22"/>
        </w:rPr>
      </w:pPr>
      <w:r w:rsidRPr="00E41D13">
        <w:rPr>
          <w:sz w:val="22"/>
          <w:szCs w:val="22"/>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w:t>
      </w:r>
      <w:r w:rsidR="0069424A" w:rsidRPr="00E41D13">
        <w:rPr>
          <w:sz w:val="22"/>
          <w:szCs w:val="22"/>
        </w:rPr>
        <w:t xml:space="preserve">процессе комплексной </w:t>
      </w:r>
      <w:proofErr w:type="spellStart"/>
      <w:r w:rsidR="0069424A" w:rsidRPr="00E41D13">
        <w:rPr>
          <w:sz w:val="22"/>
          <w:szCs w:val="22"/>
        </w:rPr>
        <w:t>психолого-</w:t>
      </w:r>
      <w:r w:rsidRPr="00E41D13">
        <w:rPr>
          <w:sz w:val="22"/>
          <w:szCs w:val="22"/>
        </w:rPr>
        <w:t>медико-педагогической</w:t>
      </w:r>
      <w:proofErr w:type="spellEnd"/>
      <w:r w:rsidRPr="00E41D13">
        <w:rPr>
          <w:sz w:val="22"/>
          <w:szCs w:val="22"/>
        </w:rPr>
        <w:t xml:space="preserve"> коррекции;</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-оказание родителям (законным представителям)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с ЗПР консультативной и методической помощи по медицинским, социальным, психологическим, правовым и другим вопросам.</w:t>
      </w:r>
    </w:p>
    <w:p w:rsidR="002E1248" w:rsidRDefault="002E1248" w:rsidP="00E41D13">
      <w:pPr>
        <w:autoSpaceDE w:val="0"/>
        <w:autoSpaceDN w:val="0"/>
        <w:adjustRightInd w:val="0"/>
        <w:spacing w:after="0" w:line="240" w:lineRule="auto"/>
        <w:jc w:val="center"/>
        <w:rPr>
          <w:rFonts w:ascii="Times New Roman" w:hAnsi="Times New Roman" w:cs="Times New Roman"/>
          <w:b/>
          <w:bCs/>
          <w:i/>
          <w:iCs/>
          <w:color w:val="000000"/>
        </w:rPr>
      </w:pPr>
    </w:p>
    <w:p w:rsidR="00FF04B7" w:rsidRPr="002E1248" w:rsidRDefault="00FF04B7" w:rsidP="00E41D13">
      <w:pPr>
        <w:autoSpaceDE w:val="0"/>
        <w:autoSpaceDN w:val="0"/>
        <w:adjustRightInd w:val="0"/>
        <w:spacing w:after="0" w:line="240" w:lineRule="auto"/>
        <w:jc w:val="center"/>
        <w:rPr>
          <w:rFonts w:ascii="Times New Roman" w:hAnsi="Times New Roman" w:cs="Times New Roman"/>
          <w:color w:val="000000"/>
        </w:rPr>
      </w:pPr>
      <w:r w:rsidRPr="002E1248">
        <w:rPr>
          <w:rFonts w:ascii="Times New Roman" w:hAnsi="Times New Roman" w:cs="Times New Roman"/>
          <w:b/>
          <w:bCs/>
          <w:iCs/>
          <w:color w:val="000000"/>
        </w:rPr>
        <w:t>Содержание программы коррекционной работы определяют следующие принципы:</w:t>
      </w:r>
    </w:p>
    <w:p w:rsidR="00FF04B7" w:rsidRPr="00E41D13" w:rsidRDefault="00FF04B7"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Принцип </w:t>
      </w:r>
      <w:r w:rsidRPr="00E41D13">
        <w:rPr>
          <w:rFonts w:ascii="Times New Roman" w:hAnsi="Times New Roman" w:cs="Times New Roman"/>
          <w:i/>
          <w:iCs/>
          <w:color w:val="000000"/>
        </w:rPr>
        <w:t xml:space="preserve">приоритетности интересов </w:t>
      </w:r>
      <w:r w:rsidRPr="00E41D13">
        <w:rPr>
          <w:rFonts w:ascii="Times New Roman" w:hAnsi="Times New Roman" w:cs="Times New Roman"/>
          <w:color w:val="000000"/>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E41D13" w:rsidRDefault="00FF04B7"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Принцип </w:t>
      </w:r>
      <w:proofErr w:type="spellStart"/>
      <w:proofErr w:type="gramStart"/>
      <w:r w:rsidRPr="00E41D13">
        <w:rPr>
          <w:rFonts w:ascii="Times New Roman" w:hAnsi="Times New Roman" w:cs="Times New Roman"/>
          <w:i/>
          <w:iCs/>
          <w:color w:val="000000"/>
        </w:rPr>
        <w:t>системности-</w:t>
      </w:r>
      <w:r w:rsidRPr="00E41D13">
        <w:rPr>
          <w:rFonts w:ascii="Times New Roman" w:hAnsi="Times New Roman" w:cs="Times New Roman"/>
          <w:color w:val="000000"/>
        </w:rPr>
        <w:t>обеспечивает</w:t>
      </w:r>
      <w:proofErr w:type="spellEnd"/>
      <w:proofErr w:type="gramEnd"/>
      <w:r w:rsidRPr="00E41D13">
        <w:rPr>
          <w:rFonts w:ascii="Times New Roman" w:hAnsi="Times New Roman" w:cs="Times New Roman"/>
          <w:color w:val="000000"/>
        </w:rPr>
        <w:t xml:space="preserve">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F04B7" w:rsidRPr="00E41D13" w:rsidRDefault="00FF04B7"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Принцип </w:t>
      </w:r>
      <w:r w:rsidRPr="00E41D13">
        <w:rPr>
          <w:rFonts w:ascii="Times New Roman" w:hAnsi="Times New Roman" w:cs="Times New Roman"/>
          <w:i/>
          <w:iCs/>
          <w:color w:val="000000"/>
        </w:rPr>
        <w:t xml:space="preserve">непрерывности </w:t>
      </w:r>
      <w:r w:rsidRPr="00E41D13">
        <w:rPr>
          <w:rFonts w:ascii="Times New Roman" w:hAnsi="Times New Roman" w:cs="Times New Roman"/>
          <w:color w:val="000000"/>
        </w:rPr>
        <w:t>обеспечивает проведение коррекционной работы на всем протяжении обучения школьников с учетом изменений в их личности.</w:t>
      </w:r>
    </w:p>
    <w:p w:rsidR="00FF04B7" w:rsidRPr="00E41D13" w:rsidRDefault="00FF04B7" w:rsidP="002E1248">
      <w:pPr>
        <w:autoSpaceDE w:val="0"/>
        <w:autoSpaceDN w:val="0"/>
        <w:adjustRightInd w:val="0"/>
        <w:spacing w:after="0" w:line="240" w:lineRule="auto"/>
        <w:ind w:firstLine="708"/>
        <w:jc w:val="both"/>
        <w:rPr>
          <w:rFonts w:ascii="Times New Roman" w:hAnsi="Times New Roman" w:cs="Times New Roman"/>
          <w:color w:val="000000"/>
        </w:rPr>
      </w:pPr>
      <w:proofErr w:type="gramStart"/>
      <w:r w:rsidRPr="00E41D13">
        <w:rPr>
          <w:rFonts w:ascii="Times New Roman" w:hAnsi="Times New Roman" w:cs="Times New Roman"/>
          <w:color w:val="000000"/>
        </w:rPr>
        <w:t xml:space="preserve">Принцип </w:t>
      </w:r>
      <w:r w:rsidRPr="00E41D13">
        <w:rPr>
          <w:rFonts w:ascii="Times New Roman" w:hAnsi="Times New Roman" w:cs="Times New Roman"/>
          <w:i/>
          <w:iCs/>
          <w:color w:val="000000"/>
        </w:rPr>
        <w:t xml:space="preserve">вариативности </w:t>
      </w:r>
      <w:r w:rsidRPr="00E41D13">
        <w:rPr>
          <w:rFonts w:ascii="Times New Roman" w:hAnsi="Times New Roman" w:cs="Times New Roman"/>
          <w:color w:val="000000"/>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F04B7" w:rsidRPr="00E41D13" w:rsidRDefault="00FF04B7"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lastRenderedPageBreak/>
        <w:t xml:space="preserve">Принцип  </w:t>
      </w:r>
      <w:r w:rsidRPr="00E41D13">
        <w:rPr>
          <w:rFonts w:ascii="Times New Roman" w:hAnsi="Times New Roman" w:cs="Times New Roman"/>
          <w:i/>
          <w:iCs/>
          <w:color w:val="000000"/>
        </w:rPr>
        <w:t>единства  психолого-педагогических  и  медицинских  средств</w:t>
      </w:r>
      <w:r w:rsidRPr="00E41D13">
        <w:rPr>
          <w:rFonts w:ascii="Times New Roman" w:hAnsi="Times New Roman" w:cs="Times New Roman"/>
          <w:color w:val="000000"/>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Pr="00E41D13" w:rsidRDefault="00FF04B7" w:rsidP="002E1248">
      <w:pPr>
        <w:autoSpaceDE w:val="0"/>
        <w:autoSpaceDN w:val="0"/>
        <w:adjustRightInd w:val="0"/>
        <w:spacing w:after="0" w:line="240" w:lineRule="auto"/>
        <w:ind w:firstLine="708"/>
        <w:jc w:val="both"/>
        <w:rPr>
          <w:rFonts w:ascii="Times New Roman" w:hAnsi="Times New Roman" w:cs="Times New Roman"/>
        </w:rPr>
      </w:pPr>
      <w:r w:rsidRPr="00E41D13">
        <w:rPr>
          <w:rFonts w:ascii="Times New Roman" w:hAnsi="Times New Roman" w:cs="Times New Roman"/>
          <w:color w:val="000000"/>
        </w:rPr>
        <w:t xml:space="preserve">Принцип </w:t>
      </w:r>
      <w:r w:rsidRPr="00E41D13">
        <w:rPr>
          <w:rFonts w:ascii="Times New Roman" w:hAnsi="Times New Roman" w:cs="Times New Roman"/>
          <w:i/>
          <w:iCs/>
          <w:color w:val="000000"/>
        </w:rPr>
        <w:t xml:space="preserve">сотрудничества с семьей </w:t>
      </w:r>
      <w:r w:rsidRPr="00E41D13">
        <w:rPr>
          <w:rFonts w:ascii="Times New Roman" w:hAnsi="Times New Roman" w:cs="Times New Roman"/>
          <w:color w:val="000000"/>
        </w:rPr>
        <w:t xml:space="preserve">основан на признании семьи как важного </w:t>
      </w:r>
      <w:r w:rsidRPr="00E41D13">
        <w:rPr>
          <w:rFonts w:ascii="Times New Roman" w:hAnsi="Times New Roman" w:cs="Times New Roman"/>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E41D13" w:rsidRDefault="00FF04B7"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 xml:space="preserve">Коррекционная работа с </w:t>
      </w:r>
      <w:proofErr w:type="gramStart"/>
      <w:r w:rsidRPr="00E41D13">
        <w:rPr>
          <w:rFonts w:ascii="Times New Roman" w:hAnsi="Times New Roman" w:cs="Times New Roman"/>
          <w:color w:val="000000"/>
        </w:rPr>
        <w:t>обучающимися</w:t>
      </w:r>
      <w:proofErr w:type="gramEnd"/>
      <w:r w:rsidRPr="00E41D13">
        <w:rPr>
          <w:rFonts w:ascii="Times New Roman" w:hAnsi="Times New Roman" w:cs="Times New Roman"/>
          <w:color w:val="000000"/>
        </w:rPr>
        <w:t xml:space="preserve"> с ЗПР осуществляется в ходе всего учебно-образовательного процесса: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в рамках внеурочной деятельности в форме специально организованных индивидуальных и групповых занятий (</w:t>
      </w:r>
      <w:proofErr w:type="spellStart"/>
      <w:r w:rsidRPr="00E41D13">
        <w:rPr>
          <w:rFonts w:ascii="Times New Roman" w:hAnsi="Times New Roman" w:cs="Times New Roman"/>
          <w:color w:val="000000"/>
        </w:rPr>
        <w:t>психо-коррекционные</w:t>
      </w:r>
      <w:proofErr w:type="spellEnd"/>
      <w:r w:rsidRPr="00E41D13">
        <w:rPr>
          <w:rFonts w:ascii="Times New Roman" w:hAnsi="Times New Roman" w:cs="Times New Roman"/>
          <w:color w:val="000000"/>
        </w:rPr>
        <w:t xml:space="preserve"> </w:t>
      </w:r>
      <w:r w:rsidR="00DF50DE" w:rsidRPr="00E41D13">
        <w:rPr>
          <w:rFonts w:ascii="Times New Roman" w:hAnsi="Times New Roman" w:cs="Times New Roman"/>
          <w:color w:val="000000"/>
        </w:rPr>
        <w:t>занятия</w:t>
      </w:r>
      <w:r w:rsidRPr="00E41D13">
        <w:rPr>
          <w:rFonts w:ascii="Times New Roman" w:hAnsi="Times New Roman" w:cs="Times New Roman"/>
          <w:color w:val="000000"/>
        </w:rPr>
        <w:t xml:space="preserve">);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 рамках психологического и социально-педагогического сопровождения обучающихся. </w:t>
      </w:r>
    </w:p>
    <w:p w:rsidR="00FF04B7" w:rsidRPr="002E1248" w:rsidRDefault="00FF04B7" w:rsidP="00E41D13">
      <w:pPr>
        <w:autoSpaceDE w:val="0"/>
        <w:autoSpaceDN w:val="0"/>
        <w:adjustRightInd w:val="0"/>
        <w:spacing w:after="0" w:line="240" w:lineRule="auto"/>
        <w:jc w:val="both"/>
        <w:rPr>
          <w:rFonts w:ascii="Times New Roman" w:hAnsi="Times New Roman" w:cs="Times New Roman"/>
          <w:b/>
          <w:color w:val="000000"/>
        </w:rPr>
      </w:pPr>
      <w:r w:rsidRPr="002E1248">
        <w:rPr>
          <w:rFonts w:ascii="Times New Roman" w:hAnsi="Times New Roman" w:cs="Times New Roman"/>
          <w:b/>
          <w:iCs/>
          <w:color w:val="000000"/>
        </w:rPr>
        <w:t>Основными направлениями в коррекционной работе являются</w:t>
      </w:r>
      <w:r w:rsidRPr="002E1248">
        <w:rPr>
          <w:rFonts w:ascii="Times New Roman" w:hAnsi="Times New Roman" w:cs="Times New Roman"/>
          <w:b/>
          <w:color w:val="000000"/>
        </w:rPr>
        <w:t xml:space="preserve">: </w:t>
      </w:r>
    </w:p>
    <w:p w:rsidR="00FF04B7" w:rsidRPr="00E41D13" w:rsidRDefault="00FF04B7" w:rsidP="00E41D13">
      <w:pPr>
        <w:pStyle w:val="aa"/>
        <w:numPr>
          <w:ilvl w:val="0"/>
          <w:numId w:val="18"/>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коррекционная помощь в овладении базовым содержанием обучения; </w:t>
      </w:r>
    </w:p>
    <w:p w:rsidR="00FF04B7" w:rsidRPr="00E41D13" w:rsidRDefault="00FF04B7" w:rsidP="00E41D13">
      <w:pPr>
        <w:pStyle w:val="aa"/>
        <w:numPr>
          <w:ilvl w:val="0"/>
          <w:numId w:val="18"/>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развитие эмоционально-личностной сферы и коррекция ее недостатков; </w:t>
      </w:r>
    </w:p>
    <w:p w:rsidR="00FF04B7" w:rsidRPr="00E41D13" w:rsidRDefault="00FF04B7" w:rsidP="00E41D13">
      <w:pPr>
        <w:pStyle w:val="aa"/>
        <w:numPr>
          <w:ilvl w:val="0"/>
          <w:numId w:val="18"/>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развитие познавательной деятельности и целенаправленное формирование высших психических функций; </w:t>
      </w:r>
    </w:p>
    <w:p w:rsidR="00FF04B7" w:rsidRPr="00E41D13" w:rsidRDefault="00FF04B7" w:rsidP="00E41D13">
      <w:pPr>
        <w:pStyle w:val="aa"/>
        <w:numPr>
          <w:ilvl w:val="0"/>
          <w:numId w:val="18"/>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формирование произвольной регуляции деятельности и поведения; </w:t>
      </w:r>
    </w:p>
    <w:p w:rsidR="00FF04B7" w:rsidRPr="00E41D13" w:rsidRDefault="00FF04B7" w:rsidP="00E41D13">
      <w:pPr>
        <w:pStyle w:val="aa"/>
        <w:numPr>
          <w:ilvl w:val="0"/>
          <w:numId w:val="18"/>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2E1248" w:rsidRDefault="00FF04B7" w:rsidP="00E41D13">
      <w:pPr>
        <w:pStyle w:val="Default"/>
        <w:jc w:val="both"/>
        <w:rPr>
          <w:b/>
          <w:sz w:val="22"/>
          <w:szCs w:val="22"/>
        </w:rPr>
      </w:pPr>
      <w:proofErr w:type="gramStart"/>
      <w:r w:rsidRPr="002E1248">
        <w:rPr>
          <w:b/>
          <w:bCs/>
          <w:iCs/>
          <w:sz w:val="22"/>
          <w:szCs w:val="22"/>
        </w:rPr>
        <w:t xml:space="preserve">Программа коррекционной работы </w:t>
      </w:r>
      <w:r w:rsidRPr="002E1248">
        <w:rPr>
          <w:b/>
          <w:sz w:val="22"/>
          <w:szCs w:val="22"/>
        </w:rPr>
        <w:t xml:space="preserve">начального общего образования обучающихся с ЗПР </w:t>
      </w:r>
      <w:r w:rsidRPr="002E1248">
        <w:rPr>
          <w:b/>
          <w:bCs/>
          <w:iCs/>
          <w:sz w:val="22"/>
          <w:szCs w:val="22"/>
        </w:rPr>
        <w:t>включает в себя взаимосвязанные направления</w:t>
      </w:r>
      <w:r w:rsidRPr="002E1248">
        <w:rPr>
          <w:b/>
          <w:sz w:val="22"/>
          <w:szCs w:val="22"/>
        </w:rPr>
        <w:t>, отражающие ее основное содержание:</w:t>
      </w:r>
      <w:proofErr w:type="gramEnd"/>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1. Диагностическая работа</w:t>
      </w:r>
      <w:r w:rsidR="00DF50DE" w:rsidRPr="00E41D13">
        <w:rPr>
          <w:rFonts w:ascii="Times New Roman" w:hAnsi="Times New Roman" w:cs="Times New Roman"/>
          <w:i/>
          <w:iCs/>
          <w:color w:val="000000"/>
        </w:rPr>
        <w:t xml:space="preserve"> - </w:t>
      </w:r>
      <w:r w:rsidRPr="00E41D13">
        <w:rPr>
          <w:rFonts w:ascii="Times New Roman" w:hAnsi="Times New Roman" w:cs="Times New Roman"/>
          <w:color w:val="000000"/>
        </w:rPr>
        <w:t xml:space="preserve">обеспечивает выявление особенностей развития и </w:t>
      </w:r>
      <w:proofErr w:type="gramStart"/>
      <w:r w:rsidRPr="00E41D13">
        <w:rPr>
          <w:rFonts w:ascii="Times New Roman" w:hAnsi="Times New Roman" w:cs="Times New Roman"/>
          <w:color w:val="000000"/>
        </w:rPr>
        <w:t>здоровья</w:t>
      </w:r>
      <w:proofErr w:type="gramEnd"/>
      <w:r w:rsidRPr="00E41D13">
        <w:rPr>
          <w:rFonts w:ascii="Times New Roman" w:hAnsi="Times New Roman" w:cs="Times New Roman"/>
          <w:color w:val="000000"/>
        </w:rPr>
        <w:t xml:space="preserve"> обучающихся с ЗПР с целью создания благоприятных условий для овладения ими содержанием АООП НОО</w:t>
      </w:r>
      <w:r w:rsidR="002E1248">
        <w:rPr>
          <w:rFonts w:ascii="Times New Roman" w:hAnsi="Times New Roman" w:cs="Times New Roman"/>
          <w:color w:val="000000"/>
        </w:rPr>
        <w:t xml:space="preserve"> и ООО</w:t>
      </w:r>
      <w:r w:rsidRPr="00E41D13">
        <w:rPr>
          <w:rFonts w:ascii="Times New Roman" w:hAnsi="Times New Roman" w:cs="Times New Roman"/>
          <w:color w:val="000000"/>
        </w:rPr>
        <w:t>. Проведение диагностической работы предполагает осуществление:</w:t>
      </w:r>
    </w:p>
    <w:p w:rsidR="00FF04B7" w:rsidRPr="00E41D13" w:rsidRDefault="00FF04B7" w:rsidP="00E41D13">
      <w:pPr>
        <w:pStyle w:val="aa"/>
        <w:numPr>
          <w:ilvl w:val="0"/>
          <w:numId w:val="19"/>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психолого-педагогического и медицинского обследования с целью выявления их особых образовательных потребностей: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развития эмоционально-волевой сферы и личностных особенностей обучающихся;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определение социальной ситуации развития и условий семейного воспитания обучающегося; </w:t>
      </w:r>
    </w:p>
    <w:p w:rsidR="00FF04B7" w:rsidRPr="00E41D13" w:rsidRDefault="00FF04B7" w:rsidP="00E41D13">
      <w:pPr>
        <w:pStyle w:val="aa"/>
        <w:numPr>
          <w:ilvl w:val="0"/>
          <w:numId w:val="19"/>
        </w:numPr>
        <w:autoSpaceDE w:val="0"/>
        <w:autoSpaceDN w:val="0"/>
        <w:adjustRightInd w:val="0"/>
        <w:spacing w:after="47" w:line="240" w:lineRule="auto"/>
        <w:jc w:val="both"/>
        <w:rPr>
          <w:rFonts w:ascii="Times New Roman" w:hAnsi="Times New Roman" w:cs="Times New Roman"/>
          <w:color w:val="000000"/>
        </w:rPr>
      </w:pPr>
      <w:r w:rsidRPr="00E41D13">
        <w:rPr>
          <w:rFonts w:ascii="Times New Roman" w:hAnsi="Times New Roman" w:cs="Times New Roman"/>
          <w:color w:val="000000"/>
        </w:rPr>
        <w:t>мониторинга динамики развития обучающихся, их успешности в освоении АООП НОО</w:t>
      </w:r>
      <w:r w:rsidR="002E1248">
        <w:rPr>
          <w:rFonts w:ascii="Times New Roman" w:hAnsi="Times New Roman" w:cs="Times New Roman"/>
          <w:color w:val="000000"/>
        </w:rPr>
        <w:t xml:space="preserve"> </w:t>
      </w:r>
      <w:proofErr w:type="gramStart"/>
      <w:r w:rsidR="002E1248">
        <w:rPr>
          <w:rFonts w:ascii="Times New Roman" w:hAnsi="Times New Roman" w:cs="Times New Roman"/>
          <w:color w:val="000000"/>
        </w:rPr>
        <w:t>и ООО</w:t>
      </w:r>
      <w:proofErr w:type="gramEnd"/>
      <w:r w:rsidRPr="00E41D13">
        <w:rPr>
          <w:rFonts w:ascii="Times New Roman" w:hAnsi="Times New Roman" w:cs="Times New Roman"/>
          <w:color w:val="000000"/>
        </w:rPr>
        <w:t xml:space="preserve">; </w:t>
      </w:r>
    </w:p>
    <w:p w:rsidR="00FF04B7" w:rsidRPr="00E41D13" w:rsidRDefault="00FF04B7" w:rsidP="00E41D13">
      <w:pPr>
        <w:pStyle w:val="aa"/>
        <w:numPr>
          <w:ilvl w:val="0"/>
          <w:numId w:val="19"/>
        </w:num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анализа результатов обследования с целью проектирования и корректировки коррекционных мероприятий.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2. Коррекционно-развивающая работа включает:</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индивидуальной программы психологического сопровождения обучающегося (совместно с педагогами);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в классе психологического климата комфортного для всех обучающихся; </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организацию внеурочной деятельности, направленной на развитие познавательных интересов </w:t>
      </w:r>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 xml:space="preserve">щихся, их общее социально-личностное развитие; </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организацию и проведение специалистами индивидуальных и групповых занятий по </w:t>
      </w:r>
      <w:proofErr w:type="spellStart"/>
      <w:r w:rsidRPr="00E41D13">
        <w:rPr>
          <w:rFonts w:ascii="Times New Roman" w:hAnsi="Times New Roman" w:cs="Times New Roman"/>
          <w:color w:val="000000"/>
        </w:rPr>
        <w:t>психо-коррекции</w:t>
      </w:r>
      <w:proofErr w:type="spellEnd"/>
      <w:r w:rsidRPr="00E41D13">
        <w:rPr>
          <w:rFonts w:ascii="Times New Roman" w:hAnsi="Times New Roman" w:cs="Times New Roman"/>
          <w:color w:val="000000"/>
        </w:rPr>
        <w:t xml:space="preserve">, необходимых для преодоления нарушений развития обучающихся; </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развитие эмоционально-волевой и личностной сферы обучающегося и коррекцию его поведения;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социальное сопровождение </w:t>
      </w:r>
      <w:proofErr w:type="gramStart"/>
      <w:r w:rsidRPr="00E41D13">
        <w:rPr>
          <w:rFonts w:ascii="Times New Roman" w:hAnsi="Times New Roman" w:cs="Times New Roman"/>
          <w:color w:val="000000"/>
        </w:rPr>
        <w:t>обучающегося</w:t>
      </w:r>
      <w:proofErr w:type="gramEnd"/>
      <w:r w:rsidRPr="00E41D13">
        <w:rPr>
          <w:rFonts w:ascii="Times New Roman" w:hAnsi="Times New Roman" w:cs="Times New Roman"/>
          <w:color w:val="000000"/>
        </w:rPr>
        <w:t xml:space="preserve"> в случае неблагоприятных условий жизни при психотравмирующих обстоятельствах.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3. Консультативная работа</w:t>
      </w:r>
      <w:r w:rsidR="009C5A09" w:rsidRPr="00E41D13">
        <w:rPr>
          <w:rFonts w:ascii="Times New Roman" w:hAnsi="Times New Roman" w:cs="Times New Roman"/>
          <w:b/>
          <w:bCs/>
          <w:i/>
          <w:iCs/>
          <w:color w:val="000000"/>
        </w:rPr>
        <w:t xml:space="preserve"> </w:t>
      </w:r>
      <w:r w:rsidRPr="00E41D13">
        <w:rPr>
          <w:rFonts w:ascii="Times New Roman" w:hAnsi="Times New Roman" w:cs="Times New Roman"/>
          <w:color w:val="000000"/>
        </w:rPr>
        <w:t>обеспечивает непрерывность специального</w:t>
      </w:r>
      <w:r w:rsidR="009C5A09" w:rsidRPr="00E41D13">
        <w:rPr>
          <w:rFonts w:ascii="Times New Roman" w:hAnsi="Times New Roman" w:cs="Times New Roman"/>
          <w:color w:val="000000"/>
        </w:rPr>
        <w:t xml:space="preserve"> </w:t>
      </w:r>
      <w:r w:rsidRPr="00E41D13">
        <w:rPr>
          <w:rFonts w:ascii="Times New Roman" w:hAnsi="Times New Roman" w:cs="Times New Roman"/>
          <w:color w:val="000000"/>
        </w:rPr>
        <w:t>сопровождения обучающихся с ЗПР в освоении АООП НОО</w:t>
      </w:r>
      <w:r w:rsidR="002E1248">
        <w:rPr>
          <w:rFonts w:ascii="Times New Roman" w:hAnsi="Times New Roman" w:cs="Times New Roman"/>
          <w:color w:val="000000"/>
        </w:rPr>
        <w:t xml:space="preserve"> </w:t>
      </w:r>
      <w:proofErr w:type="gramStart"/>
      <w:r w:rsidR="002E1248">
        <w:rPr>
          <w:rFonts w:ascii="Times New Roman" w:hAnsi="Times New Roman" w:cs="Times New Roman"/>
          <w:color w:val="000000"/>
        </w:rPr>
        <w:t>и ООО</w:t>
      </w:r>
      <w:proofErr w:type="gramEnd"/>
      <w:r w:rsidRPr="00E41D13">
        <w:rPr>
          <w:rFonts w:ascii="Times New Roman" w:hAnsi="Times New Roman" w:cs="Times New Roman"/>
          <w:color w:val="000000"/>
        </w:rPr>
        <w:t>,</w:t>
      </w:r>
      <w:r w:rsidR="009C5A09" w:rsidRPr="00E41D13">
        <w:rPr>
          <w:rFonts w:ascii="Times New Roman" w:hAnsi="Times New Roman" w:cs="Times New Roman"/>
          <w:color w:val="000000"/>
        </w:rPr>
        <w:t xml:space="preserve"> </w:t>
      </w:r>
      <w:r w:rsidRPr="00E41D13">
        <w:rPr>
          <w:rFonts w:ascii="Times New Roman" w:hAnsi="Times New Roman" w:cs="Times New Roman"/>
          <w:color w:val="000000"/>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2E1248" w:rsidRDefault="00FF04B7" w:rsidP="00E41D13">
      <w:pPr>
        <w:autoSpaceDE w:val="0"/>
        <w:autoSpaceDN w:val="0"/>
        <w:adjustRightInd w:val="0"/>
        <w:spacing w:after="0" w:line="240" w:lineRule="auto"/>
        <w:jc w:val="both"/>
        <w:rPr>
          <w:rFonts w:ascii="Times New Roman" w:hAnsi="Times New Roman" w:cs="Times New Roman"/>
          <w:b/>
          <w:color w:val="000000"/>
        </w:rPr>
      </w:pPr>
      <w:r w:rsidRPr="002E1248">
        <w:rPr>
          <w:rFonts w:ascii="Times New Roman" w:hAnsi="Times New Roman" w:cs="Times New Roman"/>
          <w:b/>
          <w:color w:val="000000"/>
        </w:rPr>
        <w:t>Консультативная работа включает:</w:t>
      </w:r>
    </w:p>
    <w:p w:rsidR="00FF04B7" w:rsidRPr="00E41D13" w:rsidRDefault="00FF04B7"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lastRenderedPageBreak/>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E41D13" w:rsidRDefault="00FF04B7"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консультативную помощь семье в вопросах решения конкретных вопросов воспитания и оказания возможной помощи </w:t>
      </w:r>
      <w:proofErr w:type="gramStart"/>
      <w:r w:rsidRPr="00E41D13">
        <w:rPr>
          <w:rFonts w:ascii="Times New Roman" w:hAnsi="Times New Roman" w:cs="Times New Roman"/>
          <w:color w:val="000000"/>
        </w:rPr>
        <w:t>обучающимся</w:t>
      </w:r>
      <w:proofErr w:type="gramEnd"/>
      <w:r w:rsidRPr="00E41D13">
        <w:rPr>
          <w:rFonts w:ascii="Times New Roman" w:hAnsi="Times New Roman" w:cs="Times New Roman"/>
          <w:color w:val="000000"/>
        </w:rPr>
        <w:t xml:space="preserve"> в освоении общеобразовательной программы. </w:t>
      </w:r>
    </w:p>
    <w:p w:rsidR="009C5A09" w:rsidRPr="00E41D13" w:rsidRDefault="00FF04B7" w:rsidP="00E41D13">
      <w:pPr>
        <w:pStyle w:val="Default"/>
        <w:jc w:val="both"/>
        <w:rPr>
          <w:sz w:val="22"/>
          <w:szCs w:val="22"/>
        </w:rPr>
      </w:pPr>
      <w:r w:rsidRPr="00E41D13">
        <w:rPr>
          <w:b/>
          <w:bCs/>
          <w:i/>
          <w:iCs/>
          <w:sz w:val="22"/>
          <w:szCs w:val="22"/>
        </w:rPr>
        <w:t>4. Информационно-просветительская работа</w:t>
      </w:r>
      <w:r w:rsidR="009C5A09" w:rsidRPr="00E41D13">
        <w:rPr>
          <w:b/>
          <w:bCs/>
          <w:i/>
          <w:iCs/>
          <w:sz w:val="22"/>
          <w:szCs w:val="22"/>
        </w:rPr>
        <w:t xml:space="preserve"> </w:t>
      </w:r>
      <w:r w:rsidRPr="00E41D13">
        <w:rPr>
          <w:sz w:val="22"/>
          <w:szCs w:val="22"/>
        </w:rPr>
        <w:t>предполагает</w:t>
      </w:r>
      <w:r w:rsidR="009C5A09" w:rsidRPr="00E41D13">
        <w:rPr>
          <w:sz w:val="22"/>
          <w:szCs w:val="22"/>
        </w:rPr>
        <w:t xml:space="preserve"> </w:t>
      </w:r>
      <w:r w:rsidRPr="00E41D13">
        <w:rPr>
          <w:sz w:val="22"/>
          <w:szCs w:val="22"/>
        </w:rPr>
        <w:t>осуществление</w:t>
      </w:r>
      <w:r w:rsidR="009C5A09" w:rsidRPr="00E41D13">
        <w:rPr>
          <w:sz w:val="22"/>
          <w:szCs w:val="22"/>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9C5A09" w:rsidRPr="00E41D13">
        <w:rPr>
          <w:sz w:val="22"/>
          <w:szCs w:val="22"/>
        </w:rPr>
        <w:t>воспитания</w:t>
      </w:r>
      <w:proofErr w:type="gramEnd"/>
      <w:r w:rsidR="009C5A09" w:rsidRPr="00E41D13">
        <w:rPr>
          <w:sz w:val="22"/>
          <w:szCs w:val="22"/>
        </w:rPr>
        <w:t xml:space="preserve"> обучающихся с ЗПР, взаимодействия с педагогами и сверстниками, их родителями (законными представителями) и др. </w:t>
      </w:r>
    </w:p>
    <w:p w:rsidR="009C5A09" w:rsidRPr="002E1248" w:rsidRDefault="009C5A09" w:rsidP="00E41D13">
      <w:pPr>
        <w:pStyle w:val="Default"/>
        <w:jc w:val="both"/>
        <w:rPr>
          <w:b/>
          <w:sz w:val="22"/>
          <w:szCs w:val="22"/>
        </w:rPr>
      </w:pPr>
      <w:r w:rsidRPr="002E1248">
        <w:rPr>
          <w:b/>
          <w:sz w:val="22"/>
          <w:szCs w:val="22"/>
        </w:rPr>
        <w:t>Информационно-просветительская работа включает:</w:t>
      </w:r>
    </w:p>
    <w:p w:rsidR="009C5A09" w:rsidRPr="00E41D13" w:rsidRDefault="009C5A0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E41D13" w:rsidRDefault="009C5A0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оформление информационных стендов, печатных и других материалов; </w:t>
      </w:r>
    </w:p>
    <w:p w:rsidR="009C5A09" w:rsidRPr="00E41D13" w:rsidRDefault="009C5A0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психологическое просвещение педагогов с целью повышения их психологической компетентности;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психологическое просвещение родителей с целью формирования у них элементарной психолого-психологической компетентности.</w:t>
      </w:r>
    </w:p>
    <w:p w:rsidR="009C5A09" w:rsidRPr="00E41D13" w:rsidRDefault="009C5A09"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 xml:space="preserve">Программа коррекционной работы начального общего </w:t>
      </w:r>
      <w:r w:rsidR="002E1248">
        <w:rPr>
          <w:rFonts w:ascii="Times New Roman" w:hAnsi="Times New Roman" w:cs="Times New Roman"/>
          <w:color w:val="000000"/>
        </w:rPr>
        <w:t>и основного общего об</w:t>
      </w:r>
      <w:r w:rsidRPr="00E41D13">
        <w:rPr>
          <w:rFonts w:ascii="Times New Roman" w:hAnsi="Times New Roman" w:cs="Times New Roman"/>
          <w:color w:val="000000"/>
        </w:rPr>
        <w:t xml:space="preserve">разования включает в себя взаимосвязанные направления. Данные направления отражают её основное содержание.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Характеристика содержания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Диагностическая работа включает: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своевременное выявление детей, нуждающихся в специализированной помощи;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раннюю (с первых дней пребывания ребё</w:t>
      </w:r>
      <w:r w:rsidR="00DF50DE" w:rsidRPr="00E41D13">
        <w:rPr>
          <w:rFonts w:ascii="Times New Roman" w:hAnsi="Times New Roman" w:cs="Times New Roman"/>
          <w:color w:val="000000"/>
        </w:rPr>
        <w:t>нка в образовательной организации</w:t>
      </w:r>
      <w:r w:rsidRPr="00E41D13">
        <w:rPr>
          <w:rFonts w:ascii="Times New Roman" w:hAnsi="Times New Roman" w:cs="Times New Roman"/>
          <w:color w:val="000000"/>
        </w:rPr>
        <w:t xml:space="preserve">) диагностику отклонений в развитии и анализ причин трудностей адаптации;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комплексный сбор сведений о ребёнке на основании диагностической информации от специалистов разного профиля; </w:t>
      </w:r>
    </w:p>
    <w:p w:rsidR="009C5A09" w:rsidRPr="00E41D13" w:rsidRDefault="009C5A09" w:rsidP="00E41D13">
      <w:pPr>
        <w:pStyle w:val="Default"/>
        <w:jc w:val="both"/>
        <w:rPr>
          <w:sz w:val="22"/>
          <w:szCs w:val="22"/>
        </w:rPr>
      </w:pPr>
      <w:r w:rsidRPr="00E41D13">
        <w:rPr>
          <w:sz w:val="22"/>
          <w:szCs w:val="22"/>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изучение развития эмоционально-волевой сферы и личностных особенностей обучающихся;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изучение социальной ситуации развития и условий семейного воспитания ребёнка;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изучение адаптивных возможностей и уровня социализации ребёнка с ограниченными возможностями здоровья;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системный разносторонний контроль специалистов за уровнем и динамикой развития ребёнка;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анализ успешности коррекционно-развивающей работы.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Коррекционно-развивающая работа включает: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коррекцию и развитие высших психических функций;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развитие эмоционально-волевой и личностной сфер ребёнка и </w:t>
      </w:r>
      <w:proofErr w:type="spellStart"/>
      <w:r w:rsidRPr="00E41D13">
        <w:rPr>
          <w:rFonts w:ascii="Times New Roman" w:hAnsi="Times New Roman" w:cs="Times New Roman"/>
          <w:color w:val="000000"/>
        </w:rPr>
        <w:t>психо-коррекцию</w:t>
      </w:r>
      <w:proofErr w:type="spellEnd"/>
      <w:r w:rsidRPr="00E41D13">
        <w:rPr>
          <w:rFonts w:ascii="Times New Roman" w:hAnsi="Times New Roman" w:cs="Times New Roman"/>
          <w:color w:val="000000"/>
        </w:rPr>
        <w:t xml:space="preserve"> его поведения;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социальную защиту ребёнка в случаях неблагоприятных условий жизни при психотравмирующих обстоятельствах. </w:t>
      </w:r>
    </w:p>
    <w:p w:rsidR="00FF04B7"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Консультативная работа включает:</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sidRPr="00E41D13">
        <w:rPr>
          <w:rFonts w:ascii="Times New Roman" w:hAnsi="Times New Roman" w:cs="Times New Roman"/>
          <w:color w:val="000000"/>
        </w:rPr>
        <w:t>обучающимся</w:t>
      </w:r>
      <w:proofErr w:type="gramEnd"/>
      <w:r w:rsidRPr="00E41D13">
        <w:rPr>
          <w:rFonts w:ascii="Times New Roman" w:hAnsi="Times New Roman" w:cs="Times New Roman"/>
          <w:color w:val="000000"/>
        </w:rPr>
        <w:t xml:space="preserve"> с ограниченными возможностями здоровья;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Информационно-просветительская работа предусматривает: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proofErr w:type="gramStart"/>
      <w:r w:rsidRPr="00E41D13">
        <w:rPr>
          <w:rFonts w:ascii="Times New Roman" w:hAnsi="Times New Roman" w:cs="Times New Roman"/>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w:t>
      </w:r>
      <w:r w:rsidRPr="00E41D13">
        <w:rPr>
          <w:rFonts w:ascii="Times New Roman" w:hAnsi="Times New Roman" w:cs="Times New Roman"/>
          <w:color w:val="000000"/>
        </w:rPr>
        <w:lastRenderedPageBreak/>
        <w:t xml:space="preserve">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Этапы реализации программы: </w:t>
      </w:r>
    </w:p>
    <w:p w:rsidR="009C5A09" w:rsidRPr="00E41D13" w:rsidRDefault="009C5A09" w:rsidP="002E1248">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Коррекционная работа реализуется поэтапно. Последовательность этапов и их </w:t>
      </w:r>
      <w:proofErr w:type="spellStart"/>
      <w:r w:rsidRPr="00E41D13">
        <w:rPr>
          <w:rFonts w:ascii="Times New Roman" w:hAnsi="Times New Roman" w:cs="Times New Roman"/>
          <w:color w:val="000000"/>
        </w:rPr>
        <w:t>адресность</w:t>
      </w:r>
      <w:proofErr w:type="spellEnd"/>
      <w:r w:rsidRPr="00E41D13">
        <w:rPr>
          <w:rFonts w:ascii="Times New Roman" w:hAnsi="Times New Roman" w:cs="Times New Roman"/>
          <w:color w:val="000000"/>
        </w:rPr>
        <w:t xml:space="preserve"> создают необходимые предпосылки для устранения </w:t>
      </w:r>
      <w:proofErr w:type="spellStart"/>
      <w:r w:rsidRPr="00E41D13">
        <w:rPr>
          <w:rFonts w:ascii="Times New Roman" w:hAnsi="Times New Roman" w:cs="Times New Roman"/>
          <w:color w:val="000000"/>
        </w:rPr>
        <w:t>дезорганизующих</w:t>
      </w:r>
      <w:proofErr w:type="spellEnd"/>
      <w:r w:rsidRPr="00E41D13">
        <w:rPr>
          <w:rFonts w:ascii="Times New Roman" w:hAnsi="Times New Roman" w:cs="Times New Roman"/>
          <w:color w:val="000000"/>
        </w:rPr>
        <w:t xml:space="preserve"> факторов.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1) Этап сбора и анализа информации </w:t>
      </w:r>
      <w:r w:rsidRPr="00E41D13">
        <w:rPr>
          <w:rFonts w:ascii="Times New Roman" w:hAnsi="Times New Roman" w:cs="Times New Roman"/>
          <w:color w:val="000000"/>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E41D13" w:rsidRDefault="009C5A09" w:rsidP="00E41D13">
      <w:pPr>
        <w:pStyle w:val="Default"/>
        <w:jc w:val="both"/>
        <w:rPr>
          <w:sz w:val="22"/>
          <w:szCs w:val="22"/>
        </w:rPr>
      </w:pPr>
      <w:r w:rsidRPr="00E41D13">
        <w:rPr>
          <w:i/>
          <w:iCs/>
          <w:sz w:val="22"/>
          <w:szCs w:val="22"/>
        </w:rPr>
        <w:t xml:space="preserve">2) Этап планирования, организации, координации </w:t>
      </w:r>
      <w:r w:rsidRPr="00E41D13">
        <w:rPr>
          <w:sz w:val="22"/>
          <w:szCs w:val="22"/>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3) Этап диагностики коррекционно-развивающей образовательной среды </w:t>
      </w:r>
      <w:r w:rsidRPr="00E41D13">
        <w:rPr>
          <w:rFonts w:ascii="Times New Roman" w:hAnsi="Times New Roman" w:cs="Times New Roman"/>
          <w:color w:val="000000"/>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4) Этап регуляции и корректировки </w:t>
      </w:r>
      <w:r w:rsidRPr="00E41D13">
        <w:rPr>
          <w:rFonts w:ascii="Times New Roman" w:hAnsi="Times New Roman" w:cs="Times New Roman"/>
          <w:color w:val="000000"/>
        </w:rPr>
        <w:t>(</w:t>
      </w:r>
      <w:proofErr w:type="spellStart"/>
      <w:r w:rsidRPr="00E41D13">
        <w:rPr>
          <w:rFonts w:ascii="Times New Roman" w:hAnsi="Times New Roman" w:cs="Times New Roman"/>
          <w:color w:val="000000"/>
        </w:rPr>
        <w:t>регулятивно-корректировочная</w:t>
      </w:r>
      <w:proofErr w:type="spellEnd"/>
      <w:r w:rsidRPr="00E41D13">
        <w:rPr>
          <w:rFonts w:ascii="Times New Roman" w:hAnsi="Times New Roman" w:cs="Times New Roman"/>
          <w:color w:val="000000"/>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Механизм реализации программы: </w:t>
      </w:r>
    </w:p>
    <w:p w:rsidR="009C5A09" w:rsidRPr="00E41D13" w:rsidRDefault="009C5A09" w:rsidP="00E41D13">
      <w:pPr>
        <w:pStyle w:val="Default"/>
        <w:jc w:val="both"/>
        <w:rPr>
          <w:sz w:val="22"/>
          <w:szCs w:val="22"/>
        </w:rPr>
      </w:pPr>
      <w:r w:rsidRPr="00E41D13">
        <w:rPr>
          <w:sz w:val="22"/>
          <w:szCs w:val="22"/>
        </w:rPr>
        <w:t xml:space="preserve">Одним из основных механизмов реализации коррекционной работы является оптимально выстроенное </w:t>
      </w:r>
      <w:r w:rsidRPr="00E41D13">
        <w:rPr>
          <w:i/>
          <w:iCs/>
          <w:sz w:val="22"/>
          <w:szCs w:val="22"/>
        </w:rPr>
        <w:t>взаимодействие специали</w:t>
      </w:r>
      <w:r w:rsidR="00DF50DE" w:rsidRPr="00E41D13">
        <w:rPr>
          <w:i/>
          <w:iCs/>
          <w:sz w:val="22"/>
          <w:szCs w:val="22"/>
        </w:rPr>
        <w:t>стов образовательной организации</w:t>
      </w:r>
      <w:r w:rsidRPr="00E41D13">
        <w:rPr>
          <w:sz w:val="22"/>
          <w:szCs w:val="22"/>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многоаспектный</w:t>
      </w:r>
      <w:proofErr w:type="spellEnd"/>
      <w:r w:rsidRPr="00E41D13">
        <w:rPr>
          <w:rFonts w:ascii="Times New Roman" w:hAnsi="Times New Roman" w:cs="Times New Roman"/>
          <w:color w:val="000000"/>
        </w:rPr>
        <w:t xml:space="preserve"> анализ личностного и познавательного развития ребёнка;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E41D13">
        <w:rPr>
          <w:rFonts w:ascii="Times New Roman" w:hAnsi="Times New Roman" w:cs="Times New Roman"/>
          <w:color w:val="000000"/>
        </w:rPr>
        <w:t>эмоциональной-волевой</w:t>
      </w:r>
      <w:proofErr w:type="spellEnd"/>
      <w:proofErr w:type="gramEnd"/>
      <w:r w:rsidRPr="00E41D13">
        <w:rPr>
          <w:rFonts w:ascii="Times New Roman" w:hAnsi="Times New Roman" w:cs="Times New Roman"/>
          <w:color w:val="000000"/>
        </w:rPr>
        <w:t xml:space="preserve"> и личностной сфер ребёнка. </w:t>
      </w:r>
    </w:p>
    <w:p w:rsidR="009C5A09" w:rsidRPr="00E41D13" w:rsidRDefault="009C5A09" w:rsidP="00290D15">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E41D13">
        <w:rPr>
          <w:rFonts w:ascii="Times New Roman" w:hAnsi="Times New Roman" w:cs="Times New Roman"/>
          <w:color w:val="000000"/>
        </w:rPr>
        <w:t>психолого</w:t>
      </w:r>
      <w:proofErr w:type="spellEnd"/>
      <w:r w:rsidRPr="00E41D13">
        <w:rPr>
          <w:rFonts w:ascii="Times New Roman" w:hAnsi="Times New Roman" w:cs="Times New Roman"/>
          <w:color w:val="000000"/>
        </w:rPr>
        <w:t xml:space="preserve"> – </w:t>
      </w:r>
      <w:proofErr w:type="spellStart"/>
      <w:r w:rsidRPr="00E41D13">
        <w:rPr>
          <w:rFonts w:ascii="Times New Roman" w:hAnsi="Times New Roman" w:cs="Times New Roman"/>
          <w:color w:val="000000"/>
        </w:rPr>
        <w:t>медико</w:t>
      </w:r>
      <w:proofErr w:type="spellEnd"/>
      <w:r w:rsidRPr="00E41D13">
        <w:rPr>
          <w:rFonts w:ascii="Times New Roman" w:hAnsi="Times New Roman" w:cs="Times New Roman"/>
          <w:color w:val="000000"/>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E41D13" w:rsidRDefault="009C5A09" w:rsidP="00290D15">
      <w:pPr>
        <w:autoSpaceDE w:val="0"/>
        <w:autoSpaceDN w:val="0"/>
        <w:adjustRightInd w:val="0"/>
        <w:spacing w:after="0" w:line="240" w:lineRule="auto"/>
        <w:ind w:firstLine="708"/>
        <w:jc w:val="both"/>
        <w:rPr>
          <w:rFonts w:ascii="Times New Roman" w:hAnsi="Times New Roman" w:cs="Times New Roman"/>
          <w:color w:val="000000"/>
        </w:rPr>
      </w:pPr>
      <w:r w:rsidRPr="00E41D13">
        <w:rPr>
          <w:rFonts w:ascii="Times New Roman" w:hAnsi="Times New Roman" w:cs="Times New Roman"/>
          <w:color w:val="000000"/>
        </w:rPr>
        <w:t xml:space="preserve">В качестве ещё одного механизма реализации коррекционной работы следует обозначить </w:t>
      </w:r>
      <w:r w:rsidRPr="00E41D13">
        <w:rPr>
          <w:rFonts w:ascii="Times New Roman" w:hAnsi="Times New Roman" w:cs="Times New Roman"/>
          <w:i/>
          <w:iCs/>
          <w:color w:val="000000"/>
        </w:rPr>
        <w:t xml:space="preserve">социальное </w:t>
      </w:r>
      <w:r w:rsidRPr="00E41D13">
        <w:rPr>
          <w:rFonts w:ascii="Times New Roman" w:hAnsi="Times New Roman" w:cs="Times New Roman"/>
          <w:color w:val="000000"/>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Социальное партнёрство включает: </w:t>
      </w:r>
    </w:p>
    <w:p w:rsidR="009C5A09" w:rsidRPr="00E41D13" w:rsidRDefault="00DF50D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сотрудничество с организациями</w:t>
      </w:r>
      <w:r w:rsidR="009C5A09" w:rsidRPr="00E41D13">
        <w:rPr>
          <w:rFonts w:ascii="Times New Roman" w:hAnsi="Times New Roman" w:cs="Times New Roman"/>
          <w:color w:val="000000"/>
        </w:rPr>
        <w:t xml:space="preserve"> образования и другими ведомствами по вопросам преемственности обучения, развития и адаптации, социализации, </w:t>
      </w:r>
      <w:proofErr w:type="spellStart"/>
      <w:r w:rsidR="009C5A09" w:rsidRPr="00E41D13">
        <w:rPr>
          <w:rFonts w:ascii="Times New Roman" w:hAnsi="Times New Roman" w:cs="Times New Roman"/>
          <w:color w:val="000000"/>
        </w:rPr>
        <w:t>здоровьесбережения</w:t>
      </w:r>
      <w:proofErr w:type="spellEnd"/>
      <w:r w:rsidR="009C5A09" w:rsidRPr="00E41D13">
        <w:rPr>
          <w:rFonts w:ascii="Times New Roman" w:hAnsi="Times New Roman" w:cs="Times New Roman"/>
          <w:color w:val="000000"/>
        </w:rPr>
        <w:t xml:space="preserve"> детей с ограниченными возможностями здоровья; </w:t>
      </w:r>
    </w:p>
    <w:p w:rsidR="00FF04B7" w:rsidRPr="00E41D13" w:rsidRDefault="009C5A0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сотрудничество с родительской общественностью;</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детская поликлиника; </w:t>
      </w:r>
    </w:p>
    <w:p w:rsidR="008B0859" w:rsidRPr="00E41D13" w:rsidRDefault="00DF50DE"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w:t>
      </w:r>
      <w:r w:rsidR="008B0859" w:rsidRPr="00E41D13">
        <w:rPr>
          <w:rFonts w:ascii="Times New Roman" w:hAnsi="Times New Roman" w:cs="Times New Roman"/>
          <w:color w:val="000000"/>
        </w:rPr>
        <w:t>П</w:t>
      </w:r>
      <w:r w:rsidRPr="00E41D13">
        <w:rPr>
          <w:rFonts w:ascii="Times New Roman" w:hAnsi="Times New Roman" w:cs="Times New Roman"/>
          <w:color w:val="000000"/>
        </w:rPr>
        <w:t>М</w:t>
      </w:r>
      <w:r w:rsidR="008B0859" w:rsidRPr="00E41D13">
        <w:rPr>
          <w:rFonts w:ascii="Times New Roman" w:hAnsi="Times New Roman" w:cs="Times New Roman"/>
          <w:color w:val="000000"/>
        </w:rPr>
        <w:t xml:space="preserve">ПК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Психолого-педагогическое </w:t>
      </w:r>
      <w:r w:rsidR="000E6D00" w:rsidRPr="00E41D13">
        <w:rPr>
          <w:rFonts w:ascii="Times New Roman" w:hAnsi="Times New Roman" w:cs="Times New Roman"/>
          <w:b/>
          <w:bCs/>
          <w:color w:val="000000"/>
        </w:rPr>
        <w:t xml:space="preserve">и логопедическое </w:t>
      </w:r>
      <w:r w:rsidRPr="00E41D13">
        <w:rPr>
          <w:rFonts w:ascii="Times New Roman" w:hAnsi="Times New Roman" w:cs="Times New Roman"/>
          <w:b/>
          <w:bCs/>
          <w:color w:val="000000"/>
        </w:rPr>
        <w:t xml:space="preserve">сопровождение </w:t>
      </w:r>
      <w:proofErr w:type="gramStart"/>
      <w:r w:rsidR="00DF50DE" w:rsidRPr="00E41D13">
        <w:rPr>
          <w:rFonts w:ascii="Times New Roman" w:hAnsi="Times New Roman" w:cs="Times New Roman"/>
          <w:b/>
          <w:bCs/>
          <w:color w:val="000000"/>
        </w:rPr>
        <w:t>об</w:t>
      </w:r>
      <w:r w:rsidRPr="00E41D13">
        <w:rPr>
          <w:rFonts w:ascii="Times New Roman" w:hAnsi="Times New Roman" w:cs="Times New Roman"/>
          <w:b/>
          <w:bCs/>
          <w:color w:val="000000"/>
        </w:rPr>
        <w:t>уча</w:t>
      </w:r>
      <w:r w:rsidR="00DF50DE" w:rsidRPr="00E41D13">
        <w:rPr>
          <w:rFonts w:ascii="Times New Roman" w:hAnsi="Times New Roman" w:cs="Times New Roman"/>
          <w:b/>
          <w:bCs/>
          <w:color w:val="000000"/>
        </w:rPr>
        <w:t>ю</w:t>
      </w:r>
      <w:r w:rsidRPr="00E41D13">
        <w:rPr>
          <w:rFonts w:ascii="Times New Roman" w:hAnsi="Times New Roman" w:cs="Times New Roman"/>
          <w:b/>
          <w:bCs/>
          <w:color w:val="000000"/>
        </w:rPr>
        <w:t>щихся</w:t>
      </w:r>
      <w:proofErr w:type="gramEnd"/>
      <w:r w:rsidRPr="00E41D13">
        <w:rPr>
          <w:rFonts w:ascii="Times New Roman" w:hAnsi="Times New Roman" w:cs="Times New Roman"/>
          <w:b/>
          <w:bCs/>
          <w:color w:val="000000"/>
        </w:rPr>
        <w:t xml:space="preserve"> с ограниченными возможностями здоровья.</w:t>
      </w:r>
    </w:p>
    <w:p w:rsidR="008B0859" w:rsidRPr="00E41D13" w:rsidRDefault="008B0859"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b/>
          <w:bCs/>
          <w:color w:val="000000"/>
        </w:rPr>
        <w:t xml:space="preserve">Логопедическое сопровождение </w:t>
      </w:r>
      <w:r w:rsidR="00290D15">
        <w:rPr>
          <w:rFonts w:ascii="Times New Roman" w:hAnsi="Times New Roman" w:cs="Times New Roman"/>
          <w:b/>
          <w:bCs/>
          <w:color w:val="000000"/>
        </w:rPr>
        <w:t>в МОАУ «СОШ №17»</w:t>
      </w:r>
      <w:r w:rsidR="000E6D00" w:rsidRPr="00E41D13">
        <w:rPr>
          <w:rFonts w:ascii="Times New Roman" w:hAnsi="Times New Roman" w:cs="Times New Roman"/>
          <w:b/>
          <w:bCs/>
          <w:color w:val="000000"/>
        </w:rPr>
        <w:t xml:space="preserve"> осуществляют учителя начальных классов. </w:t>
      </w:r>
      <w:r w:rsidR="000E6D00" w:rsidRPr="00E41D13">
        <w:rPr>
          <w:rFonts w:ascii="Times New Roman" w:hAnsi="Times New Roman" w:cs="Times New Roman"/>
          <w:bCs/>
          <w:color w:val="000000"/>
        </w:rPr>
        <w:t>Оно</w:t>
      </w:r>
      <w:r w:rsidR="000E6D00" w:rsidRPr="00E41D13">
        <w:rPr>
          <w:rFonts w:ascii="Times New Roman" w:hAnsi="Times New Roman" w:cs="Times New Roman"/>
          <w:b/>
          <w:bCs/>
          <w:color w:val="000000"/>
        </w:rPr>
        <w:t xml:space="preserve"> </w:t>
      </w:r>
      <w:r w:rsidRPr="00E41D13">
        <w:rPr>
          <w:rFonts w:ascii="Times New Roman" w:hAnsi="Times New Roman" w:cs="Times New Roman"/>
          <w:color w:val="000000"/>
        </w:rPr>
        <w:t xml:space="preserve">направлено на предупреждение и устранение нарушений письменной речи у </w:t>
      </w:r>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 xml:space="preserve">щихся </w:t>
      </w:r>
      <w:r w:rsidRPr="00E41D13">
        <w:rPr>
          <w:rFonts w:ascii="Times New Roman" w:hAnsi="Times New Roman" w:cs="Times New Roman"/>
          <w:color w:val="000000"/>
        </w:rPr>
        <w:lastRenderedPageBreak/>
        <w:t xml:space="preserve">младших классов с учетом психофизиологических особенностей усвоения навыка письма и чтения детьми с ограниченными возможностями здоровья. </w:t>
      </w:r>
    </w:p>
    <w:p w:rsidR="008B0859" w:rsidRPr="00290D15" w:rsidRDefault="008B0859" w:rsidP="00E41D13">
      <w:pPr>
        <w:autoSpaceDE w:val="0"/>
        <w:autoSpaceDN w:val="0"/>
        <w:adjustRightInd w:val="0"/>
        <w:spacing w:after="0" w:line="240" w:lineRule="auto"/>
        <w:jc w:val="both"/>
        <w:rPr>
          <w:rFonts w:ascii="Times New Roman" w:hAnsi="Times New Roman" w:cs="Times New Roman"/>
          <w:b/>
          <w:color w:val="000000"/>
        </w:rPr>
      </w:pPr>
      <w:r w:rsidRPr="00290D15">
        <w:rPr>
          <w:rFonts w:ascii="Times New Roman" w:hAnsi="Times New Roman" w:cs="Times New Roman"/>
          <w:b/>
          <w:i/>
          <w:iCs/>
          <w:color w:val="000000"/>
        </w:rPr>
        <w:t xml:space="preserve">Цель </w:t>
      </w:r>
      <w:r w:rsidRPr="00290D15">
        <w:rPr>
          <w:rFonts w:ascii="Times New Roman" w:hAnsi="Times New Roman" w:cs="Times New Roman"/>
          <w:b/>
          <w:color w:val="000000"/>
        </w:rPr>
        <w:t xml:space="preserve">логопедической работы - комплексное воздействие на все стороны устной и письменной речи у </w:t>
      </w:r>
      <w:r w:rsidR="00DF50DE" w:rsidRPr="00290D15">
        <w:rPr>
          <w:rFonts w:ascii="Times New Roman" w:hAnsi="Times New Roman" w:cs="Times New Roman"/>
          <w:b/>
          <w:color w:val="000000"/>
        </w:rPr>
        <w:t>об</w:t>
      </w:r>
      <w:r w:rsidRPr="00290D15">
        <w:rPr>
          <w:rFonts w:ascii="Times New Roman" w:hAnsi="Times New Roman" w:cs="Times New Roman"/>
          <w:b/>
          <w:color w:val="000000"/>
        </w:rPr>
        <w:t>уча</w:t>
      </w:r>
      <w:r w:rsidR="00DF50DE" w:rsidRPr="00290D15">
        <w:rPr>
          <w:rFonts w:ascii="Times New Roman" w:hAnsi="Times New Roman" w:cs="Times New Roman"/>
          <w:b/>
          <w:color w:val="000000"/>
        </w:rPr>
        <w:t>ю</w:t>
      </w:r>
      <w:r w:rsidRPr="00290D15">
        <w:rPr>
          <w:rFonts w:ascii="Times New Roman" w:hAnsi="Times New Roman" w:cs="Times New Roman"/>
          <w:b/>
          <w:color w:val="000000"/>
        </w:rPr>
        <w:t xml:space="preserve">щихся младших классов.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Логопедическая работа направлена на решение следующих </w:t>
      </w:r>
      <w:r w:rsidRPr="00E41D13">
        <w:rPr>
          <w:rFonts w:ascii="Times New Roman" w:hAnsi="Times New Roman" w:cs="Times New Roman"/>
          <w:i/>
          <w:iCs/>
          <w:color w:val="000000"/>
        </w:rPr>
        <w:t xml:space="preserve">задач: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Совершенствование у </w:t>
      </w:r>
      <w:proofErr w:type="gramStart"/>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щихся</w:t>
      </w:r>
      <w:proofErr w:type="gramEnd"/>
      <w:r w:rsidRPr="00E41D13">
        <w:rPr>
          <w:rFonts w:ascii="Times New Roman" w:hAnsi="Times New Roman" w:cs="Times New Roman"/>
          <w:color w:val="000000"/>
        </w:rPr>
        <w:t xml:space="preserve"> слухового и зрительного внимания, слуховой и зрительной памяти, мышления.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Развитие фонематического восприятия.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Развитие процессов слухового и зрительного </w:t>
      </w:r>
      <w:proofErr w:type="spellStart"/>
      <w:r w:rsidRPr="00E41D13">
        <w:rPr>
          <w:rFonts w:ascii="Times New Roman" w:hAnsi="Times New Roman" w:cs="Times New Roman"/>
          <w:color w:val="000000"/>
        </w:rPr>
        <w:t>гн</w:t>
      </w:r>
      <w:r w:rsidR="00C1730C" w:rsidRPr="00E41D13">
        <w:rPr>
          <w:rFonts w:ascii="Times New Roman" w:hAnsi="Times New Roman" w:cs="Times New Roman"/>
          <w:color w:val="000000"/>
        </w:rPr>
        <w:t>озиса</w:t>
      </w:r>
      <w:proofErr w:type="spellEnd"/>
      <w:r w:rsidR="00C1730C" w:rsidRPr="00E41D13">
        <w:rPr>
          <w:rFonts w:ascii="Times New Roman" w:hAnsi="Times New Roman" w:cs="Times New Roman"/>
          <w:color w:val="000000"/>
        </w:rPr>
        <w:t xml:space="preserve">, дифференциация </w:t>
      </w:r>
      <w:proofErr w:type="spellStart"/>
      <w:r w:rsidR="00C1730C" w:rsidRPr="00E41D13">
        <w:rPr>
          <w:rFonts w:ascii="Times New Roman" w:hAnsi="Times New Roman" w:cs="Times New Roman"/>
          <w:color w:val="000000"/>
        </w:rPr>
        <w:t>артикуля</w:t>
      </w:r>
      <w:r w:rsidRPr="00E41D13">
        <w:rPr>
          <w:rFonts w:ascii="Times New Roman" w:hAnsi="Times New Roman" w:cs="Times New Roman"/>
          <w:color w:val="000000"/>
        </w:rPr>
        <w:t>рно</w:t>
      </w:r>
      <w:proofErr w:type="spellEnd"/>
      <w:r w:rsidRPr="00E41D13">
        <w:rPr>
          <w:rFonts w:ascii="Times New Roman" w:hAnsi="Times New Roman" w:cs="Times New Roman"/>
          <w:color w:val="000000"/>
        </w:rPr>
        <w:t xml:space="preserve"> и акустически сходных фонем.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Закрепление четкой связи между звуком и буквой.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5. Развитие процессов фонематического анализа и синтеза.</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6. Развитие процессов языкового анализа и синтеза на всех уровнях (слог, слово, предложение, текст).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7. Развитие процессов </w:t>
      </w:r>
      <w:proofErr w:type="gramStart"/>
      <w:r w:rsidRPr="00E41D13">
        <w:rPr>
          <w:rFonts w:ascii="Times New Roman" w:hAnsi="Times New Roman" w:cs="Times New Roman"/>
          <w:color w:val="000000"/>
        </w:rPr>
        <w:t>зрительного</w:t>
      </w:r>
      <w:proofErr w:type="gramEnd"/>
      <w:r w:rsidRPr="00E41D13">
        <w:rPr>
          <w:rFonts w:ascii="Times New Roman" w:hAnsi="Times New Roman" w:cs="Times New Roman"/>
          <w:color w:val="000000"/>
        </w:rPr>
        <w:t xml:space="preserve"> </w:t>
      </w:r>
      <w:proofErr w:type="spellStart"/>
      <w:r w:rsidRPr="00E41D13">
        <w:rPr>
          <w:rFonts w:ascii="Times New Roman" w:hAnsi="Times New Roman" w:cs="Times New Roman"/>
          <w:color w:val="000000"/>
        </w:rPr>
        <w:t>гнозиса</w:t>
      </w:r>
      <w:proofErr w:type="spellEnd"/>
      <w:r w:rsidRPr="00E41D13">
        <w:rPr>
          <w:rFonts w:ascii="Times New Roman" w:hAnsi="Times New Roman" w:cs="Times New Roman"/>
          <w:color w:val="000000"/>
        </w:rPr>
        <w:t>, д</w:t>
      </w:r>
      <w:r w:rsidR="00C1730C" w:rsidRPr="00E41D13">
        <w:rPr>
          <w:rFonts w:ascii="Times New Roman" w:hAnsi="Times New Roman" w:cs="Times New Roman"/>
          <w:color w:val="000000"/>
        </w:rPr>
        <w:t>и</w:t>
      </w:r>
      <w:r w:rsidRPr="00E41D13">
        <w:rPr>
          <w:rFonts w:ascii="Times New Roman" w:hAnsi="Times New Roman" w:cs="Times New Roman"/>
          <w:color w:val="000000"/>
        </w:rPr>
        <w:t>фферен</w:t>
      </w:r>
      <w:r w:rsidR="00C1730C" w:rsidRPr="00E41D13">
        <w:rPr>
          <w:rFonts w:ascii="Times New Roman" w:hAnsi="Times New Roman" w:cs="Times New Roman"/>
          <w:color w:val="000000"/>
        </w:rPr>
        <w:t>ц</w:t>
      </w:r>
      <w:r w:rsidRPr="00E41D13">
        <w:rPr>
          <w:rFonts w:ascii="Times New Roman" w:hAnsi="Times New Roman" w:cs="Times New Roman"/>
          <w:color w:val="000000"/>
        </w:rPr>
        <w:t xml:space="preserve">иация оптически сходных фонем.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8. Обогащение лексического запаса.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9. Развитие грамматического строя речи.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10. Развитие связной речи.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11. Развитие мелкой и ручной моторики.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12. Развитие навыков само и взаимоконтроля, умение работать в коллективе.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В конце каждого полугодия со 2 по 4 класс исследуется техника чтения учащихся. </w:t>
      </w:r>
    </w:p>
    <w:p w:rsidR="00DF50DE" w:rsidRPr="00E41D13" w:rsidRDefault="00DF50DE" w:rsidP="00E41D13">
      <w:pPr>
        <w:autoSpaceDE w:val="0"/>
        <w:autoSpaceDN w:val="0"/>
        <w:adjustRightInd w:val="0"/>
        <w:spacing w:after="0" w:line="240" w:lineRule="auto"/>
        <w:jc w:val="both"/>
        <w:rPr>
          <w:rFonts w:ascii="Times New Roman" w:hAnsi="Times New Roman" w:cs="Times New Roman"/>
          <w:b/>
          <w:bCs/>
          <w:color w:val="000000"/>
        </w:rPr>
      </w:pP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Психологическое сопровождение </w:t>
      </w:r>
      <w:proofErr w:type="gramStart"/>
      <w:r w:rsidR="00DF50DE" w:rsidRPr="00E41D13">
        <w:rPr>
          <w:rFonts w:ascii="Times New Roman" w:hAnsi="Times New Roman" w:cs="Times New Roman"/>
          <w:b/>
          <w:bCs/>
          <w:color w:val="000000"/>
        </w:rPr>
        <w:t>об</w:t>
      </w:r>
      <w:r w:rsidRPr="00E41D13">
        <w:rPr>
          <w:rFonts w:ascii="Times New Roman" w:hAnsi="Times New Roman" w:cs="Times New Roman"/>
          <w:b/>
          <w:bCs/>
          <w:color w:val="000000"/>
        </w:rPr>
        <w:t>уча</w:t>
      </w:r>
      <w:r w:rsidR="00DF50DE" w:rsidRPr="00E41D13">
        <w:rPr>
          <w:rFonts w:ascii="Times New Roman" w:hAnsi="Times New Roman" w:cs="Times New Roman"/>
          <w:b/>
          <w:bCs/>
          <w:color w:val="000000"/>
        </w:rPr>
        <w:t>ю</w:t>
      </w:r>
      <w:r w:rsidRPr="00E41D13">
        <w:rPr>
          <w:rFonts w:ascii="Times New Roman" w:hAnsi="Times New Roman" w:cs="Times New Roman"/>
          <w:b/>
          <w:bCs/>
          <w:color w:val="000000"/>
        </w:rPr>
        <w:t>щихся</w:t>
      </w:r>
      <w:proofErr w:type="gramEnd"/>
      <w:r w:rsidR="00DF50DE" w:rsidRPr="00E41D13">
        <w:rPr>
          <w:rFonts w:ascii="Times New Roman" w:hAnsi="Times New Roman" w:cs="Times New Roman"/>
          <w:color w:val="000000"/>
        </w:rPr>
        <w:t xml:space="preserve"> </w:t>
      </w:r>
      <w:r w:rsidRPr="00E41D13">
        <w:rPr>
          <w:rFonts w:ascii="Times New Roman" w:hAnsi="Times New Roman" w:cs="Times New Roman"/>
          <w:b/>
          <w:bCs/>
          <w:color w:val="000000"/>
        </w:rPr>
        <w:t>с ограниченными возможностями здоровья</w:t>
      </w:r>
      <w:r w:rsidR="00E73C85">
        <w:rPr>
          <w:rFonts w:ascii="Times New Roman" w:hAnsi="Times New Roman" w:cs="Times New Roman"/>
          <w:b/>
          <w:bCs/>
          <w:color w:val="000000"/>
        </w:rPr>
        <w:t>.</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Цель психологического сопровождения </w:t>
      </w:r>
      <w:proofErr w:type="gramStart"/>
      <w:r w:rsidR="00DF50DE" w:rsidRPr="00E41D13">
        <w:rPr>
          <w:rFonts w:ascii="Times New Roman" w:hAnsi="Times New Roman" w:cs="Times New Roman"/>
          <w:b/>
          <w:bCs/>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щихся</w:t>
      </w:r>
      <w:proofErr w:type="gramEnd"/>
      <w:r w:rsidRPr="00E41D13">
        <w:rPr>
          <w:rFonts w:ascii="Times New Roman" w:hAnsi="Times New Roman" w:cs="Times New Roman"/>
          <w:color w:val="000000"/>
        </w:rPr>
        <w:t xml:space="preserve"> начальной школы - сохранение и поддержание психологического здоровья </w:t>
      </w:r>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 xml:space="preserve">щихся.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Задачи: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профилактика проблем, </w:t>
      </w:r>
      <w:proofErr w:type="spellStart"/>
      <w:proofErr w:type="gramStart"/>
      <w:r w:rsidRPr="00E41D13">
        <w:rPr>
          <w:rFonts w:ascii="Times New Roman" w:hAnsi="Times New Roman" w:cs="Times New Roman"/>
          <w:color w:val="000000"/>
        </w:rPr>
        <w:t>c</w:t>
      </w:r>
      <w:proofErr w:type="gramEnd"/>
      <w:r w:rsidRPr="00E41D13">
        <w:rPr>
          <w:rFonts w:ascii="Times New Roman" w:hAnsi="Times New Roman" w:cs="Times New Roman"/>
          <w:color w:val="000000"/>
        </w:rPr>
        <w:t>вязанных</w:t>
      </w:r>
      <w:proofErr w:type="spellEnd"/>
      <w:r w:rsidRPr="00E41D13">
        <w:rPr>
          <w:rFonts w:ascii="Times New Roman" w:hAnsi="Times New Roman" w:cs="Times New Roman"/>
          <w:color w:val="000000"/>
        </w:rPr>
        <w:t xml:space="preserve"> с адаптацией;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формирование психологического здоровья </w:t>
      </w:r>
      <w:proofErr w:type="gramStart"/>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щихся</w:t>
      </w:r>
      <w:proofErr w:type="gramEnd"/>
      <w:r w:rsidRPr="00E41D13">
        <w:rPr>
          <w:rFonts w:ascii="Times New Roman" w:hAnsi="Times New Roman" w:cs="Times New Roman"/>
          <w:color w:val="000000"/>
        </w:rPr>
        <w:t xml:space="preserve">;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организация психологической помощи.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Сопровождение </w:t>
      </w:r>
      <w:proofErr w:type="gramStart"/>
      <w:r w:rsidR="00DF50DE" w:rsidRPr="00E41D13">
        <w:rPr>
          <w:rFonts w:ascii="Times New Roman" w:hAnsi="Times New Roman" w:cs="Times New Roman"/>
          <w:b/>
          <w:bCs/>
          <w:color w:val="000000"/>
        </w:rPr>
        <w:t>об</w:t>
      </w:r>
      <w:r w:rsidRPr="00E41D13">
        <w:rPr>
          <w:rFonts w:ascii="Times New Roman" w:hAnsi="Times New Roman" w:cs="Times New Roman"/>
          <w:b/>
          <w:bCs/>
          <w:color w:val="000000"/>
        </w:rPr>
        <w:t>уча</w:t>
      </w:r>
      <w:r w:rsidR="00DF50DE" w:rsidRPr="00E41D13">
        <w:rPr>
          <w:rFonts w:ascii="Times New Roman" w:hAnsi="Times New Roman" w:cs="Times New Roman"/>
          <w:b/>
          <w:bCs/>
          <w:color w:val="000000"/>
        </w:rPr>
        <w:t>ю</w:t>
      </w:r>
      <w:r w:rsidRPr="00E41D13">
        <w:rPr>
          <w:rFonts w:ascii="Times New Roman" w:hAnsi="Times New Roman" w:cs="Times New Roman"/>
          <w:b/>
          <w:bCs/>
          <w:color w:val="000000"/>
        </w:rPr>
        <w:t>щихся</w:t>
      </w:r>
      <w:proofErr w:type="gramEnd"/>
      <w:r w:rsidR="00DF50DE" w:rsidRPr="00E41D13">
        <w:rPr>
          <w:rFonts w:ascii="Times New Roman" w:hAnsi="Times New Roman" w:cs="Times New Roman"/>
          <w:color w:val="000000"/>
        </w:rPr>
        <w:t xml:space="preserve"> </w:t>
      </w:r>
      <w:r w:rsidRPr="00E41D13">
        <w:rPr>
          <w:rFonts w:ascii="Times New Roman" w:hAnsi="Times New Roman" w:cs="Times New Roman"/>
          <w:b/>
          <w:bCs/>
          <w:color w:val="000000"/>
        </w:rPr>
        <w:t>с ограниченными возможностями здоровья социальным педагогом</w:t>
      </w:r>
      <w:r w:rsidR="00E73C85">
        <w:rPr>
          <w:rFonts w:ascii="Times New Roman" w:hAnsi="Times New Roman" w:cs="Times New Roman"/>
          <w:b/>
          <w:bCs/>
          <w:color w:val="000000"/>
        </w:rPr>
        <w:t>.</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Целью работы социально-психологического сопровождения является </w:t>
      </w:r>
      <w:r w:rsidRPr="00E41D13">
        <w:rPr>
          <w:rFonts w:ascii="Times New Roman" w:hAnsi="Times New Roman" w:cs="Times New Roman"/>
          <w:color w:val="000000"/>
        </w:rPr>
        <w:t xml:space="preserve">обеспечение социально-психологической и педагогической поддержки </w:t>
      </w:r>
      <w:proofErr w:type="spellStart"/>
      <w:r w:rsidRPr="00E41D13">
        <w:rPr>
          <w:rFonts w:ascii="Times New Roman" w:hAnsi="Times New Roman" w:cs="Times New Roman"/>
          <w:color w:val="000000"/>
        </w:rPr>
        <w:t>дезадаптированных</w:t>
      </w:r>
      <w:proofErr w:type="spellEnd"/>
      <w:r w:rsidRPr="00E41D13">
        <w:rPr>
          <w:rFonts w:ascii="Times New Roman" w:hAnsi="Times New Roman" w:cs="Times New Roman"/>
          <w:color w:val="000000"/>
        </w:rPr>
        <w:t xml:space="preserve"> детей.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Задачи</w:t>
      </w:r>
      <w:r w:rsidRPr="00E41D13">
        <w:rPr>
          <w:rFonts w:ascii="Times New Roman" w:hAnsi="Times New Roman" w:cs="Times New Roman"/>
          <w:color w:val="000000"/>
        </w:rPr>
        <w:t xml:space="preserve">: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создание условий для обеспечения соблюдения прав и законных интересов несовершеннолетних;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реализация необходимых мер по воспитанию и развитию учащихся и получению ими основного общего образования;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привлечение </w:t>
      </w:r>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 xml:space="preserve">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E41D13" w:rsidRDefault="008B0859" w:rsidP="00E41D13">
      <w:pPr>
        <w:pStyle w:val="Default"/>
        <w:jc w:val="both"/>
        <w:rPr>
          <w:sz w:val="22"/>
          <w:szCs w:val="22"/>
        </w:rPr>
      </w:pPr>
      <w:r w:rsidRPr="00E41D13">
        <w:rPr>
          <w:sz w:val="22"/>
          <w:szCs w:val="22"/>
        </w:rPr>
        <w:t xml:space="preserve">5) реализация существующих </w:t>
      </w:r>
      <w:proofErr w:type="spellStart"/>
      <w:r w:rsidRPr="00E41D13">
        <w:rPr>
          <w:sz w:val="22"/>
          <w:szCs w:val="22"/>
        </w:rPr>
        <w:t>внутришкольных</w:t>
      </w:r>
      <w:proofErr w:type="spellEnd"/>
      <w:r w:rsidRPr="00E41D13">
        <w:rPr>
          <w:sz w:val="22"/>
          <w:szCs w:val="22"/>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E41D13" w:rsidRDefault="008B0859"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E41D13" w:rsidRDefault="008B0859"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7) проведение мероприятий на сохранение и укрепление здоровья школьников; </w:t>
      </w:r>
    </w:p>
    <w:p w:rsidR="008B0859" w:rsidRPr="00E41D13" w:rsidRDefault="008B0859"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8) выявление </w:t>
      </w:r>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 xml:space="preserve">щихся, оказавшихся в трудной жизненной ситуации; </w:t>
      </w:r>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 xml:space="preserve">щихся, систематически пропускающих по неуважительной причине занятия в школе и </w:t>
      </w:r>
      <w:r w:rsidR="00DF50DE" w:rsidRPr="00E41D13">
        <w:rPr>
          <w:rFonts w:ascii="Times New Roman" w:hAnsi="Times New Roman" w:cs="Times New Roman"/>
          <w:color w:val="000000"/>
        </w:rPr>
        <w:t>об</w:t>
      </w:r>
      <w:r w:rsidRPr="00E41D13">
        <w:rPr>
          <w:rFonts w:ascii="Times New Roman" w:hAnsi="Times New Roman" w:cs="Times New Roman"/>
          <w:color w:val="000000"/>
        </w:rPr>
        <w:t>уча</w:t>
      </w:r>
      <w:r w:rsidR="00DF50DE" w:rsidRPr="00E41D13">
        <w:rPr>
          <w:rFonts w:ascii="Times New Roman" w:hAnsi="Times New Roman" w:cs="Times New Roman"/>
          <w:color w:val="000000"/>
        </w:rPr>
        <w:t>ю</w:t>
      </w:r>
      <w:r w:rsidRPr="00E41D13">
        <w:rPr>
          <w:rFonts w:ascii="Times New Roman" w:hAnsi="Times New Roman" w:cs="Times New Roman"/>
          <w:color w:val="000000"/>
        </w:rPr>
        <w:t xml:space="preserve">щихся, склонных к правонарушениям и бродяжничеству; социально-незащищенных семей и семей, находящихся в социально-опасном положении; </w:t>
      </w:r>
    </w:p>
    <w:p w:rsidR="008B0859" w:rsidRPr="00E41D13" w:rsidRDefault="008B0859"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9) защита и охрана прав детей во взаимодействии с представителями социальных институтов.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10) проведение постоянной разъяснительной работы по формированию ценностей «ответственного </w:t>
      </w:r>
      <w:proofErr w:type="spellStart"/>
      <w:r w:rsidRPr="00E41D13">
        <w:rPr>
          <w:rFonts w:ascii="Times New Roman" w:hAnsi="Times New Roman" w:cs="Times New Roman"/>
          <w:color w:val="000000"/>
        </w:rPr>
        <w:t>родительства</w:t>
      </w:r>
      <w:proofErr w:type="spellEnd"/>
      <w:r w:rsidRPr="00E41D13">
        <w:rPr>
          <w:rFonts w:ascii="Times New Roman" w:hAnsi="Times New Roman" w:cs="Times New Roman"/>
          <w:color w:val="000000"/>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lastRenderedPageBreak/>
        <w:t xml:space="preserve">Методы работы </w:t>
      </w:r>
      <w:r w:rsidR="00EB4343" w:rsidRPr="00E41D13">
        <w:rPr>
          <w:rFonts w:ascii="Times New Roman" w:hAnsi="Times New Roman" w:cs="Times New Roman"/>
          <w:b/>
          <w:bCs/>
          <w:color w:val="000000"/>
        </w:rPr>
        <w:t>зам</w:t>
      </w:r>
      <w:r w:rsidR="00E73C85">
        <w:rPr>
          <w:rFonts w:ascii="Times New Roman" w:hAnsi="Times New Roman" w:cs="Times New Roman"/>
          <w:b/>
          <w:bCs/>
          <w:color w:val="000000"/>
        </w:rPr>
        <w:t>естителя директора по У</w:t>
      </w:r>
      <w:r w:rsidR="00EB4343" w:rsidRPr="00E41D13">
        <w:rPr>
          <w:rFonts w:ascii="Times New Roman" w:hAnsi="Times New Roman" w:cs="Times New Roman"/>
          <w:b/>
          <w:bCs/>
          <w:color w:val="000000"/>
        </w:rPr>
        <w:t>Р</w:t>
      </w:r>
      <w:r w:rsidRPr="00E41D13">
        <w:rPr>
          <w:rFonts w:ascii="Times New Roman" w:hAnsi="Times New Roman" w:cs="Times New Roman"/>
          <w:b/>
          <w:bCs/>
          <w:color w:val="000000"/>
        </w:rPr>
        <w:t xml:space="preserve">: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1. наблюдение в учебной и внеурочной деятельности;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2. изучение документации вновь </w:t>
      </w:r>
      <w:proofErr w:type="gramStart"/>
      <w:r w:rsidRPr="00E41D13">
        <w:rPr>
          <w:rFonts w:ascii="Times New Roman" w:hAnsi="Times New Roman" w:cs="Times New Roman"/>
          <w:color w:val="000000"/>
        </w:rPr>
        <w:t>прибывших</w:t>
      </w:r>
      <w:proofErr w:type="gramEnd"/>
      <w:r w:rsidRPr="00E41D13">
        <w:rPr>
          <w:rFonts w:ascii="Times New Roman" w:hAnsi="Times New Roman" w:cs="Times New Roman"/>
          <w:color w:val="000000"/>
        </w:rPr>
        <w:t xml:space="preserve">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щихся;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3. диагностика личностных особенностей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щихся, семейной ситуации;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4. изучение сферы потребностей и интересов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щихся с целью вовлечения их в общедоступные школьные и внешкольные кружки и спортивные секции; </w:t>
      </w:r>
    </w:p>
    <w:p w:rsidR="008B0859" w:rsidRPr="00E41D13" w:rsidRDefault="008B0859"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5. коррекция личностной сферы и поведения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щихся, консультирование педагогов и родителей; </w:t>
      </w:r>
    </w:p>
    <w:p w:rsidR="008B0859" w:rsidRPr="00E41D13" w:rsidRDefault="008B085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6. индивидуальная и групповая профилактическая работа с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щимися и родителями, оказавшимися в трудной жизненной ситуации;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План работы </w:t>
      </w:r>
      <w:r w:rsidR="00E73C85">
        <w:rPr>
          <w:rFonts w:ascii="Times New Roman" w:hAnsi="Times New Roman" w:cs="Times New Roman"/>
          <w:b/>
          <w:bCs/>
          <w:color w:val="000000"/>
        </w:rPr>
        <w:t>заместителя директора по У</w:t>
      </w:r>
      <w:r w:rsidR="00EB4343" w:rsidRPr="00E41D13">
        <w:rPr>
          <w:rFonts w:ascii="Times New Roman" w:hAnsi="Times New Roman" w:cs="Times New Roman"/>
          <w:b/>
          <w:bCs/>
          <w:color w:val="000000"/>
        </w:rPr>
        <w:t>Р</w:t>
      </w:r>
      <w:r w:rsidRPr="00E41D13">
        <w:rPr>
          <w:rFonts w:ascii="Times New Roman" w:hAnsi="Times New Roman" w:cs="Times New Roman"/>
          <w:b/>
          <w:bCs/>
          <w:color w:val="000000"/>
        </w:rPr>
        <w:t xml:space="preserve">: </w:t>
      </w:r>
    </w:p>
    <w:p w:rsidR="009B777C" w:rsidRPr="00E41D13" w:rsidRDefault="009B777C"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индивидуальная работа со школьниками; </w:t>
      </w:r>
    </w:p>
    <w:p w:rsidR="009B777C" w:rsidRPr="00E41D13" w:rsidRDefault="009B777C"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организация коллективной деятельности и общения; </w:t>
      </w:r>
    </w:p>
    <w:p w:rsidR="009B777C" w:rsidRPr="00E41D13" w:rsidRDefault="009B777C"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организация воспитывающей среды; </w:t>
      </w:r>
    </w:p>
    <w:p w:rsidR="009B777C" w:rsidRPr="00E41D13" w:rsidRDefault="009B777C"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организация повседневного школьного быта </w:t>
      </w:r>
      <w:proofErr w:type="gramStart"/>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щихся</w:t>
      </w:r>
      <w:proofErr w:type="gramEnd"/>
      <w:r w:rsidRPr="00E41D13">
        <w:rPr>
          <w:rFonts w:ascii="Times New Roman" w:hAnsi="Times New Roman" w:cs="Times New Roman"/>
          <w:color w:val="000000"/>
        </w:rPr>
        <w:t xml:space="preserve">; </w:t>
      </w:r>
    </w:p>
    <w:p w:rsidR="009B777C" w:rsidRPr="00E41D13" w:rsidRDefault="009B777C"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координация действий по помощи в развитии личности школьника;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 сотрудничестве с другими педагогами, родителями, внешкольными педагогами.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Основное содержание работы </w:t>
      </w:r>
      <w:r w:rsidR="00E73C85">
        <w:rPr>
          <w:rFonts w:ascii="Times New Roman" w:hAnsi="Times New Roman" w:cs="Times New Roman"/>
          <w:b/>
          <w:bCs/>
          <w:color w:val="000000"/>
        </w:rPr>
        <w:t>заместителя директора по У</w:t>
      </w:r>
      <w:r w:rsidR="00EB4343" w:rsidRPr="00E41D13">
        <w:rPr>
          <w:rFonts w:ascii="Times New Roman" w:hAnsi="Times New Roman" w:cs="Times New Roman"/>
          <w:b/>
          <w:bCs/>
          <w:color w:val="000000"/>
        </w:rPr>
        <w:t>Р</w:t>
      </w:r>
      <w:r w:rsidRPr="00E41D13">
        <w:rPr>
          <w:rFonts w:ascii="Times New Roman" w:hAnsi="Times New Roman" w:cs="Times New Roman"/>
          <w:b/>
          <w:bCs/>
          <w:color w:val="000000"/>
        </w:rPr>
        <w:t xml:space="preserve">: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i/>
          <w:iCs/>
          <w:color w:val="000000"/>
        </w:rPr>
        <w:t>Работа с отдельными школьниками</w:t>
      </w:r>
      <w:r w:rsidRPr="00E41D13">
        <w:rPr>
          <w:rFonts w:ascii="Times New Roman" w:hAnsi="Times New Roman" w:cs="Times New Roman"/>
          <w:color w:val="000000"/>
        </w:rPr>
        <w:t xml:space="preserve">;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помощь в социализации школьников через стимулирование и организацию их участия в кружках, клубах, секциях;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непосредственное общение со школьниками;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помощь школьников в преодолении учебных трудностей, проблем в учебной работе;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координация информационных интересов школьника (чтение, кино, видео).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Работа с классными руководителями: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организация творческих и коллективных совместных дел школьников;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воспитание культуры общения школьника через специально организованные занятия; </w:t>
      </w:r>
    </w:p>
    <w:p w:rsidR="009B777C" w:rsidRPr="00E41D13" w:rsidRDefault="009B777C" w:rsidP="00E41D13">
      <w:pPr>
        <w:autoSpaceDE w:val="0"/>
        <w:autoSpaceDN w:val="0"/>
        <w:adjustRightInd w:val="0"/>
        <w:spacing w:after="2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организация развивающих коллективных мероприятий, экскурсий, посещение театра, концертов, выставок и пр.;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Организация воспитывающей среды и повседневного школьного быта: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выработка совместно с ребятами правил (законов) общения в классном и школьном коллективе и </w:t>
      </w:r>
      <w:proofErr w:type="gramStart"/>
      <w:r w:rsidRPr="00E41D13">
        <w:rPr>
          <w:rFonts w:ascii="Times New Roman" w:hAnsi="Times New Roman" w:cs="Times New Roman"/>
          <w:color w:val="000000"/>
        </w:rPr>
        <w:t>вне</w:t>
      </w:r>
      <w:proofErr w:type="gramEnd"/>
      <w:r w:rsidRPr="00E41D13">
        <w:rPr>
          <w:rFonts w:ascii="Times New Roman" w:hAnsi="Times New Roman" w:cs="Times New Roman"/>
          <w:color w:val="000000"/>
        </w:rPr>
        <w:t xml:space="preserve"> </w:t>
      </w:r>
      <w:proofErr w:type="gramStart"/>
      <w:r w:rsidRPr="00E41D13">
        <w:rPr>
          <w:rFonts w:ascii="Times New Roman" w:hAnsi="Times New Roman" w:cs="Times New Roman"/>
          <w:color w:val="000000"/>
        </w:rPr>
        <w:t>его</w:t>
      </w:r>
      <w:proofErr w:type="gramEnd"/>
      <w:r w:rsidRPr="00E41D13">
        <w:rPr>
          <w:rFonts w:ascii="Times New Roman" w:hAnsi="Times New Roman" w:cs="Times New Roman"/>
          <w:color w:val="000000"/>
        </w:rPr>
        <w:t xml:space="preserve">; </w:t>
      </w:r>
    </w:p>
    <w:p w:rsidR="009B777C" w:rsidRPr="00E41D13" w:rsidRDefault="009B777C" w:rsidP="00E41D13">
      <w:pPr>
        <w:autoSpaceDE w:val="0"/>
        <w:autoSpaceDN w:val="0"/>
        <w:adjustRightInd w:val="0"/>
        <w:spacing w:after="27"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совместно с родителями и школьниками </w:t>
      </w:r>
      <w:proofErr w:type="spellStart"/>
      <w:r w:rsidRPr="00E41D13">
        <w:rPr>
          <w:rFonts w:ascii="Times New Roman" w:hAnsi="Times New Roman" w:cs="Times New Roman"/>
          <w:color w:val="000000"/>
        </w:rPr>
        <w:t>эстетизация</w:t>
      </w:r>
      <w:proofErr w:type="spellEnd"/>
      <w:r w:rsidRPr="00E41D13">
        <w:rPr>
          <w:rFonts w:ascii="Times New Roman" w:hAnsi="Times New Roman" w:cs="Times New Roman"/>
          <w:color w:val="000000"/>
        </w:rPr>
        <w:t xml:space="preserve"> среды классного коллектива;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 организация самообслуживания, текущих трудовых дел, дежурства.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p>
    <w:p w:rsidR="009B777C" w:rsidRPr="00E73C85" w:rsidRDefault="009B777C" w:rsidP="002D7119">
      <w:pPr>
        <w:autoSpaceDE w:val="0"/>
        <w:autoSpaceDN w:val="0"/>
        <w:adjustRightInd w:val="0"/>
        <w:spacing w:after="0" w:line="240" w:lineRule="auto"/>
        <w:ind w:firstLine="708"/>
        <w:jc w:val="center"/>
        <w:rPr>
          <w:rFonts w:ascii="Times New Roman" w:hAnsi="Times New Roman" w:cs="Times New Roman"/>
          <w:color w:val="000000"/>
        </w:rPr>
      </w:pPr>
      <w:r w:rsidRPr="00E73C85">
        <w:rPr>
          <w:rFonts w:ascii="Times New Roman" w:hAnsi="Times New Roman" w:cs="Times New Roman"/>
          <w:b/>
          <w:bCs/>
          <w:iCs/>
          <w:color w:val="000000"/>
        </w:rPr>
        <w:t>Психолого-педагогическое сопровождение школьников с ограниченными возможностями здоровья, детей-инвалидов</w:t>
      </w:r>
      <w:r w:rsidR="00E73C85" w:rsidRPr="00E73C85">
        <w:rPr>
          <w:rFonts w:ascii="Times New Roman" w:hAnsi="Times New Roman" w:cs="Times New Roman"/>
          <w:b/>
          <w:bCs/>
          <w:iCs/>
          <w:color w:val="000000"/>
        </w:rPr>
        <w:t>.</w:t>
      </w:r>
    </w:p>
    <w:p w:rsidR="009B777C" w:rsidRPr="00E41D13" w:rsidRDefault="009B777C"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Важнейшим условием реализации данной программы является взаимодействие учителей начальных классов, специалистов в области коррекционно</w:t>
      </w:r>
      <w:r w:rsidR="00EB4343" w:rsidRPr="00E41D13">
        <w:rPr>
          <w:rFonts w:ascii="Times New Roman" w:hAnsi="Times New Roman" w:cs="Times New Roman"/>
          <w:color w:val="000000"/>
        </w:rPr>
        <w:t>й педагог</w:t>
      </w:r>
      <w:r w:rsidR="00E73C85">
        <w:rPr>
          <w:rFonts w:ascii="Times New Roman" w:hAnsi="Times New Roman" w:cs="Times New Roman"/>
          <w:color w:val="000000"/>
        </w:rPr>
        <w:t>ики, медицинского работника МОАУ</w:t>
      </w:r>
      <w:r w:rsidR="00EB4343" w:rsidRPr="00E41D13">
        <w:rPr>
          <w:rFonts w:ascii="Times New Roman" w:hAnsi="Times New Roman" w:cs="Times New Roman"/>
          <w:color w:val="000000"/>
        </w:rPr>
        <w:t xml:space="preserve"> </w:t>
      </w:r>
      <w:r w:rsidR="00E73C85">
        <w:rPr>
          <w:rFonts w:ascii="Times New Roman" w:hAnsi="Times New Roman" w:cs="Times New Roman"/>
          <w:color w:val="000000"/>
        </w:rPr>
        <w:t>«СОШ №17»</w:t>
      </w:r>
      <w:r w:rsidRPr="00E41D13">
        <w:rPr>
          <w:rFonts w:ascii="Times New Roman" w:hAnsi="Times New Roman" w:cs="Times New Roman"/>
          <w:color w:val="000000"/>
        </w:rPr>
        <w:t xml:space="preserve"> и других организаций, специализирующихся в области семьи и других институтов общества. </w:t>
      </w:r>
    </w:p>
    <w:p w:rsidR="009B777C" w:rsidRPr="00E41D13" w:rsidRDefault="009B777C" w:rsidP="00E73C85">
      <w:pPr>
        <w:pStyle w:val="Default"/>
        <w:ind w:firstLine="708"/>
        <w:jc w:val="both"/>
        <w:rPr>
          <w:sz w:val="22"/>
          <w:szCs w:val="22"/>
        </w:rPr>
      </w:pPr>
      <w:r w:rsidRPr="00E41D13">
        <w:rPr>
          <w:sz w:val="22"/>
          <w:szCs w:val="22"/>
        </w:rPr>
        <w:t>Заместитель ди</w:t>
      </w:r>
      <w:r w:rsidR="00E73C85">
        <w:rPr>
          <w:sz w:val="22"/>
          <w:szCs w:val="22"/>
        </w:rPr>
        <w:t>ректора по учебной работе, руководитель</w:t>
      </w:r>
      <w:r w:rsidRPr="00E41D13">
        <w:rPr>
          <w:sz w:val="22"/>
          <w:szCs w:val="22"/>
        </w:rPr>
        <w:t xml:space="preserve"> методического объединения учителей начальных классов курирует работу по реализации программы; </w:t>
      </w:r>
      <w:r w:rsidR="00E73C85">
        <w:rPr>
          <w:sz w:val="22"/>
          <w:szCs w:val="22"/>
        </w:rPr>
        <w:t xml:space="preserve">заместитель директора по учебной работе </w:t>
      </w:r>
      <w:r w:rsidRPr="00E41D13">
        <w:rPr>
          <w:sz w:val="22"/>
          <w:szCs w:val="22"/>
        </w:rPr>
        <w:t>руководи</w:t>
      </w:r>
      <w:r w:rsidR="00EB4343" w:rsidRPr="00E41D13">
        <w:rPr>
          <w:sz w:val="22"/>
          <w:szCs w:val="22"/>
        </w:rPr>
        <w:t xml:space="preserve">т работой школьного </w:t>
      </w:r>
      <w:proofErr w:type="spellStart"/>
      <w:r w:rsidR="00EB4343" w:rsidRPr="00E41D13">
        <w:rPr>
          <w:sz w:val="22"/>
          <w:szCs w:val="22"/>
        </w:rPr>
        <w:t>психолого-медико-</w:t>
      </w:r>
      <w:r w:rsidRPr="00E41D13">
        <w:rPr>
          <w:sz w:val="22"/>
          <w:szCs w:val="22"/>
        </w:rPr>
        <w:t>педагогического</w:t>
      </w:r>
      <w:proofErr w:type="spellEnd"/>
      <w:r w:rsidRPr="00E41D13">
        <w:rPr>
          <w:sz w:val="22"/>
          <w:szCs w:val="22"/>
        </w:rPr>
        <w:t xml:space="preserve"> консилиума (</w:t>
      </w:r>
      <w:proofErr w:type="spellStart"/>
      <w:r w:rsidRPr="00E41D13">
        <w:rPr>
          <w:sz w:val="22"/>
          <w:szCs w:val="22"/>
        </w:rPr>
        <w:t>ПМПк</w:t>
      </w:r>
      <w:proofErr w:type="spellEnd"/>
      <w:r w:rsidRPr="00E41D13">
        <w:rPr>
          <w:sz w:val="22"/>
          <w:szCs w:val="22"/>
        </w:rPr>
        <w:t xml:space="preserve">); осуществляет просветительскую деятельность при работе с родителями детей с ограниченными возможностями здоровья, детей-инвалидов.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i/>
          <w:iCs/>
          <w:color w:val="000000"/>
        </w:rPr>
        <w:t xml:space="preserve">Классный руководитель </w:t>
      </w:r>
      <w:r w:rsidRPr="00E41D13">
        <w:rPr>
          <w:rFonts w:ascii="Times New Roman" w:hAnsi="Times New Roman" w:cs="Times New Roman"/>
          <w:color w:val="000000"/>
        </w:rPr>
        <w:t xml:space="preserve">является связующим звеном в комплексной группе специалистов по организации коррекционной работы </w:t>
      </w:r>
      <w:proofErr w:type="gramStart"/>
      <w:r w:rsidRPr="00E41D13">
        <w:rPr>
          <w:rFonts w:ascii="Times New Roman" w:hAnsi="Times New Roman" w:cs="Times New Roman"/>
          <w:color w:val="000000"/>
        </w:rPr>
        <w:t>с</w:t>
      </w:r>
      <w:proofErr w:type="gramEnd"/>
      <w:r w:rsidRPr="00E41D13">
        <w:rPr>
          <w:rFonts w:ascii="Times New Roman" w:hAnsi="Times New Roman" w:cs="Times New Roman"/>
          <w:color w:val="000000"/>
        </w:rPr>
        <w:t xml:space="preserve">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щимися: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-осуществляет индивидуальную коррекционную работу (педагогическое сопровождение);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-консультативная помощь семье в вопросах коррекционно-развивающего воспитания и обучения;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-изучает жизнедеятельность ребенка вне школы; </w:t>
      </w:r>
    </w:p>
    <w:p w:rsidR="009B777C" w:rsidRPr="00E41D13" w:rsidRDefault="009B777C"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взаимодействие с семьями обучающихся воспитанников.</w:t>
      </w:r>
    </w:p>
    <w:p w:rsidR="00E73C85" w:rsidRDefault="00E73C85" w:rsidP="00E41D13">
      <w:pPr>
        <w:autoSpaceDE w:val="0"/>
        <w:autoSpaceDN w:val="0"/>
        <w:adjustRightInd w:val="0"/>
        <w:spacing w:after="0" w:line="240" w:lineRule="auto"/>
        <w:jc w:val="center"/>
        <w:rPr>
          <w:rFonts w:ascii="Times New Roman" w:hAnsi="Times New Roman" w:cs="Times New Roman"/>
          <w:b/>
          <w:color w:val="000000"/>
        </w:rPr>
      </w:pPr>
    </w:p>
    <w:p w:rsidR="008B0859" w:rsidRPr="00E41D13" w:rsidRDefault="00DE2349" w:rsidP="00E41D13">
      <w:pPr>
        <w:autoSpaceDE w:val="0"/>
        <w:autoSpaceDN w:val="0"/>
        <w:adjustRightInd w:val="0"/>
        <w:spacing w:after="0" w:line="240" w:lineRule="auto"/>
        <w:jc w:val="center"/>
        <w:rPr>
          <w:rFonts w:ascii="Times New Roman" w:hAnsi="Times New Roman" w:cs="Times New Roman"/>
          <w:b/>
          <w:color w:val="000000"/>
        </w:rPr>
      </w:pPr>
      <w:r w:rsidRPr="00E41D13">
        <w:rPr>
          <w:rFonts w:ascii="Times New Roman" w:hAnsi="Times New Roman" w:cs="Times New Roman"/>
          <w:b/>
          <w:color w:val="000000"/>
        </w:rPr>
        <w:t>Содержание деятельности специалистов образовательного учреждения:</w:t>
      </w:r>
    </w:p>
    <w:tbl>
      <w:tblPr>
        <w:tblStyle w:val="a3"/>
        <w:tblW w:w="0" w:type="auto"/>
        <w:tblLook w:val="04A0"/>
      </w:tblPr>
      <w:tblGrid>
        <w:gridCol w:w="2646"/>
        <w:gridCol w:w="7922"/>
      </w:tblGrid>
      <w:tr w:rsidR="00DE2349" w:rsidRPr="00E41D13" w:rsidTr="00E73C85">
        <w:trPr>
          <w:trHeight w:val="758"/>
        </w:trPr>
        <w:tc>
          <w:tcPr>
            <w:tcW w:w="2646" w:type="dxa"/>
          </w:tcPr>
          <w:p w:rsidR="00DE2349" w:rsidRPr="002D7119" w:rsidRDefault="00DE2349" w:rsidP="002D7119">
            <w:pPr>
              <w:autoSpaceDE w:val="0"/>
              <w:autoSpaceDN w:val="0"/>
              <w:adjustRightInd w:val="0"/>
              <w:jc w:val="center"/>
              <w:rPr>
                <w:rFonts w:ascii="Times New Roman" w:hAnsi="Times New Roman" w:cs="Times New Roman"/>
                <w:b/>
                <w:color w:val="000000"/>
              </w:rPr>
            </w:pPr>
            <w:r w:rsidRPr="002D7119">
              <w:rPr>
                <w:rFonts w:ascii="Times New Roman" w:hAnsi="Times New Roman" w:cs="Times New Roman"/>
                <w:b/>
                <w:color w:val="000000"/>
              </w:rPr>
              <w:lastRenderedPageBreak/>
              <w:t>Субъекты реализации коррекционной работы в школе</w:t>
            </w:r>
          </w:p>
        </w:tc>
        <w:tc>
          <w:tcPr>
            <w:tcW w:w="7922" w:type="dxa"/>
          </w:tcPr>
          <w:p w:rsidR="00DE2349" w:rsidRPr="002D7119" w:rsidRDefault="00DE2349" w:rsidP="002D7119">
            <w:pPr>
              <w:autoSpaceDE w:val="0"/>
              <w:autoSpaceDN w:val="0"/>
              <w:adjustRightInd w:val="0"/>
              <w:jc w:val="center"/>
              <w:rPr>
                <w:rFonts w:ascii="Times New Roman" w:hAnsi="Times New Roman" w:cs="Times New Roman"/>
                <w:b/>
                <w:color w:val="000000"/>
              </w:rPr>
            </w:pPr>
            <w:r w:rsidRPr="002D7119">
              <w:rPr>
                <w:rFonts w:ascii="Times New Roman" w:hAnsi="Times New Roman" w:cs="Times New Roman"/>
                <w:b/>
                <w:color w:val="000000"/>
              </w:rPr>
              <w:t>Содержание деятельности специалистов</w:t>
            </w:r>
          </w:p>
        </w:tc>
      </w:tr>
      <w:tr w:rsidR="00DE2349" w:rsidRPr="00E41D13" w:rsidTr="00E73C85">
        <w:trPr>
          <w:trHeight w:val="1016"/>
        </w:trPr>
        <w:tc>
          <w:tcPr>
            <w:tcW w:w="2646" w:type="dxa"/>
          </w:tcPr>
          <w:p w:rsidR="00DE2349" w:rsidRPr="00E41D13" w:rsidRDefault="00DE2349"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Председатель </w:t>
            </w:r>
            <w:proofErr w:type="spellStart"/>
            <w:r w:rsidRPr="00E41D13">
              <w:rPr>
                <w:rFonts w:ascii="Times New Roman" w:hAnsi="Times New Roman" w:cs="Times New Roman"/>
                <w:color w:val="000000"/>
              </w:rPr>
              <w:t>ПМПк</w:t>
            </w:r>
            <w:proofErr w:type="spellEnd"/>
          </w:p>
        </w:tc>
        <w:tc>
          <w:tcPr>
            <w:tcW w:w="7922" w:type="dxa"/>
          </w:tcPr>
          <w:p w:rsidR="00DE2349" w:rsidRPr="00E41D13" w:rsidRDefault="00DE2349"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Курирует работу по реализации программы;</w:t>
            </w:r>
          </w:p>
          <w:p w:rsidR="00DE2349" w:rsidRPr="00E41D13" w:rsidRDefault="00DE2349"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 xml:space="preserve">Руководит работой </w:t>
            </w:r>
            <w:proofErr w:type="spellStart"/>
            <w:r w:rsidRPr="00E41D13">
              <w:rPr>
                <w:rFonts w:ascii="Times New Roman" w:hAnsi="Times New Roman" w:cs="Times New Roman"/>
                <w:color w:val="000000"/>
              </w:rPr>
              <w:t>ПМПк</w:t>
            </w:r>
            <w:proofErr w:type="spellEnd"/>
            <w:r w:rsidRPr="00E41D13">
              <w:rPr>
                <w:rFonts w:ascii="Times New Roman" w:hAnsi="Times New Roman" w:cs="Times New Roman"/>
                <w:color w:val="000000"/>
              </w:rPr>
              <w:t>;</w:t>
            </w:r>
          </w:p>
          <w:p w:rsidR="00DE2349" w:rsidRPr="00E41D13" w:rsidRDefault="00EB4343"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Взаимодействует с П</w:t>
            </w:r>
            <w:r w:rsidR="00DE2349" w:rsidRPr="00E41D13">
              <w:rPr>
                <w:rFonts w:ascii="Times New Roman" w:hAnsi="Times New Roman" w:cs="Times New Roman"/>
                <w:color w:val="000000"/>
              </w:rPr>
              <w:t>МПК;</w:t>
            </w:r>
          </w:p>
          <w:p w:rsidR="00DE2349" w:rsidRPr="00E41D13" w:rsidRDefault="00DE2349"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Осуществляет просветительскую деятельность с родителями</w:t>
            </w:r>
          </w:p>
        </w:tc>
      </w:tr>
      <w:tr w:rsidR="00DE2349" w:rsidRPr="00E41D13" w:rsidTr="00E73C85">
        <w:trPr>
          <w:trHeight w:val="2032"/>
        </w:trPr>
        <w:tc>
          <w:tcPr>
            <w:tcW w:w="2646" w:type="dxa"/>
          </w:tcPr>
          <w:p w:rsidR="00DE2349" w:rsidRPr="00E41D13" w:rsidRDefault="00DE2349"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Учитель (классный руководитель)</w:t>
            </w:r>
          </w:p>
        </w:tc>
        <w:tc>
          <w:tcPr>
            <w:tcW w:w="7922" w:type="dxa"/>
          </w:tcPr>
          <w:tbl>
            <w:tblPr>
              <w:tblW w:w="7685" w:type="dxa"/>
              <w:tblInd w:w="11" w:type="dxa"/>
              <w:tblBorders>
                <w:top w:val="nil"/>
                <w:left w:val="nil"/>
                <w:bottom w:val="nil"/>
                <w:right w:val="nil"/>
              </w:tblBorders>
              <w:tblLook w:val="0000"/>
            </w:tblPr>
            <w:tblGrid>
              <w:gridCol w:w="7685"/>
            </w:tblGrid>
            <w:tr w:rsidR="00DE2349" w:rsidRPr="00E41D13" w:rsidTr="00E73C85">
              <w:trPr>
                <w:trHeight w:val="1087"/>
              </w:trPr>
              <w:tc>
                <w:tcPr>
                  <w:tcW w:w="0" w:type="auto"/>
                </w:tcPr>
                <w:p w:rsidR="00DE2349" w:rsidRPr="00E41D13" w:rsidRDefault="00DE234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Является связующим звеном в комплексной группе специалистов по организации коррекционной работы </w:t>
                  </w:r>
                  <w:proofErr w:type="gramStart"/>
                  <w:r w:rsidRPr="00E41D13">
                    <w:rPr>
                      <w:rFonts w:ascii="Times New Roman" w:hAnsi="Times New Roman" w:cs="Times New Roman"/>
                      <w:color w:val="000000"/>
                    </w:rPr>
                    <w:t>с</w:t>
                  </w:r>
                  <w:proofErr w:type="gramEnd"/>
                  <w:r w:rsidRPr="00E41D13">
                    <w:rPr>
                      <w:rFonts w:ascii="Times New Roman" w:hAnsi="Times New Roman" w:cs="Times New Roman"/>
                      <w:color w:val="000000"/>
                    </w:rPr>
                    <w:t xml:space="preserve">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щимися;</w:t>
                  </w:r>
                </w:p>
                <w:p w:rsidR="00DE2349" w:rsidRPr="00E41D13" w:rsidRDefault="00DE234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Делает первичный запрос специалистам и дает первичную информацию о ребенке;</w:t>
                  </w:r>
                </w:p>
                <w:p w:rsidR="00DE2349" w:rsidRPr="00E41D13" w:rsidRDefault="00DE234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Осуществляет индивидуальную коррекционную работу (педагогическое сопровождение);</w:t>
                  </w:r>
                </w:p>
                <w:p w:rsidR="00DE2349" w:rsidRPr="00E41D13" w:rsidRDefault="00DE234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Консультативная помощь семье в вопросах коррекционно-развивающего воспитания и обучения</w:t>
                  </w:r>
                  <w:r w:rsidR="002D7119">
                    <w:rPr>
                      <w:rFonts w:ascii="Times New Roman" w:hAnsi="Times New Roman" w:cs="Times New Roman"/>
                      <w:color w:val="000000"/>
                    </w:rPr>
                    <w:t>.</w:t>
                  </w:r>
                </w:p>
              </w:tc>
            </w:tr>
          </w:tbl>
          <w:p w:rsidR="00DE2349" w:rsidRPr="00E41D13" w:rsidRDefault="00DE2349" w:rsidP="00E41D13">
            <w:pPr>
              <w:autoSpaceDE w:val="0"/>
              <w:autoSpaceDN w:val="0"/>
              <w:adjustRightInd w:val="0"/>
              <w:jc w:val="both"/>
              <w:rPr>
                <w:rFonts w:ascii="Times New Roman" w:hAnsi="Times New Roman" w:cs="Times New Roman"/>
                <w:color w:val="000000"/>
              </w:rPr>
            </w:pPr>
          </w:p>
        </w:tc>
      </w:tr>
      <w:tr w:rsidR="00DE2349" w:rsidRPr="00E41D13" w:rsidTr="00E73C85">
        <w:trPr>
          <w:trHeight w:val="1016"/>
        </w:trPr>
        <w:tc>
          <w:tcPr>
            <w:tcW w:w="2646" w:type="dxa"/>
          </w:tcPr>
          <w:p w:rsidR="00DE2349" w:rsidRPr="00E41D13" w:rsidRDefault="00EB4343"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Заместитель директора по ВР</w:t>
            </w:r>
          </w:p>
        </w:tc>
        <w:tc>
          <w:tcPr>
            <w:tcW w:w="7922" w:type="dxa"/>
          </w:tcPr>
          <w:p w:rsidR="00DE2349" w:rsidRPr="00E41D13" w:rsidRDefault="00DE2349" w:rsidP="00E41D13">
            <w:pPr>
              <w:pStyle w:val="Default"/>
              <w:jc w:val="both"/>
              <w:rPr>
                <w:sz w:val="22"/>
                <w:szCs w:val="22"/>
              </w:rPr>
            </w:pPr>
            <w:r w:rsidRPr="00E41D13">
              <w:rPr>
                <w:sz w:val="22"/>
                <w:szCs w:val="22"/>
              </w:rPr>
              <w:t>Изучает жизнедеятельность ребенка вне школы;</w:t>
            </w:r>
          </w:p>
          <w:p w:rsidR="00DE2349" w:rsidRPr="00E41D13" w:rsidRDefault="00DE2349" w:rsidP="00E41D13">
            <w:pPr>
              <w:pStyle w:val="Default"/>
              <w:jc w:val="both"/>
              <w:rPr>
                <w:sz w:val="22"/>
                <w:szCs w:val="22"/>
              </w:rPr>
            </w:pPr>
            <w:r w:rsidRPr="00E41D13">
              <w:rPr>
                <w:sz w:val="22"/>
                <w:szCs w:val="22"/>
              </w:rPr>
              <w:t xml:space="preserve">Осуществляет профилактическую и коррекционную работу с </w:t>
            </w:r>
            <w:proofErr w:type="gramStart"/>
            <w:r w:rsidR="00EB4343" w:rsidRPr="00E41D13">
              <w:rPr>
                <w:sz w:val="22"/>
                <w:szCs w:val="22"/>
              </w:rPr>
              <w:t>об</w:t>
            </w:r>
            <w:r w:rsidRPr="00E41D13">
              <w:rPr>
                <w:sz w:val="22"/>
                <w:szCs w:val="22"/>
              </w:rPr>
              <w:t>уча</w:t>
            </w:r>
            <w:r w:rsidR="00EB4343" w:rsidRPr="00E41D13">
              <w:rPr>
                <w:sz w:val="22"/>
                <w:szCs w:val="22"/>
              </w:rPr>
              <w:t>ю</w:t>
            </w:r>
            <w:r w:rsidRPr="00E41D13">
              <w:rPr>
                <w:sz w:val="22"/>
                <w:szCs w:val="22"/>
              </w:rPr>
              <w:t>щимися</w:t>
            </w:r>
            <w:proofErr w:type="gramEnd"/>
            <w:r w:rsidRPr="00E41D13">
              <w:rPr>
                <w:sz w:val="22"/>
                <w:szCs w:val="22"/>
              </w:rPr>
              <w:t>;</w:t>
            </w:r>
          </w:p>
          <w:p w:rsidR="00DE2349" w:rsidRPr="00E41D13" w:rsidRDefault="00DE2349" w:rsidP="00E41D13">
            <w:pPr>
              <w:pStyle w:val="Default"/>
              <w:jc w:val="both"/>
              <w:rPr>
                <w:sz w:val="22"/>
                <w:szCs w:val="22"/>
              </w:rPr>
            </w:pPr>
            <w:r w:rsidRPr="00E41D13">
              <w:rPr>
                <w:sz w:val="22"/>
                <w:szCs w:val="22"/>
              </w:rPr>
              <w:t xml:space="preserve">Взаимодействие с семьей </w:t>
            </w:r>
            <w:proofErr w:type="gramStart"/>
            <w:r w:rsidRPr="00E41D13">
              <w:rPr>
                <w:sz w:val="22"/>
                <w:szCs w:val="22"/>
              </w:rPr>
              <w:t>обучающихся</w:t>
            </w:r>
            <w:proofErr w:type="gramEnd"/>
            <w:r w:rsidRPr="00E41D13">
              <w:rPr>
                <w:sz w:val="22"/>
                <w:szCs w:val="22"/>
              </w:rPr>
              <w:t>, с лечебными учреждениями;</w:t>
            </w:r>
          </w:p>
        </w:tc>
      </w:tr>
      <w:tr w:rsidR="00DE2349" w:rsidRPr="00E41D13" w:rsidTr="00E73C85">
        <w:trPr>
          <w:trHeight w:val="2047"/>
        </w:trPr>
        <w:tc>
          <w:tcPr>
            <w:tcW w:w="2646" w:type="dxa"/>
          </w:tcPr>
          <w:p w:rsidR="00DE2349" w:rsidRPr="00E41D13" w:rsidRDefault="00DE2349" w:rsidP="00E41D13">
            <w:pPr>
              <w:autoSpaceDE w:val="0"/>
              <w:autoSpaceDN w:val="0"/>
              <w:adjustRightInd w:val="0"/>
              <w:jc w:val="both"/>
              <w:rPr>
                <w:rFonts w:ascii="Times New Roman" w:hAnsi="Times New Roman" w:cs="Times New Roman"/>
                <w:color w:val="000000"/>
              </w:rPr>
            </w:pPr>
            <w:r w:rsidRPr="00E41D13">
              <w:rPr>
                <w:rFonts w:ascii="Times New Roman" w:hAnsi="Times New Roman" w:cs="Times New Roman"/>
                <w:color w:val="000000"/>
              </w:rPr>
              <w:t>Ме</w:t>
            </w:r>
            <w:r w:rsidR="00EB4343" w:rsidRPr="00E41D13">
              <w:rPr>
                <w:rFonts w:ascii="Times New Roman" w:hAnsi="Times New Roman" w:cs="Times New Roman"/>
                <w:color w:val="000000"/>
              </w:rPr>
              <w:t>дицинская сестра</w:t>
            </w:r>
          </w:p>
        </w:tc>
        <w:tc>
          <w:tcPr>
            <w:tcW w:w="7922" w:type="dxa"/>
          </w:tcPr>
          <w:p w:rsidR="00DE2349" w:rsidRPr="00E41D13" w:rsidRDefault="00DE2349" w:rsidP="00E41D13">
            <w:pPr>
              <w:pStyle w:val="Default"/>
              <w:jc w:val="both"/>
              <w:rPr>
                <w:sz w:val="22"/>
                <w:szCs w:val="22"/>
              </w:rPr>
            </w:pPr>
            <w:r w:rsidRPr="00E41D13">
              <w:rPr>
                <w:sz w:val="22"/>
                <w:szCs w:val="22"/>
              </w:rPr>
              <w:t xml:space="preserve">Изучает медицинскую документацию </w:t>
            </w:r>
            <w:proofErr w:type="gramStart"/>
            <w:r w:rsidRPr="00E41D13">
              <w:rPr>
                <w:sz w:val="22"/>
                <w:szCs w:val="22"/>
              </w:rPr>
              <w:t>обучающихся</w:t>
            </w:r>
            <w:proofErr w:type="gramEnd"/>
            <w:r w:rsidRPr="00E41D13">
              <w:rPr>
                <w:sz w:val="22"/>
                <w:szCs w:val="22"/>
              </w:rPr>
              <w:t>, историю развития ребенка;</w:t>
            </w:r>
          </w:p>
          <w:p w:rsidR="00DE2349" w:rsidRPr="00E41D13" w:rsidRDefault="00DE2349" w:rsidP="00E41D13">
            <w:pPr>
              <w:pStyle w:val="Default"/>
              <w:jc w:val="both"/>
              <w:rPr>
                <w:sz w:val="22"/>
                <w:szCs w:val="22"/>
              </w:rPr>
            </w:pPr>
            <w:r w:rsidRPr="00E41D13">
              <w:rPr>
                <w:sz w:val="22"/>
                <w:szCs w:val="22"/>
              </w:rPr>
              <w:t xml:space="preserve">Выявляет уровень физического и психического здоровья </w:t>
            </w:r>
            <w:proofErr w:type="gramStart"/>
            <w:r w:rsidRPr="00E41D13">
              <w:rPr>
                <w:sz w:val="22"/>
                <w:szCs w:val="22"/>
              </w:rPr>
              <w:t>обучающихся</w:t>
            </w:r>
            <w:proofErr w:type="gramEnd"/>
            <w:r w:rsidRPr="00E41D13">
              <w:rPr>
                <w:sz w:val="22"/>
                <w:szCs w:val="22"/>
              </w:rPr>
              <w:t>;</w:t>
            </w:r>
          </w:p>
          <w:p w:rsidR="00DE2349" w:rsidRPr="00E41D13" w:rsidRDefault="00DE2349" w:rsidP="00E41D13">
            <w:pPr>
              <w:pStyle w:val="Default"/>
              <w:jc w:val="both"/>
              <w:rPr>
                <w:sz w:val="22"/>
                <w:szCs w:val="22"/>
              </w:rPr>
            </w:pPr>
            <w:r w:rsidRPr="00E41D13">
              <w:rPr>
                <w:sz w:val="22"/>
                <w:szCs w:val="22"/>
              </w:rPr>
              <w:t>Взаимодействует с лечебными учреждениями;</w:t>
            </w:r>
          </w:p>
          <w:p w:rsidR="00DE2349" w:rsidRPr="00E41D13" w:rsidRDefault="00DE2349" w:rsidP="00E41D13">
            <w:pPr>
              <w:pStyle w:val="Default"/>
              <w:jc w:val="both"/>
              <w:rPr>
                <w:sz w:val="22"/>
                <w:szCs w:val="22"/>
              </w:rPr>
            </w:pPr>
            <w:r w:rsidRPr="00E41D13">
              <w:rPr>
                <w:sz w:val="22"/>
                <w:szCs w:val="22"/>
              </w:rPr>
              <w:t xml:space="preserve">Участвует в заседаниях </w:t>
            </w:r>
            <w:proofErr w:type="spellStart"/>
            <w:r w:rsidRPr="00E41D13">
              <w:rPr>
                <w:sz w:val="22"/>
                <w:szCs w:val="22"/>
              </w:rPr>
              <w:t>ПМПк</w:t>
            </w:r>
            <w:proofErr w:type="spellEnd"/>
            <w:r w:rsidRPr="00E41D13">
              <w:rPr>
                <w:sz w:val="22"/>
                <w:szCs w:val="22"/>
              </w:rPr>
              <w:t>;</w:t>
            </w:r>
          </w:p>
          <w:p w:rsidR="00DE2349" w:rsidRPr="00E41D13" w:rsidRDefault="00DE2349" w:rsidP="00E41D13">
            <w:pPr>
              <w:pStyle w:val="Default"/>
              <w:jc w:val="both"/>
              <w:rPr>
                <w:sz w:val="22"/>
                <w:szCs w:val="22"/>
              </w:rPr>
            </w:pPr>
            <w:r w:rsidRPr="00E41D13">
              <w:rPr>
                <w:sz w:val="22"/>
                <w:szCs w:val="22"/>
              </w:rPr>
              <w:t>Консультирует родителей по вопросам профилактики заболеваний;</w:t>
            </w:r>
          </w:p>
          <w:p w:rsidR="00DE2349" w:rsidRPr="00E41D13" w:rsidRDefault="00DE2349" w:rsidP="00E41D13">
            <w:pPr>
              <w:pStyle w:val="Default"/>
              <w:jc w:val="both"/>
              <w:rPr>
                <w:sz w:val="22"/>
                <w:szCs w:val="22"/>
              </w:rPr>
            </w:pPr>
            <w:r w:rsidRPr="00E41D13">
              <w:rPr>
                <w:sz w:val="22"/>
                <w:szCs w:val="22"/>
              </w:rPr>
              <w:t>Консультирует педагогов по вопросам организации режимных моментов с учетом индивидуальных особенностей обучающихся</w:t>
            </w:r>
            <w:r w:rsidR="002D7119">
              <w:rPr>
                <w:sz w:val="22"/>
                <w:szCs w:val="22"/>
              </w:rPr>
              <w:t>.</w:t>
            </w:r>
          </w:p>
        </w:tc>
      </w:tr>
    </w:tbl>
    <w:p w:rsidR="00DE2349" w:rsidRPr="00E41D13" w:rsidRDefault="00DE2349" w:rsidP="00E41D13">
      <w:pPr>
        <w:autoSpaceDE w:val="0"/>
        <w:autoSpaceDN w:val="0"/>
        <w:adjustRightInd w:val="0"/>
        <w:spacing w:after="0" w:line="240" w:lineRule="auto"/>
        <w:jc w:val="both"/>
        <w:rPr>
          <w:rFonts w:ascii="Times New Roman" w:hAnsi="Times New Roman" w:cs="Times New Roman"/>
          <w:color w:val="000000"/>
        </w:rPr>
      </w:pPr>
    </w:p>
    <w:p w:rsidR="00DE2349" w:rsidRPr="00E41D13" w:rsidRDefault="00DE2349" w:rsidP="00E41D13">
      <w:pPr>
        <w:autoSpaceDE w:val="0"/>
        <w:autoSpaceDN w:val="0"/>
        <w:adjustRightInd w:val="0"/>
        <w:spacing w:after="0"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Взаимодействие специал</w:t>
      </w:r>
      <w:r w:rsidR="00E73C85">
        <w:rPr>
          <w:rFonts w:ascii="Times New Roman" w:hAnsi="Times New Roman" w:cs="Times New Roman"/>
          <w:color w:val="000000"/>
        </w:rPr>
        <w:t>истов МОАУ</w:t>
      </w:r>
      <w:r w:rsidR="00EB4343" w:rsidRPr="00E41D13">
        <w:rPr>
          <w:rFonts w:ascii="Times New Roman" w:hAnsi="Times New Roman" w:cs="Times New Roman"/>
          <w:color w:val="000000"/>
        </w:rPr>
        <w:t xml:space="preserve"> </w:t>
      </w:r>
      <w:r w:rsidR="00E73C85">
        <w:rPr>
          <w:rFonts w:ascii="Times New Roman" w:hAnsi="Times New Roman" w:cs="Times New Roman"/>
          <w:color w:val="000000"/>
        </w:rPr>
        <w:t>«СОШ №17»</w:t>
      </w:r>
      <w:r w:rsidRPr="00E41D13">
        <w:rPr>
          <w:rFonts w:ascii="Times New Roman" w:hAnsi="Times New Roman" w:cs="Times New Roman"/>
          <w:color w:val="000000"/>
        </w:rPr>
        <w:t xml:space="preserve"> предусматривает:</w:t>
      </w:r>
    </w:p>
    <w:p w:rsidR="00B6173E" w:rsidRPr="00E41D13" w:rsidRDefault="00DE2349"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развития</w:t>
      </w:r>
      <w:r w:rsidR="00477264" w:rsidRPr="00E41D13">
        <w:rPr>
          <w:rFonts w:ascii="Times New Roman" w:hAnsi="Times New Roman" w:cs="Times New Roman"/>
          <w:color w:val="000000"/>
        </w:rPr>
        <w:t>;</w:t>
      </w:r>
    </w:p>
    <w:p w:rsidR="00477264" w:rsidRPr="00E41D13" w:rsidRDefault="0047726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отслеживание динамики развития каждого ребенка;</w:t>
      </w:r>
    </w:p>
    <w:p w:rsidR="00477264" w:rsidRPr="00E41D13" w:rsidRDefault="00477264"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ведение «Дневника психолого-педагогических наблюдений».</w:t>
      </w:r>
    </w:p>
    <w:p w:rsidR="0085017D" w:rsidRPr="00E41D13" w:rsidRDefault="0085017D"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b/>
          <w:bCs/>
          <w:color w:val="000000"/>
        </w:rPr>
        <w:t xml:space="preserve">Комплекс условий коррекционной работы включает: </w:t>
      </w:r>
    </w:p>
    <w:p w:rsidR="0085017D" w:rsidRPr="00E41D13" w:rsidRDefault="0085017D"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i/>
          <w:iCs/>
          <w:color w:val="000000"/>
        </w:rPr>
        <w:t xml:space="preserve">1) Психолого-педагогическое обеспечение: </w:t>
      </w:r>
    </w:p>
    <w:p w:rsidR="0085017D" w:rsidRPr="00E41D13" w:rsidRDefault="0085017D" w:rsidP="00E41D13">
      <w:pPr>
        <w:autoSpaceDE w:val="0"/>
        <w:autoSpaceDN w:val="0"/>
        <w:adjustRightInd w:val="0"/>
        <w:spacing w:after="33" w:line="240" w:lineRule="auto"/>
        <w:jc w:val="both"/>
        <w:rPr>
          <w:rFonts w:ascii="Times New Roman" w:hAnsi="Times New Roman" w:cs="Times New Roman"/>
          <w:color w:val="000000"/>
        </w:rPr>
      </w:pPr>
      <w:r w:rsidRPr="00E41D13">
        <w:rPr>
          <w:rFonts w:ascii="Times New Roman" w:hAnsi="Times New Roman" w:cs="Times New Roman"/>
          <w:color w:val="000000"/>
        </w:rPr>
        <w:t>обеспечение дифференцированных условий в</w:t>
      </w:r>
      <w:r w:rsidR="00EB4343" w:rsidRPr="00E41D13">
        <w:rPr>
          <w:rFonts w:ascii="Times New Roman" w:hAnsi="Times New Roman" w:cs="Times New Roman"/>
          <w:color w:val="000000"/>
        </w:rPr>
        <w:t xml:space="preserve"> соответствии с рекомендациями </w:t>
      </w:r>
      <w:r w:rsidRPr="00E41D13">
        <w:rPr>
          <w:rFonts w:ascii="Times New Roman" w:hAnsi="Times New Roman" w:cs="Times New Roman"/>
          <w:color w:val="000000"/>
        </w:rP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w:t>
      </w:r>
      <w:proofErr w:type="spellStart"/>
      <w:r w:rsidRPr="00E41D13">
        <w:rPr>
          <w:rFonts w:ascii="Times New Roman" w:hAnsi="Times New Roman" w:cs="Times New Roman"/>
          <w:color w:val="000000"/>
        </w:rPr>
        <w:t>СанПиН</w:t>
      </w:r>
      <w:proofErr w:type="spellEnd"/>
      <w:r w:rsidRPr="00E41D13">
        <w:rPr>
          <w:rFonts w:ascii="Times New Roman" w:hAnsi="Times New Roman" w:cs="Times New Roman"/>
          <w:color w:val="000000"/>
        </w:rPr>
        <w:t xml:space="preserve">. Все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щиеся обеспечиваются сбалансированным горячим питанием. Во второй половине дня для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00E73C85">
        <w:rPr>
          <w:rFonts w:ascii="Times New Roman" w:hAnsi="Times New Roman" w:cs="Times New Roman"/>
          <w:color w:val="000000"/>
        </w:rPr>
        <w:t>щихся 1-8</w:t>
      </w:r>
      <w:r w:rsidRPr="00E41D13">
        <w:rPr>
          <w:rFonts w:ascii="Times New Roman" w:hAnsi="Times New Roman" w:cs="Times New Roman"/>
          <w:color w:val="000000"/>
        </w:rPr>
        <w:t xml:space="preserve"> классов проводятся: занятия в кружках, индивидуальные и групповые коррекционно-развивающие занятия, осуществляемые учителями, внеклассные мероприятия, заня</w:t>
      </w:r>
      <w:r w:rsidR="00EB4343" w:rsidRPr="00E41D13">
        <w:rPr>
          <w:rFonts w:ascii="Times New Roman" w:hAnsi="Times New Roman" w:cs="Times New Roman"/>
          <w:color w:val="000000"/>
        </w:rPr>
        <w:t>тия по внеурочной деятельности.</w:t>
      </w:r>
    </w:p>
    <w:p w:rsidR="0085017D" w:rsidRPr="00E41D13" w:rsidRDefault="0085017D" w:rsidP="00E41D13">
      <w:pPr>
        <w:autoSpaceDE w:val="0"/>
        <w:autoSpaceDN w:val="0"/>
        <w:adjustRightInd w:val="0"/>
        <w:spacing w:after="33" w:line="240" w:lineRule="auto"/>
        <w:ind w:firstLine="709"/>
        <w:jc w:val="both"/>
        <w:rPr>
          <w:rFonts w:ascii="Times New Roman" w:hAnsi="Times New Roman" w:cs="Times New Roman"/>
          <w:color w:val="000000"/>
        </w:rPr>
      </w:pPr>
      <w:r w:rsidRPr="00E41D13">
        <w:rPr>
          <w:rFonts w:ascii="Times New Roman" w:hAnsi="Times New Roman" w:cs="Times New Roman"/>
          <w:color w:val="000000"/>
        </w:rPr>
        <w:t xml:space="preserve">Коррекционно-развивающая направленность образования </w:t>
      </w:r>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 xml:space="preserve">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proofErr w:type="gramStart"/>
      <w:r w:rsidR="00EB4343" w:rsidRPr="00E41D13">
        <w:rPr>
          <w:rFonts w:ascii="Times New Roman" w:hAnsi="Times New Roman" w:cs="Times New Roman"/>
          <w:color w:val="000000"/>
        </w:rPr>
        <w:t>об</w:t>
      </w:r>
      <w:r w:rsidRPr="00E41D13">
        <w:rPr>
          <w:rFonts w:ascii="Times New Roman" w:hAnsi="Times New Roman" w:cs="Times New Roman"/>
          <w:color w:val="000000"/>
        </w:rPr>
        <w:t>уча</w:t>
      </w:r>
      <w:r w:rsidR="00EB4343" w:rsidRPr="00E41D13">
        <w:rPr>
          <w:rFonts w:ascii="Times New Roman" w:hAnsi="Times New Roman" w:cs="Times New Roman"/>
          <w:color w:val="000000"/>
        </w:rPr>
        <w:t>ю</w:t>
      </w:r>
      <w:r w:rsidRPr="00E41D13">
        <w:rPr>
          <w:rFonts w:ascii="Times New Roman" w:hAnsi="Times New Roman" w:cs="Times New Roman"/>
          <w:color w:val="000000"/>
        </w:rPr>
        <w:t>щимся</w:t>
      </w:r>
      <w:proofErr w:type="gramEnd"/>
      <w:r w:rsidRPr="00E41D13">
        <w:rPr>
          <w:rFonts w:ascii="Times New Roman" w:hAnsi="Times New Roman" w:cs="Times New Roman"/>
          <w:color w:val="000000"/>
        </w:rPr>
        <w:t xml:space="preserve"> в получении начального общего образования</w:t>
      </w:r>
      <w:r w:rsidR="00E73C85">
        <w:rPr>
          <w:rFonts w:ascii="Times New Roman" w:hAnsi="Times New Roman" w:cs="Times New Roman"/>
          <w:color w:val="000000"/>
        </w:rPr>
        <w:t xml:space="preserve"> и основного общего образования</w:t>
      </w:r>
      <w:r w:rsidRPr="00E41D13">
        <w:rPr>
          <w:rFonts w:ascii="Times New Roman" w:hAnsi="Times New Roman" w:cs="Times New Roman"/>
          <w:color w:val="000000"/>
        </w:rPr>
        <w:t xml:space="preserve">; </w:t>
      </w:r>
    </w:p>
    <w:p w:rsidR="0085017D" w:rsidRPr="00E41D13" w:rsidRDefault="0085017D" w:rsidP="00E73C85">
      <w:pPr>
        <w:pStyle w:val="Default"/>
        <w:ind w:firstLine="360"/>
        <w:jc w:val="both"/>
        <w:rPr>
          <w:sz w:val="22"/>
          <w:szCs w:val="22"/>
        </w:rPr>
      </w:pPr>
      <w:r w:rsidRPr="00E41D13">
        <w:rPr>
          <w:sz w:val="22"/>
          <w:szCs w:val="22"/>
        </w:rPr>
        <w:t xml:space="preserve">Школа обеспечивает индивидуальное обучение на дому с </w:t>
      </w:r>
      <w:proofErr w:type="gramStart"/>
      <w:r w:rsidR="00EB4343" w:rsidRPr="00E41D13">
        <w:rPr>
          <w:sz w:val="22"/>
          <w:szCs w:val="22"/>
        </w:rPr>
        <w:t>об</w:t>
      </w:r>
      <w:r w:rsidRPr="00E41D13">
        <w:rPr>
          <w:sz w:val="22"/>
          <w:szCs w:val="22"/>
        </w:rPr>
        <w:t>уча</w:t>
      </w:r>
      <w:r w:rsidR="00EB4343" w:rsidRPr="00E41D13">
        <w:rPr>
          <w:sz w:val="22"/>
          <w:szCs w:val="22"/>
        </w:rPr>
        <w:t>ю</w:t>
      </w:r>
      <w:r w:rsidRPr="00E41D13">
        <w:rPr>
          <w:sz w:val="22"/>
          <w:szCs w:val="22"/>
        </w:rPr>
        <w:t>щимися</w:t>
      </w:r>
      <w:proofErr w:type="gramEnd"/>
      <w:r w:rsidRPr="00E41D13">
        <w:rPr>
          <w:sz w:val="22"/>
          <w:szCs w:val="22"/>
        </w:rPr>
        <w:t xml:space="preserve"> по заключению врачебной комиссии (ВК). Содержание обра</w:t>
      </w:r>
      <w:r w:rsidR="00EB4343" w:rsidRPr="00E41D13">
        <w:rPr>
          <w:sz w:val="22"/>
          <w:szCs w:val="22"/>
        </w:rPr>
        <w:t xml:space="preserve">зования определяется для детей </w:t>
      </w:r>
      <w:r w:rsidRPr="00E41D13">
        <w:rPr>
          <w:sz w:val="22"/>
          <w:szCs w:val="22"/>
        </w:rPr>
        <w:t xml:space="preserve">с задержкой психического развития исходя из особенностей психофизического развития и индивидуальных возможностей </w:t>
      </w:r>
      <w:r w:rsidR="00EB4343" w:rsidRPr="00E41D13">
        <w:rPr>
          <w:sz w:val="22"/>
          <w:szCs w:val="22"/>
        </w:rPr>
        <w:t>об</w:t>
      </w:r>
      <w:r w:rsidRPr="00E41D13">
        <w:rPr>
          <w:sz w:val="22"/>
          <w:szCs w:val="22"/>
        </w:rPr>
        <w:t>уча</w:t>
      </w:r>
      <w:r w:rsidR="00EB4343" w:rsidRPr="00E41D13">
        <w:rPr>
          <w:sz w:val="22"/>
          <w:szCs w:val="22"/>
        </w:rPr>
        <w:t>ющихся:</w:t>
      </w:r>
      <w:r w:rsidRPr="00E41D13">
        <w:rPr>
          <w:sz w:val="22"/>
          <w:szCs w:val="22"/>
        </w:rPr>
        <w:t xml:space="preserve"> </w:t>
      </w:r>
    </w:p>
    <w:p w:rsidR="0085017D" w:rsidRPr="00E41D13" w:rsidRDefault="0085017D" w:rsidP="00E41D13">
      <w:pPr>
        <w:pStyle w:val="aa"/>
        <w:numPr>
          <w:ilvl w:val="0"/>
          <w:numId w:val="20"/>
        </w:numPr>
        <w:autoSpaceDE w:val="0"/>
        <w:autoSpaceDN w:val="0"/>
        <w:adjustRightInd w:val="0"/>
        <w:spacing w:after="48" w:line="240" w:lineRule="auto"/>
        <w:jc w:val="both"/>
        <w:rPr>
          <w:rFonts w:ascii="Times New Roman" w:hAnsi="Times New Roman" w:cs="Times New Roman"/>
          <w:color w:val="000000"/>
        </w:rPr>
      </w:pPr>
      <w:proofErr w:type="spellStart"/>
      <w:r w:rsidRPr="00E41D13">
        <w:rPr>
          <w:rFonts w:ascii="Times New Roman" w:hAnsi="Times New Roman" w:cs="Times New Roman"/>
          <w:color w:val="000000"/>
        </w:rPr>
        <w:t>здоровьесберегающие</w:t>
      </w:r>
      <w:proofErr w:type="spellEnd"/>
      <w:r w:rsidRPr="00E41D13">
        <w:rPr>
          <w:rFonts w:ascii="Times New Roman" w:hAnsi="Times New Roman" w:cs="Times New Roman"/>
          <w:color w:val="000000"/>
        </w:rPr>
        <w:t xml:space="preserve"> усло</w:t>
      </w:r>
      <w:r w:rsidR="00EB4343" w:rsidRPr="00E41D13">
        <w:rPr>
          <w:rFonts w:ascii="Times New Roman" w:hAnsi="Times New Roman" w:cs="Times New Roman"/>
          <w:color w:val="000000"/>
        </w:rPr>
        <w:t>вия в образовательной организации</w:t>
      </w:r>
      <w:r w:rsidRPr="00E41D13">
        <w:rPr>
          <w:rFonts w:ascii="Times New Roman" w:hAnsi="Times New Roman" w:cs="Times New Roman"/>
          <w:color w:val="000000"/>
        </w:rPr>
        <w:t xml:space="preserve"> обеспечены соблюдением охранительного режима в образовательно-воспитательном процессе: </w:t>
      </w:r>
    </w:p>
    <w:p w:rsidR="0085017D" w:rsidRPr="00E41D13" w:rsidRDefault="0085017D" w:rsidP="00E41D13">
      <w:pPr>
        <w:pStyle w:val="aa"/>
        <w:numPr>
          <w:ilvl w:val="0"/>
          <w:numId w:val="20"/>
        </w:numPr>
        <w:autoSpaceDE w:val="0"/>
        <w:autoSpaceDN w:val="0"/>
        <w:adjustRightInd w:val="0"/>
        <w:spacing w:after="4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составление расписания с учетом уровня работоспособности </w:t>
      </w:r>
      <w:proofErr w:type="gramStart"/>
      <w:r w:rsidRPr="00E41D13">
        <w:rPr>
          <w:rFonts w:ascii="Times New Roman" w:hAnsi="Times New Roman" w:cs="Times New Roman"/>
          <w:color w:val="000000"/>
        </w:rPr>
        <w:t>обучающихся</w:t>
      </w:r>
      <w:proofErr w:type="gramEnd"/>
      <w:r w:rsidRPr="00E41D13">
        <w:rPr>
          <w:rFonts w:ascii="Times New Roman" w:hAnsi="Times New Roman" w:cs="Times New Roman"/>
          <w:color w:val="000000"/>
        </w:rPr>
        <w:t xml:space="preserve">, </w:t>
      </w:r>
    </w:p>
    <w:p w:rsidR="0085017D" w:rsidRPr="00E41D13" w:rsidRDefault="0085017D" w:rsidP="00E41D13">
      <w:pPr>
        <w:pStyle w:val="aa"/>
        <w:numPr>
          <w:ilvl w:val="0"/>
          <w:numId w:val="20"/>
        </w:numPr>
        <w:autoSpaceDE w:val="0"/>
        <w:autoSpaceDN w:val="0"/>
        <w:adjustRightInd w:val="0"/>
        <w:spacing w:after="4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организация динамических пауз во время образовательного процесса, соблюдение режимных моментов, </w:t>
      </w:r>
    </w:p>
    <w:p w:rsidR="0085017D" w:rsidRPr="00E41D13" w:rsidRDefault="0085017D" w:rsidP="00E41D13">
      <w:pPr>
        <w:pStyle w:val="aa"/>
        <w:numPr>
          <w:ilvl w:val="0"/>
          <w:numId w:val="20"/>
        </w:numPr>
        <w:autoSpaceDE w:val="0"/>
        <w:autoSpaceDN w:val="0"/>
        <w:adjustRightInd w:val="0"/>
        <w:spacing w:after="48"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проведение индивидуальных коррекционных занятий во второй половине учебного дня; </w:t>
      </w:r>
    </w:p>
    <w:p w:rsidR="000F05A4" w:rsidRPr="00E41D13" w:rsidRDefault="000F05A4" w:rsidP="00E41D13">
      <w:pPr>
        <w:pStyle w:val="Default"/>
        <w:ind w:left="720"/>
        <w:jc w:val="center"/>
        <w:rPr>
          <w:b/>
          <w:bCs/>
          <w:sz w:val="22"/>
          <w:szCs w:val="22"/>
        </w:rPr>
      </w:pPr>
      <w:r w:rsidRPr="00E41D13">
        <w:rPr>
          <w:b/>
          <w:bCs/>
          <w:sz w:val="22"/>
          <w:szCs w:val="22"/>
        </w:rPr>
        <w:lastRenderedPageBreak/>
        <w:t xml:space="preserve">Планируемые результаты коррекционной работы с </w:t>
      </w:r>
      <w:proofErr w:type="gramStart"/>
      <w:r w:rsidRPr="00E41D13">
        <w:rPr>
          <w:b/>
          <w:bCs/>
          <w:sz w:val="22"/>
          <w:szCs w:val="22"/>
        </w:rPr>
        <w:t>обучающимися</w:t>
      </w:r>
      <w:proofErr w:type="gramEnd"/>
      <w:r w:rsidRPr="00E41D13">
        <w:rPr>
          <w:b/>
          <w:bCs/>
          <w:sz w:val="22"/>
          <w:szCs w:val="22"/>
        </w:rPr>
        <w:t xml:space="preserve"> с задержкой психического развития на </w:t>
      </w:r>
      <w:r w:rsidR="00BC56D6" w:rsidRPr="00E41D13">
        <w:rPr>
          <w:b/>
          <w:bCs/>
          <w:sz w:val="22"/>
          <w:szCs w:val="22"/>
        </w:rPr>
        <w:t>уровне</w:t>
      </w:r>
      <w:r w:rsidRPr="00E41D13">
        <w:rPr>
          <w:b/>
          <w:bCs/>
          <w:sz w:val="22"/>
          <w:szCs w:val="22"/>
        </w:rPr>
        <w:t xml:space="preserve"> начального общего образования</w:t>
      </w:r>
      <w:r w:rsidR="00E73C85">
        <w:rPr>
          <w:b/>
          <w:bCs/>
          <w:sz w:val="22"/>
          <w:szCs w:val="22"/>
        </w:rPr>
        <w:t xml:space="preserve"> и основного общего образования. </w:t>
      </w:r>
    </w:p>
    <w:p w:rsidR="000F05A4" w:rsidRPr="00E41D13" w:rsidRDefault="000F05A4" w:rsidP="00E41D13">
      <w:pPr>
        <w:pStyle w:val="Default"/>
        <w:ind w:left="720"/>
        <w:jc w:val="both"/>
        <w:rPr>
          <w:sz w:val="22"/>
          <w:szCs w:val="22"/>
        </w:rPr>
      </w:pPr>
      <w:r w:rsidRPr="00E41D13">
        <w:rPr>
          <w:b/>
          <w:bCs/>
          <w:sz w:val="22"/>
          <w:szCs w:val="22"/>
        </w:rPr>
        <w:t xml:space="preserve">Удовлетворение специальных образовательных потребностей детей с задержкой психического развития: </w:t>
      </w:r>
    </w:p>
    <w:p w:rsidR="000F05A4" w:rsidRPr="00E41D13" w:rsidRDefault="000F05A4" w:rsidP="00E41D13">
      <w:pPr>
        <w:pStyle w:val="Default"/>
        <w:spacing w:after="27"/>
        <w:ind w:left="720"/>
        <w:jc w:val="both"/>
        <w:rPr>
          <w:sz w:val="22"/>
          <w:szCs w:val="22"/>
        </w:rPr>
      </w:pPr>
      <w:r w:rsidRPr="00E41D13">
        <w:rPr>
          <w:sz w:val="22"/>
          <w:szCs w:val="22"/>
        </w:rPr>
        <w:t>• успешно  адаптирует</w:t>
      </w:r>
      <w:r w:rsidR="00BC56D6" w:rsidRPr="00E41D13">
        <w:rPr>
          <w:sz w:val="22"/>
          <w:szCs w:val="22"/>
        </w:rPr>
        <w:t>ся  в образовательной ор</w:t>
      </w:r>
      <w:r w:rsidR="00E73C85">
        <w:rPr>
          <w:sz w:val="22"/>
          <w:szCs w:val="22"/>
        </w:rPr>
        <w:t>г</w:t>
      </w:r>
      <w:r w:rsidR="00BC56D6" w:rsidRPr="00E41D13">
        <w:rPr>
          <w:sz w:val="22"/>
          <w:szCs w:val="22"/>
        </w:rPr>
        <w:t>анизации</w:t>
      </w:r>
      <w:r w:rsidRPr="00E41D13">
        <w:rPr>
          <w:sz w:val="22"/>
          <w:szCs w:val="22"/>
        </w:rPr>
        <w:t>;</w:t>
      </w:r>
    </w:p>
    <w:p w:rsidR="000F05A4" w:rsidRPr="00E41D13" w:rsidRDefault="000F05A4" w:rsidP="00E41D13">
      <w:pPr>
        <w:pStyle w:val="Default"/>
        <w:spacing w:after="27"/>
        <w:ind w:left="720"/>
        <w:jc w:val="both"/>
        <w:rPr>
          <w:sz w:val="22"/>
          <w:szCs w:val="22"/>
        </w:rPr>
      </w:pPr>
      <w:r w:rsidRPr="00E41D13">
        <w:rPr>
          <w:sz w:val="22"/>
          <w:szCs w:val="22"/>
        </w:rPr>
        <w:t xml:space="preserve">• проявляет познавательную активность; </w:t>
      </w:r>
    </w:p>
    <w:p w:rsidR="000F05A4" w:rsidRPr="00E41D13" w:rsidRDefault="000F05A4" w:rsidP="00E41D13">
      <w:pPr>
        <w:pStyle w:val="Default"/>
        <w:spacing w:after="27"/>
        <w:ind w:left="720"/>
        <w:jc w:val="both"/>
        <w:rPr>
          <w:sz w:val="22"/>
          <w:szCs w:val="22"/>
        </w:rPr>
      </w:pPr>
      <w:r w:rsidRPr="00E41D13">
        <w:rPr>
          <w:sz w:val="22"/>
          <w:szCs w:val="22"/>
        </w:rPr>
        <w:t xml:space="preserve">• умеет выражать свое эмоциональное состояние, прилагать волевые усилия к решению поставленных задач; </w:t>
      </w:r>
    </w:p>
    <w:p w:rsidR="000F05A4" w:rsidRPr="00E41D13" w:rsidRDefault="000F05A4" w:rsidP="00E41D13">
      <w:pPr>
        <w:pStyle w:val="Default"/>
        <w:spacing w:after="27"/>
        <w:ind w:left="720"/>
        <w:jc w:val="both"/>
        <w:rPr>
          <w:sz w:val="22"/>
          <w:szCs w:val="22"/>
        </w:rPr>
      </w:pPr>
      <w:r w:rsidRPr="00E41D13">
        <w:rPr>
          <w:sz w:val="22"/>
          <w:szCs w:val="22"/>
        </w:rPr>
        <w:t xml:space="preserve">• имеет сформированную учебную мотивацию; </w:t>
      </w:r>
    </w:p>
    <w:p w:rsidR="000F05A4" w:rsidRPr="00E41D13" w:rsidRDefault="000F05A4" w:rsidP="00E41D13">
      <w:pPr>
        <w:pStyle w:val="Default"/>
        <w:spacing w:after="27"/>
        <w:ind w:left="720"/>
        <w:jc w:val="both"/>
        <w:rPr>
          <w:sz w:val="22"/>
          <w:szCs w:val="22"/>
        </w:rPr>
      </w:pPr>
      <w:r w:rsidRPr="00E41D13">
        <w:rPr>
          <w:sz w:val="22"/>
          <w:szCs w:val="22"/>
        </w:rPr>
        <w:t xml:space="preserve">• ориентируется на моральные нормы и их выполнение; </w:t>
      </w:r>
    </w:p>
    <w:p w:rsidR="000F05A4" w:rsidRPr="00E41D13" w:rsidRDefault="000F05A4" w:rsidP="00E41D13">
      <w:pPr>
        <w:pStyle w:val="Default"/>
        <w:ind w:left="720"/>
        <w:jc w:val="both"/>
        <w:rPr>
          <w:sz w:val="22"/>
          <w:szCs w:val="22"/>
        </w:rPr>
      </w:pPr>
      <w:r w:rsidRPr="00E41D13">
        <w:rPr>
          <w:sz w:val="22"/>
          <w:szCs w:val="22"/>
        </w:rPr>
        <w:t xml:space="preserve">• организует и осуществляет сотрудничество с участниками образовательной </w:t>
      </w:r>
      <w:r w:rsidR="00BC56D6" w:rsidRPr="00E41D13">
        <w:rPr>
          <w:sz w:val="22"/>
          <w:szCs w:val="22"/>
        </w:rPr>
        <w:t xml:space="preserve">деятельности. </w:t>
      </w:r>
    </w:p>
    <w:p w:rsidR="000F05A4" w:rsidRPr="00E41D13" w:rsidRDefault="000F05A4" w:rsidP="00E41D13">
      <w:pPr>
        <w:pStyle w:val="Default"/>
        <w:ind w:left="720"/>
        <w:jc w:val="both"/>
        <w:rPr>
          <w:sz w:val="22"/>
          <w:szCs w:val="22"/>
        </w:rPr>
      </w:pPr>
      <w:r w:rsidRPr="00E41D13">
        <w:rPr>
          <w:b/>
          <w:bCs/>
          <w:sz w:val="22"/>
          <w:szCs w:val="22"/>
        </w:rPr>
        <w:t xml:space="preserve">Коррекция негативных тенденций развития </w:t>
      </w:r>
      <w:r w:rsidR="00BC56D6" w:rsidRPr="00E41D13">
        <w:rPr>
          <w:b/>
          <w:bCs/>
          <w:sz w:val="22"/>
          <w:szCs w:val="22"/>
        </w:rPr>
        <w:t>об</w:t>
      </w:r>
      <w:r w:rsidRPr="00E41D13">
        <w:rPr>
          <w:b/>
          <w:bCs/>
          <w:sz w:val="22"/>
          <w:szCs w:val="22"/>
        </w:rPr>
        <w:t>уча</w:t>
      </w:r>
      <w:r w:rsidR="00BC56D6" w:rsidRPr="00E41D13">
        <w:rPr>
          <w:b/>
          <w:bCs/>
          <w:sz w:val="22"/>
          <w:szCs w:val="22"/>
        </w:rPr>
        <w:t>ю</w:t>
      </w:r>
      <w:r w:rsidRPr="00E41D13">
        <w:rPr>
          <w:b/>
          <w:bCs/>
          <w:sz w:val="22"/>
          <w:szCs w:val="22"/>
        </w:rPr>
        <w:t>щихся:</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дифференцирует информацию различной модальности;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соотносит  предметы в соответствии с их свойствами;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ориентируется в пространственных и временных представлениях;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владеет приемами запоминания, сохранения и воспроизведения информации;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выполняет основные мыслительные операции (анализ, синтез, обобщение, сравнение, классификация);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адекватно относится к учебно-воспитательному процессу;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работает по алгоритму, в соответствии с установленными правилами;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контролирует  свою деятельность;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адекватно принимает оценку взрослого и сверстника; </w:t>
      </w:r>
    </w:p>
    <w:p w:rsidR="000F05A4" w:rsidRPr="00E41D13" w:rsidRDefault="000F05A4" w:rsidP="00E41D13">
      <w:pPr>
        <w:pStyle w:val="Default"/>
        <w:numPr>
          <w:ilvl w:val="0"/>
          <w:numId w:val="15"/>
        </w:numPr>
        <w:jc w:val="both"/>
        <w:rPr>
          <w:sz w:val="22"/>
          <w:szCs w:val="22"/>
        </w:rPr>
      </w:pPr>
      <w:r w:rsidRPr="00E41D13">
        <w:rPr>
          <w:sz w:val="22"/>
          <w:szCs w:val="22"/>
        </w:rPr>
        <w:t>понимает собственные эмоции и чувства, а также эмоции и чувства других людей;</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контролирует свои эмоции, владеет навыками </w:t>
      </w:r>
      <w:proofErr w:type="spellStart"/>
      <w:r w:rsidRPr="00E41D13">
        <w:rPr>
          <w:sz w:val="22"/>
          <w:szCs w:val="22"/>
        </w:rPr>
        <w:t>саморегуляции</w:t>
      </w:r>
      <w:proofErr w:type="spellEnd"/>
      <w:r w:rsidRPr="00E41D13">
        <w:rPr>
          <w:sz w:val="22"/>
          <w:szCs w:val="22"/>
        </w:rPr>
        <w:t xml:space="preserve"> и самоконтроля;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владеет навыками партнерского и группового сотрудничества;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строит монологическое высказывание, владеет диалогической формой речи; </w:t>
      </w:r>
    </w:p>
    <w:p w:rsidR="000F05A4" w:rsidRPr="00E41D13" w:rsidRDefault="000F05A4" w:rsidP="00E41D13">
      <w:pPr>
        <w:pStyle w:val="Default"/>
        <w:numPr>
          <w:ilvl w:val="0"/>
          <w:numId w:val="15"/>
        </w:numPr>
        <w:spacing w:after="27"/>
        <w:jc w:val="both"/>
        <w:rPr>
          <w:sz w:val="22"/>
          <w:szCs w:val="22"/>
        </w:rPr>
      </w:pPr>
      <w:r w:rsidRPr="00E41D13">
        <w:rPr>
          <w:sz w:val="22"/>
          <w:szCs w:val="22"/>
        </w:rPr>
        <w:t>использует навыки невербального взаимодействия;</w:t>
      </w:r>
    </w:p>
    <w:p w:rsidR="000F05A4" w:rsidRPr="00E41D13" w:rsidRDefault="000F05A4" w:rsidP="00E41D13">
      <w:pPr>
        <w:pStyle w:val="Default"/>
        <w:numPr>
          <w:ilvl w:val="0"/>
          <w:numId w:val="15"/>
        </w:numPr>
        <w:jc w:val="both"/>
        <w:rPr>
          <w:sz w:val="22"/>
          <w:szCs w:val="22"/>
        </w:rPr>
      </w:pPr>
      <w:r w:rsidRPr="00E41D13">
        <w:rPr>
          <w:sz w:val="22"/>
          <w:szCs w:val="22"/>
        </w:rPr>
        <w:t xml:space="preserve">выражает свои мысли и чувства в зависимости от ситуации, пользуется формами речевого этикета; </w:t>
      </w:r>
    </w:p>
    <w:p w:rsidR="000F05A4" w:rsidRPr="00E41D13" w:rsidRDefault="000F05A4" w:rsidP="00E41D13">
      <w:pPr>
        <w:pStyle w:val="Default"/>
        <w:numPr>
          <w:ilvl w:val="0"/>
          <w:numId w:val="15"/>
        </w:numPr>
        <w:jc w:val="both"/>
        <w:rPr>
          <w:sz w:val="22"/>
          <w:szCs w:val="22"/>
        </w:rPr>
      </w:pPr>
      <w:r w:rsidRPr="00E41D13">
        <w:rPr>
          <w:sz w:val="22"/>
          <w:szCs w:val="22"/>
        </w:rPr>
        <w:t xml:space="preserve">использует речевые средства для эффективного решения разнообразных коммуникативных задач. </w:t>
      </w:r>
    </w:p>
    <w:p w:rsidR="000F05A4" w:rsidRPr="00E41D13" w:rsidRDefault="000F05A4" w:rsidP="00E41D13">
      <w:pPr>
        <w:pStyle w:val="Default"/>
        <w:ind w:left="720"/>
        <w:jc w:val="both"/>
        <w:rPr>
          <w:sz w:val="22"/>
          <w:szCs w:val="22"/>
        </w:rPr>
      </w:pPr>
      <w:r w:rsidRPr="00E41D13">
        <w:rPr>
          <w:b/>
          <w:bCs/>
          <w:sz w:val="22"/>
          <w:szCs w:val="22"/>
        </w:rPr>
        <w:t xml:space="preserve">Развитие речи, коррекция нарушений речи: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правильно произносит и умеет дифференцировать все звуки речи;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владеет представлениями о звуковом составе слова и выполняет все виды языкового анализа;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правильно пользуется грамматическими категориями; </w:t>
      </w:r>
    </w:p>
    <w:p w:rsidR="000F05A4" w:rsidRPr="00E41D13" w:rsidRDefault="000F05A4" w:rsidP="00E41D13">
      <w:pPr>
        <w:pStyle w:val="Default"/>
        <w:numPr>
          <w:ilvl w:val="0"/>
          <w:numId w:val="15"/>
        </w:numPr>
        <w:spacing w:after="27"/>
        <w:jc w:val="both"/>
        <w:rPr>
          <w:sz w:val="22"/>
          <w:szCs w:val="22"/>
        </w:rPr>
      </w:pPr>
      <w:r w:rsidRPr="00E41D13">
        <w:rPr>
          <w:sz w:val="22"/>
          <w:szCs w:val="22"/>
        </w:rPr>
        <w:t xml:space="preserve">правильно пишет текст по слуху без </w:t>
      </w:r>
      <w:proofErr w:type="spellStart"/>
      <w:r w:rsidRPr="00E41D13">
        <w:rPr>
          <w:sz w:val="22"/>
          <w:szCs w:val="22"/>
        </w:rPr>
        <w:t>дисграфических</w:t>
      </w:r>
      <w:proofErr w:type="spellEnd"/>
      <w:r w:rsidRPr="00E41D13">
        <w:rPr>
          <w:sz w:val="22"/>
          <w:szCs w:val="22"/>
        </w:rPr>
        <w:t xml:space="preserve"> ошибок, соблюдает пунктуацию;</w:t>
      </w:r>
    </w:p>
    <w:p w:rsidR="000F05A4" w:rsidRPr="00E41D13" w:rsidRDefault="000F05A4" w:rsidP="00E41D13">
      <w:pPr>
        <w:pStyle w:val="Default"/>
        <w:numPr>
          <w:ilvl w:val="0"/>
          <w:numId w:val="15"/>
        </w:numPr>
        <w:spacing w:after="27"/>
        <w:jc w:val="both"/>
        <w:rPr>
          <w:sz w:val="22"/>
          <w:szCs w:val="22"/>
        </w:rPr>
      </w:pPr>
      <w:r w:rsidRPr="00E41D13">
        <w:rPr>
          <w:sz w:val="22"/>
          <w:szCs w:val="22"/>
        </w:rPr>
        <w:t>правильно читает текст целыми словами, пересказывает его и делает выводы по тексту;</w:t>
      </w:r>
    </w:p>
    <w:p w:rsidR="000F05A4" w:rsidRPr="00E41D13" w:rsidRDefault="000F05A4" w:rsidP="00E41D13">
      <w:pPr>
        <w:pStyle w:val="Default"/>
        <w:numPr>
          <w:ilvl w:val="0"/>
          <w:numId w:val="15"/>
        </w:numPr>
        <w:jc w:val="both"/>
        <w:rPr>
          <w:sz w:val="22"/>
          <w:szCs w:val="22"/>
        </w:rPr>
      </w:pPr>
      <w:r w:rsidRPr="00E41D13">
        <w:rPr>
          <w:sz w:val="22"/>
          <w:szCs w:val="22"/>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C1730C" w:rsidRPr="00E41D13" w:rsidRDefault="00C1730C" w:rsidP="00E41D13">
      <w:pPr>
        <w:pStyle w:val="Default"/>
        <w:rPr>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2D7119" w:rsidRDefault="002D7119" w:rsidP="00E41D13">
      <w:pPr>
        <w:pStyle w:val="Default"/>
        <w:jc w:val="center"/>
        <w:rPr>
          <w:b/>
          <w:bCs/>
          <w:sz w:val="22"/>
          <w:szCs w:val="22"/>
        </w:rPr>
      </w:pPr>
    </w:p>
    <w:p w:rsidR="005B6170" w:rsidRPr="00E41D13" w:rsidRDefault="005B6170" w:rsidP="00E41D13">
      <w:pPr>
        <w:pStyle w:val="Default"/>
        <w:jc w:val="center"/>
        <w:rPr>
          <w:b/>
          <w:bCs/>
          <w:sz w:val="22"/>
          <w:szCs w:val="22"/>
        </w:rPr>
      </w:pPr>
      <w:r w:rsidRPr="00E41D13">
        <w:rPr>
          <w:b/>
          <w:bCs/>
          <w:sz w:val="22"/>
          <w:szCs w:val="22"/>
        </w:rPr>
        <w:lastRenderedPageBreak/>
        <w:t>3.ОРГАНИЗАЦИОННЫЙ РАЗДЕЛ</w:t>
      </w:r>
    </w:p>
    <w:p w:rsidR="00C1730C" w:rsidRPr="00E41D13" w:rsidRDefault="00C1730C" w:rsidP="00E41D13">
      <w:pPr>
        <w:pStyle w:val="a4"/>
        <w:jc w:val="right"/>
        <w:rPr>
          <w:rFonts w:ascii="Times New Roman" w:hAnsi="Times New Roman"/>
        </w:rPr>
      </w:pPr>
      <w:r w:rsidRPr="00E41D13">
        <w:rPr>
          <w:rFonts w:ascii="Times New Roman" w:hAnsi="Times New Roman"/>
        </w:rPr>
        <w:t xml:space="preserve">           </w:t>
      </w:r>
    </w:p>
    <w:p w:rsidR="005B6170" w:rsidRPr="00E41D13" w:rsidRDefault="005B6170" w:rsidP="00E41D13">
      <w:pPr>
        <w:pStyle w:val="a4"/>
        <w:jc w:val="center"/>
        <w:rPr>
          <w:rFonts w:ascii="Times New Roman" w:hAnsi="Times New Roman" w:cs="Times New Roman"/>
          <w:b/>
        </w:rPr>
      </w:pPr>
      <w:r w:rsidRPr="00E41D13">
        <w:rPr>
          <w:rFonts w:ascii="Times New Roman" w:hAnsi="Times New Roman" w:cs="Times New Roman"/>
          <w:b/>
          <w:bCs/>
        </w:rPr>
        <w:t xml:space="preserve">3.1.Учебный план начального общего образования </w:t>
      </w:r>
      <w:r w:rsidR="00EF4B48">
        <w:rPr>
          <w:rFonts w:ascii="Times New Roman" w:hAnsi="Times New Roman" w:cs="Times New Roman"/>
          <w:b/>
          <w:bCs/>
        </w:rPr>
        <w:t xml:space="preserve">и основного общего образования </w:t>
      </w:r>
      <w:proofErr w:type="gramStart"/>
      <w:r w:rsidRPr="00E41D13">
        <w:rPr>
          <w:rFonts w:ascii="Times New Roman" w:hAnsi="Times New Roman" w:cs="Times New Roman"/>
          <w:b/>
          <w:bCs/>
        </w:rPr>
        <w:t>обучающихся</w:t>
      </w:r>
      <w:proofErr w:type="gramEnd"/>
    </w:p>
    <w:p w:rsidR="00227960" w:rsidRDefault="005B6170" w:rsidP="00E41D13">
      <w:pPr>
        <w:autoSpaceDE w:val="0"/>
        <w:autoSpaceDN w:val="0"/>
        <w:adjustRightInd w:val="0"/>
        <w:spacing w:after="0" w:line="240" w:lineRule="auto"/>
        <w:jc w:val="center"/>
        <w:rPr>
          <w:rFonts w:ascii="Times New Roman" w:hAnsi="Times New Roman" w:cs="Times New Roman"/>
          <w:b/>
          <w:bCs/>
        </w:rPr>
      </w:pPr>
      <w:r w:rsidRPr="00E41D13">
        <w:rPr>
          <w:rFonts w:ascii="Times New Roman" w:hAnsi="Times New Roman" w:cs="Times New Roman"/>
          <w:b/>
          <w:bCs/>
        </w:rPr>
        <w:t>с задержкой психического развития</w:t>
      </w:r>
      <w:r w:rsidR="00EF4B48">
        <w:rPr>
          <w:rFonts w:ascii="Times New Roman" w:hAnsi="Times New Roman" w:cs="Times New Roman"/>
          <w:b/>
          <w:bCs/>
        </w:rPr>
        <w:t>.</w:t>
      </w:r>
    </w:p>
    <w:p w:rsidR="00976F1F" w:rsidRDefault="00976F1F" w:rsidP="00E41D13">
      <w:pPr>
        <w:autoSpaceDE w:val="0"/>
        <w:autoSpaceDN w:val="0"/>
        <w:adjustRightInd w:val="0"/>
        <w:spacing w:after="0" w:line="240" w:lineRule="auto"/>
        <w:jc w:val="center"/>
        <w:rPr>
          <w:rFonts w:ascii="Times New Roman" w:hAnsi="Times New Roman" w:cs="Times New Roman"/>
          <w:b/>
          <w:bCs/>
        </w:rPr>
      </w:pPr>
    </w:p>
    <w:p w:rsidR="00EB5603" w:rsidRPr="00EB5603" w:rsidRDefault="00EB5603" w:rsidP="00EB5603">
      <w:pPr>
        <w:ind w:left="3385"/>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Пояснительная записка</w:t>
      </w:r>
    </w:p>
    <w:p w:rsidR="00EB5603" w:rsidRPr="00EB5603" w:rsidRDefault="00EB5603" w:rsidP="00EB5603">
      <w:pPr>
        <w:ind w:left="5" w:firstLine="567"/>
        <w:jc w:val="both"/>
        <w:rPr>
          <w:rFonts w:ascii="Times New Roman" w:eastAsia="Arial" w:hAnsi="Times New Roman" w:cs="Times New Roman"/>
          <w:color w:val="000000"/>
          <w:sz w:val="24"/>
          <w:szCs w:val="24"/>
        </w:rPr>
      </w:pPr>
      <w:proofErr w:type="gramStart"/>
      <w:r w:rsidRPr="00EB5603">
        <w:rPr>
          <w:rFonts w:ascii="Times New Roman" w:eastAsia="Arial" w:hAnsi="Times New Roman" w:cs="Times New Roman"/>
          <w:color w:val="000000"/>
          <w:sz w:val="24"/>
          <w:szCs w:val="24"/>
        </w:rPr>
        <w:t>Учебный план муниципального общеобразовательного автономного учреждения «Средняя общеобразовательная школа № 17 г. Новотроицка Оренбургской области», реализующего программы общего образования, на 2017-2018 учебный год составлен в соответствии с Федеральным законом от 29.12.2012 № 273-ФЗ «Об образовании в Российской Федерации»;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EB5603" w:rsidRPr="00EB5603" w:rsidRDefault="00EB5603" w:rsidP="00CB23E5">
      <w:pPr>
        <w:numPr>
          <w:ilvl w:val="1"/>
          <w:numId w:val="30"/>
        </w:numPr>
        <w:tabs>
          <w:tab w:val="left" w:pos="705"/>
        </w:tabs>
        <w:spacing w:after="0" w:line="240" w:lineRule="auto"/>
        <w:ind w:left="144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приказом  Министерства  образования  Российской  Федерации  от 09.03.2004</w:t>
      </w:r>
    </w:p>
    <w:p w:rsidR="00EB5603" w:rsidRPr="00EB5603" w:rsidRDefault="00EB5603" w:rsidP="00CB23E5">
      <w:pPr>
        <w:numPr>
          <w:ilvl w:val="0"/>
          <w:numId w:val="30"/>
        </w:numPr>
        <w:tabs>
          <w:tab w:val="left" w:pos="386"/>
        </w:tabs>
        <w:spacing w:after="0" w:line="240" w:lineRule="auto"/>
        <w:ind w:left="720" w:hanging="360"/>
        <w:jc w:val="both"/>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B5603" w:rsidRPr="00EB5603" w:rsidRDefault="00EB5603" w:rsidP="00CB23E5">
      <w:pPr>
        <w:numPr>
          <w:ilvl w:val="1"/>
          <w:numId w:val="30"/>
        </w:numPr>
        <w:tabs>
          <w:tab w:val="left" w:pos="713"/>
        </w:tabs>
        <w:spacing w:after="0" w:line="240" w:lineRule="auto"/>
        <w:ind w:left="1440" w:hanging="3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EB5603" w:rsidRPr="00EB5603" w:rsidRDefault="00EB5603" w:rsidP="00CB23E5">
      <w:pPr>
        <w:numPr>
          <w:ilvl w:val="1"/>
          <w:numId w:val="30"/>
        </w:numPr>
        <w:tabs>
          <w:tab w:val="left" w:pos="713"/>
        </w:tabs>
        <w:spacing w:after="0" w:line="240" w:lineRule="auto"/>
        <w:ind w:left="1440" w:hanging="3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EB5603" w:rsidRPr="00EB5603" w:rsidRDefault="00EB5603" w:rsidP="00CB23E5">
      <w:pPr>
        <w:numPr>
          <w:ilvl w:val="1"/>
          <w:numId w:val="30"/>
        </w:numPr>
        <w:tabs>
          <w:tab w:val="left" w:pos="713"/>
        </w:tabs>
        <w:spacing w:after="0" w:line="240" w:lineRule="auto"/>
        <w:ind w:left="1440" w:hanging="3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w:t>
      </w:r>
    </w:p>
    <w:p w:rsidR="00EB5603" w:rsidRPr="00EB5603" w:rsidRDefault="00EB5603" w:rsidP="00CB23E5">
      <w:pPr>
        <w:numPr>
          <w:ilvl w:val="1"/>
          <w:numId w:val="30"/>
        </w:numPr>
        <w:tabs>
          <w:tab w:val="left" w:pos="713"/>
        </w:tabs>
        <w:spacing w:after="0" w:line="240" w:lineRule="auto"/>
        <w:ind w:left="1440" w:hanging="3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 xml:space="preserve">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w:t>
      </w:r>
      <w:proofErr w:type="spellStart"/>
      <w:r w:rsidRPr="00EB5603">
        <w:rPr>
          <w:rFonts w:ascii="Times New Roman" w:eastAsia="Arial" w:hAnsi="Times New Roman" w:cs="Times New Roman"/>
          <w:color w:val="000000"/>
          <w:sz w:val="24"/>
          <w:szCs w:val="24"/>
        </w:rPr>
        <w:t>СанПиН</w:t>
      </w:r>
      <w:proofErr w:type="spellEnd"/>
      <w:r w:rsidRPr="00EB5603">
        <w:rPr>
          <w:rFonts w:ascii="Times New Roman" w:eastAsia="Arial" w:hAnsi="Times New Roman" w:cs="Times New Roman"/>
          <w:color w:val="000000"/>
          <w:sz w:val="24"/>
          <w:szCs w:val="24"/>
        </w:rPr>
        <w:t xml:space="preserve"> 2.4.2.2821-10»;</w:t>
      </w:r>
    </w:p>
    <w:p w:rsidR="00EB5603" w:rsidRPr="00EB5603" w:rsidRDefault="00EB5603" w:rsidP="00CB23E5">
      <w:pPr>
        <w:numPr>
          <w:ilvl w:val="1"/>
          <w:numId w:val="30"/>
        </w:numPr>
        <w:tabs>
          <w:tab w:val="left" w:pos="713"/>
        </w:tabs>
        <w:spacing w:after="0" w:line="240" w:lineRule="auto"/>
        <w:ind w:left="1440" w:hanging="360"/>
        <w:rPr>
          <w:rFonts w:ascii="Times New Roman" w:eastAsia="Symbol" w:hAnsi="Times New Roman" w:cs="Times New Roman"/>
          <w:color w:val="000000"/>
          <w:sz w:val="24"/>
          <w:szCs w:val="24"/>
        </w:rPr>
      </w:pPr>
      <w:r w:rsidRPr="00EB5603">
        <w:rPr>
          <w:rFonts w:ascii="Times New Roman" w:hAnsi="Times New Roman" w:cs="Times New Roman"/>
          <w:color w:val="000000"/>
          <w:sz w:val="24"/>
          <w:szCs w:val="24"/>
        </w:rPr>
        <w:t xml:space="preserve">письма Министерства образования и науки РФ от 09.10.2017 № ТС -945/08 «О реализации прав граждан на получение образования на родном языке» </w:t>
      </w:r>
    </w:p>
    <w:p w:rsidR="00EB5603" w:rsidRPr="00EB5603" w:rsidRDefault="00EB5603" w:rsidP="00CB23E5">
      <w:pPr>
        <w:numPr>
          <w:ilvl w:val="1"/>
          <w:numId w:val="30"/>
        </w:numPr>
        <w:tabs>
          <w:tab w:val="left" w:pos="713"/>
        </w:tabs>
        <w:spacing w:after="0" w:line="240" w:lineRule="auto"/>
        <w:ind w:left="144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 xml:space="preserve">письмом </w:t>
      </w:r>
      <w:proofErr w:type="spellStart"/>
      <w:r w:rsidRPr="00EB5603">
        <w:rPr>
          <w:rFonts w:ascii="Times New Roman" w:eastAsia="Arial" w:hAnsi="Times New Roman" w:cs="Times New Roman"/>
          <w:color w:val="000000"/>
          <w:sz w:val="24"/>
          <w:szCs w:val="24"/>
        </w:rPr>
        <w:t>Минобрнауки</w:t>
      </w:r>
      <w:proofErr w:type="spellEnd"/>
      <w:r w:rsidRPr="00EB5603">
        <w:rPr>
          <w:rFonts w:ascii="Times New Roman" w:eastAsia="Arial" w:hAnsi="Times New Roman" w:cs="Times New Roman"/>
          <w:color w:val="000000"/>
          <w:sz w:val="24"/>
          <w:szCs w:val="24"/>
        </w:rPr>
        <w:t xml:space="preserve"> РФ от 08.10.2010 № ИК-1494/19 «О введении третьего часа физической культуры»;</w:t>
      </w:r>
    </w:p>
    <w:p w:rsidR="00EB5603" w:rsidRPr="00EB5603" w:rsidRDefault="00EB5603" w:rsidP="00CB23E5">
      <w:pPr>
        <w:numPr>
          <w:ilvl w:val="1"/>
          <w:numId w:val="30"/>
        </w:numPr>
        <w:tabs>
          <w:tab w:val="left" w:pos="713"/>
        </w:tabs>
        <w:spacing w:after="0" w:line="240" w:lineRule="auto"/>
        <w:ind w:left="1440" w:hanging="3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приказом Министерства образования и науки Российской Федерации от 30.08.2013 № 1015 «Об утверждении Порядка и осуществления образовательной деятельности по основным общеобразовательным программам – образовательным программам начального общего образования, основного общего образования, среднего общего образования»;</w:t>
      </w:r>
    </w:p>
    <w:p w:rsidR="00EB5603" w:rsidRPr="00EB5603" w:rsidRDefault="00EB5603" w:rsidP="00CB23E5">
      <w:pPr>
        <w:numPr>
          <w:ilvl w:val="1"/>
          <w:numId w:val="30"/>
        </w:numPr>
        <w:tabs>
          <w:tab w:val="left" w:pos="713"/>
        </w:tabs>
        <w:spacing w:after="0" w:line="240" w:lineRule="auto"/>
        <w:ind w:left="1440" w:hanging="3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 xml:space="preserve">приказом министерства образования Оренбургской области </w:t>
      </w:r>
      <w:r w:rsidRPr="00EB5603">
        <w:rPr>
          <w:rFonts w:ascii="Times New Roman" w:hAnsi="Times New Roman" w:cs="Times New Roman"/>
          <w:color w:val="000000"/>
          <w:sz w:val="24"/>
          <w:szCs w:val="24"/>
        </w:rPr>
        <w:t>«Приказ МО Оренбургской области от 31.07.2018 № 01-21/1450 «О формировании учебных планов среднего общего образования в общеобразовательных организациях Оренбургской области в 2018-2019 учебном году»</w:t>
      </w:r>
    </w:p>
    <w:p w:rsidR="00EB5603" w:rsidRPr="00EB5603" w:rsidRDefault="00EB5603" w:rsidP="00CB23E5">
      <w:pPr>
        <w:numPr>
          <w:ilvl w:val="1"/>
          <w:numId w:val="30"/>
        </w:numPr>
        <w:tabs>
          <w:tab w:val="left" w:pos="713"/>
        </w:tabs>
        <w:spacing w:after="0" w:line="240" w:lineRule="auto"/>
        <w:ind w:left="1440" w:hanging="3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 xml:space="preserve">приказом министерства образования Оренбургской области </w:t>
      </w:r>
      <w:r w:rsidRPr="00EB5603">
        <w:rPr>
          <w:rFonts w:ascii="Times New Roman" w:hAnsi="Times New Roman" w:cs="Times New Roman"/>
          <w:color w:val="000000"/>
          <w:sz w:val="24"/>
          <w:szCs w:val="24"/>
        </w:rPr>
        <w:t>«Приказ МО Оренбургской области от 31.07.2018 № 01-21/1451 «О формировании учебных планов среднего общего образования в общеобразовательных организациях Оренбургской области в 2018-2019 учебном году»</w:t>
      </w:r>
    </w:p>
    <w:p w:rsidR="00EB5603" w:rsidRPr="00EB5603" w:rsidRDefault="00EB5603" w:rsidP="00CB23E5">
      <w:pPr>
        <w:numPr>
          <w:ilvl w:val="1"/>
          <w:numId w:val="30"/>
        </w:numPr>
        <w:tabs>
          <w:tab w:val="left" w:pos="705"/>
        </w:tabs>
        <w:spacing w:after="0" w:line="240" w:lineRule="auto"/>
        <w:ind w:left="144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уставом МОАУ «СОШ №17 г. Новотроицка»;</w:t>
      </w:r>
    </w:p>
    <w:p w:rsidR="00EB5603" w:rsidRPr="00EB5603" w:rsidRDefault="00EB5603" w:rsidP="00CB23E5">
      <w:pPr>
        <w:numPr>
          <w:ilvl w:val="1"/>
          <w:numId w:val="30"/>
        </w:numPr>
        <w:tabs>
          <w:tab w:val="left" w:pos="713"/>
        </w:tabs>
        <w:spacing w:after="0" w:line="240" w:lineRule="auto"/>
        <w:ind w:left="144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положением о формах, периодичности и порядке текущего контроля успеваемости и промежуточной аттестации обучающихся МОАУ «СОШ №17 г. Новотроицка».</w:t>
      </w:r>
    </w:p>
    <w:p w:rsidR="00EB5603" w:rsidRPr="00EB5603" w:rsidRDefault="00EB5603" w:rsidP="00CB23E5">
      <w:pPr>
        <w:numPr>
          <w:ilvl w:val="1"/>
          <w:numId w:val="30"/>
        </w:numPr>
        <w:tabs>
          <w:tab w:val="left" w:pos="713"/>
        </w:tabs>
        <w:spacing w:after="0" w:line="240" w:lineRule="auto"/>
        <w:ind w:left="1440" w:hanging="360"/>
        <w:rPr>
          <w:rFonts w:ascii="Times New Roman" w:eastAsia="Symbol" w:hAnsi="Times New Roman" w:cs="Times New Roman"/>
          <w:color w:val="000000"/>
          <w:sz w:val="24"/>
          <w:szCs w:val="24"/>
        </w:rPr>
      </w:pPr>
      <w:r w:rsidRPr="00EB5603">
        <w:rPr>
          <w:rFonts w:ascii="Times New Roman" w:hAnsi="Times New Roman" w:cs="Times New Roman"/>
          <w:color w:val="202020"/>
          <w:sz w:val="24"/>
          <w:szCs w:val="24"/>
          <w:lang w:eastAsia="ru-RU"/>
        </w:rPr>
        <w:lastRenderedPageBreak/>
        <w:t>Федеральный закон от 03.08.2018 N 317-ФЗ "О внесении изменений в статьи 11 и 14 Федерального закона "Об образовании в Российской Федерации"</w:t>
      </w:r>
    </w:p>
    <w:p w:rsidR="00EB5603" w:rsidRPr="00EB5603" w:rsidRDefault="00EB5603" w:rsidP="00EB5603">
      <w:pPr>
        <w:ind w:left="5" w:firstLine="567"/>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 xml:space="preserve">Учебный план МОАУ «СОШ №17 г. Новотроицка» на 2018-2019 учебный год определяет объем учебной нагрузки обучающихся, состав учебных предметов, направлений </w:t>
      </w:r>
      <w:proofErr w:type="spellStart"/>
      <w:r w:rsidRPr="00EB5603">
        <w:rPr>
          <w:rFonts w:ascii="Times New Roman" w:eastAsia="Arial" w:hAnsi="Times New Roman" w:cs="Times New Roman"/>
          <w:color w:val="000000"/>
          <w:sz w:val="24"/>
          <w:szCs w:val="24"/>
        </w:rPr>
        <w:t>внеучебной</w:t>
      </w:r>
      <w:proofErr w:type="spellEnd"/>
      <w:r w:rsidRPr="00EB5603">
        <w:rPr>
          <w:rFonts w:ascii="Times New Roman" w:eastAsia="Arial" w:hAnsi="Times New Roman" w:cs="Times New Roman"/>
          <w:color w:val="000000"/>
          <w:sz w:val="24"/>
          <w:szCs w:val="24"/>
        </w:rPr>
        <w:t xml:space="preserve"> деятельности, распределяет учебное время, отводимое на освоение содержания образования по классам (по годам обучения), учебным предметам.</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Учебный план представлен для начального общего, основного общего </w:t>
      </w:r>
      <w:r>
        <w:rPr>
          <w:rFonts w:ascii="Times New Roman" w:eastAsia="Arial" w:hAnsi="Times New Roman" w:cs="Times New Roman"/>
          <w:color w:val="000000"/>
          <w:sz w:val="24"/>
          <w:szCs w:val="24"/>
        </w:rPr>
        <w:t xml:space="preserve"> образования. Д</w:t>
      </w:r>
      <w:r w:rsidRPr="00EB5603">
        <w:rPr>
          <w:rFonts w:ascii="Times New Roman" w:eastAsia="Arial" w:hAnsi="Times New Roman" w:cs="Times New Roman"/>
          <w:color w:val="000000"/>
          <w:sz w:val="24"/>
          <w:szCs w:val="24"/>
        </w:rPr>
        <w:t xml:space="preserve">анный документ отражает современный социальный заказ общества и составлен с учетом последних мониторинговых исследований социума и </w:t>
      </w:r>
      <w:proofErr w:type="spellStart"/>
      <w:r w:rsidRPr="00EB5603">
        <w:rPr>
          <w:rFonts w:ascii="Times New Roman" w:eastAsia="Arial" w:hAnsi="Times New Roman" w:cs="Times New Roman"/>
          <w:color w:val="000000"/>
          <w:sz w:val="24"/>
          <w:szCs w:val="24"/>
        </w:rPr>
        <w:t>востребованности</w:t>
      </w:r>
      <w:proofErr w:type="spellEnd"/>
      <w:r w:rsidRPr="00EB5603">
        <w:rPr>
          <w:rFonts w:ascii="Times New Roman" w:eastAsia="Arial" w:hAnsi="Times New Roman" w:cs="Times New Roman"/>
          <w:color w:val="000000"/>
          <w:sz w:val="24"/>
          <w:szCs w:val="24"/>
        </w:rPr>
        <w:t xml:space="preserve"> образовательных услуг, предлагаемых школой.</w:t>
      </w:r>
    </w:p>
    <w:p w:rsidR="00EB5603" w:rsidRPr="00EB5603" w:rsidRDefault="00EB5603" w:rsidP="00EB5603">
      <w:pPr>
        <w:tabs>
          <w:tab w:val="left" w:pos="830"/>
        </w:tabs>
        <w:spacing w:after="0"/>
        <w:ind w:left="562"/>
        <w:jc w:val="both"/>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В учебном плане МОАУ «СОШ №17 г. Новотроицка» отражена модель общеобразовательной школы с содержанием образования, которая направлена на реализацию следующих целей и задач:</w:t>
      </w:r>
    </w:p>
    <w:p w:rsidR="00EB5603" w:rsidRPr="00EB5603" w:rsidRDefault="00EB5603" w:rsidP="00CB23E5">
      <w:pPr>
        <w:numPr>
          <w:ilvl w:val="0"/>
          <w:numId w:val="31"/>
        </w:numPr>
        <w:tabs>
          <w:tab w:val="left" w:pos="708"/>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выполнение государственного образовательного стандарта по базисным дисциплинам;</w:t>
      </w:r>
    </w:p>
    <w:p w:rsidR="00EB5603" w:rsidRPr="00EB5603" w:rsidRDefault="00EB5603" w:rsidP="00CB23E5">
      <w:pPr>
        <w:numPr>
          <w:ilvl w:val="0"/>
          <w:numId w:val="31"/>
        </w:numPr>
        <w:tabs>
          <w:tab w:val="left" w:pos="708"/>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индивидуализацию и социализацию обучающихся, в том числе с учетом реальных потребностей рынка труда.</w:t>
      </w:r>
    </w:p>
    <w:p w:rsidR="00EB5603" w:rsidRPr="00EB5603" w:rsidRDefault="00EB5603" w:rsidP="00EB5603">
      <w:pPr>
        <w:spacing w:after="0"/>
        <w:ind w:left="5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Структура школы как общеобразовательной организации:</w:t>
      </w:r>
    </w:p>
    <w:p w:rsidR="00EB5603" w:rsidRPr="00EB5603" w:rsidRDefault="00EB5603" w:rsidP="00EB5603">
      <w:pPr>
        <w:spacing w:after="0"/>
        <w:ind w:firstLine="567"/>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На втором уровне образования функционирует 14 классов-комплектов. 14 общеобразовательных классов (1А, 1Б, 1В, 1Г, 2А, 2Б, 2В, 2Г, 3А, 3Б, 3В, 4А, 4Б, 4В).</w:t>
      </w:r>
    </w:p>
    <w:p w:rsidR="00EB5603" w:rsidRPr="00EB5603" w:rsidRDefault="00EB5603" w:rsidP="00EB5603">
      <w:pPr>
        <w:spacing w:after="0"/>
        <w:ind w:firstLine="567"/>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На третьем уровне образования– 17 классов-комплектов, 17 общеобразовательных классов (5А, 5Б, 5В, 5Г, 6А, 6Б, 6В, 6Г, 7А, 7Б, 7В,7Г, 8А, 8Б, 8В, 9А, 9Б, 9В).</w:t>
      </w:r>
    </w:p>
    <w:p w:rsidR="00EB5603" w:rsidRPr="00EB5603" w:rsidRDefault="00EB5603" w:rsidP="00EB5603">
      <w:pPr>
        <w:spacing w:after="0"/>
        <w:ind w:left="560"/>
        <w:jc w:val="both"/>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Всего в 2018-2019 учебном году в МОАУ «СОШ №17» открыто 34 класса-комплекта.</w:t>
      </w:r>
    </w:p>
    <w:p w:rsidR="00EB5603" w:rsidRPr="00EB5603" w:rsidRDefault="00EB5603" w:rsidP="00EB5603">
      <w:pPr>
        <w:tabs>
          <w:tab w:val="left" w:pos="780"/>
        </w:tabs>
        <w:spacing w:after="0"/>
        <w:ind w:left="562"/>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В 2018-2019 учебном году школа работает в односменном режиме.</w:t>
      </w:r>
    </w:p>
    <w:p w:rsidR="00EB5603" w:rsidRPr="00EB5603" w:rsidRDefault="00EB5603" w:rsidP="00EB5603">
      <w:pPr>
        <w:tabs>
          <w:tab w:val="left" w:pos="806"/>
        </w:tabs>
        <w:spacing w:after="0"/>
        <w:ind w:firstLine="567"/>
        <w:jc w:val="both"/>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В первых классах используется «ступенчатый» режим обучения в первом полугодии (в сентябре, октябре – по 3 урока в день по 30 минут каждый, в ноябре, декабре – по 4 урока по 40 минут каждый; январь-май – по 4-5 урока по 45 минут каждый). Пятидневная учебная неделя.</w:t>
      </w:r>
    </w:p>
    <w:p w:rsidR="00EB5603" w:rsidRPr="00EB5603" w:rsidRDefault="00EB5603" w:rsidP="00EB5603">
      <w:pPr>
        <w:spacing w:after="0"/>
        <w:ind w:firstLine="567"/>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 xml:space="preserve">Продолжительность учебных занятий в 1-11-х классах – 45 минут. Пятидневная учебная неделя 1-9 </w:t>
      </w:r>
      <w:proofErr w:type="gramStart"/>
      <w:r w:rsidRPr="00EB5603">
        <w:rPr>
          <w:rFonts w:ascii="Times New Roman" w:eastAsia="Arial" w:hAnsi="Times New Roman" w:cs="Times New Roman"/>
          <w:color w:val="000000"/>
          <w:sz w:val="24"/>
          <w:szCs w:val="24"/>
        </w:rPr>
        <w:t>классах</w:t>
      </w:r>
      <w:proofErr w:type="gramEnd"/>
      <w:r w:rsidRPr="00EB5603">
        <w:rPr>
          <w:rFonts w:ascii="Times New Roman" w:eastAsia="Arial" w:hAnsi="Times New Roman" w:cs="Times New Roman"/>
          <w:color w:val="000000"/>
          <w:sz w:val="24"/>
          <w:szCs w:val="24"/>
        </w:rPr>
        <w:t xml:space="preserve"> и шестидневная в 10-11 классах.</w:t>
      </w:r>
    </w:p>
    <w:p w:rsidR="00EB5603" w:rsidRPr="00EB5603" w:rsidRDefault="00EB5603" w:rsidP="00EB5603">
      <w:pPr>
        <w:spacing w:after="0"/>
        <w:ind w:firstLine="567"/>
        <w:jc w:val="both"/>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Продолжительность учебного года: в 1-ом классе – 33 учебные недели в год, во 2-11-ых классах – 34 учебные недели в год.</w:t>
      </w:r>
    </w:p>
    <w:p w:rsidR="00EB5603" w:rsidRPr="00EB5603" w:rsidRDefault="00EB5603" w:rsidP="00EB5603">
      <w:pPr>
        <w:spacing w:after="0"/>
        <w:ind w:firstLine="567"/>
        <w:jc w:val="both"/>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Продолжительность каникул в течение учебного года составляет не менее 30 календарных дней, летом - не менее 8 недель. Для обучающихся 1-ых классов в течение года устанавливаются дополнительные недельные каникулы с 11.02.2019 г. по17.02.2019 г.</w:t>
      </w:r>
    </w:p>
    <w:p w:rsidR="00EB5603" w:rsidRPr="00EB5603" w:rsidRDefault="00EB5603" w:rsidP="00EB5603">
      <w:pPr>
        <w:spacing w:after="0"/>
        <w:ind w:left="56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Расписание звонков для 1 (со второго полугодия),  2-11-ых классов в 2018-2019 учебном году следующее:</w:t>
      </w:r>
    </w:p>
    <w:tbl>
      <w:tblPr>
        <w:tblW w:w="0" w:type="auto"/>
        <w:tblInd w:w="1900" w:type="dxa"/>
        <w:tblLayout w:type="fixed"/>
        <w:tblCellMar>
          <w:left w:w="0" w:type="dxa"/>
          <w:right w:w="0" w:type="dxa"/>
        </w:tblCellMar>
        <w:tblLook w:val="04A0"/>
      </w:tblPr>
      <w:tblGrid>
        <w:gridCol w:w="2260"/>
      </w:tblGrid>
      <w:tr w:rsidR="00EB5603" w:rsidRPr="00EB5603" w:rsidTr="004C1832">
        <w:trPr>
          <w:trHeight w:val="276"/>
        </w:trPr>
        <w:tc>
          <w:tcPr>
            <w:tcW w:w="2260" w:type="dxa"/>
            <w:vAlign w:val="bottom"/>
          </w:tcPr>
          <w:p w:rsidR="00EB5603" w:rsidRPr="00EB5603" w:rsidRDefault="00EB5603" w:rsidP="00CB23E5">
            <w:pPr>
              <w:numPr>
                <w:ilvl w:val="0"/>
                <w:numId w:val="34"/>
              </w:numPr>
              <w:spacing w:after="0" w:line="240" w:lineRule="auto"/>
              <w:rPr>
                <w:rFonts w:ascii="Times New Roman" w:hAnsi="Times New Roman" w:cs="Times New Roman"/>
                <w:color w:val="000000"/>
                <w:sz w:val="24"/>
                <w:szCs w:val="24"/>
              </w:rPr>
            </w:pPr>
            <w:r w:rsidRPr="00EB5603">
              <w:rPr>
                <w:rFonts w:ascii="Times New Roman" w:hAnsi="Times New Roman" w:cs="Times New Roman"/>
                <w:color w:val="000000"/>
                <w:sz w:val="24"/>
                <w:szCs w:val="24"/>
              </w:rPr>
              <w:t>08.00-08.45</w:t>
            </w:r>
          </w:p>
        </w:tc>
      </w:tr>
      <w:tr w:rsidR="00EB5603" w:rsidRPr="00EB5603" w:rsidTr="004C1832">
        <w:trPr>
          <w:trHeight w:val="276"/>
        </w:trPr>
        <w:tc>
          <w:tcPr>
            <w:tcW w:w="2260" w:type="dxa"/>
            <w:vAlign w:val="bottom"/>
          </w:tcPr>
          <w:p w:rsidR="00EB5603" w:rsidRPr="00EB5603" w:rsidRDefault="00EB5603" w:rsidP="00CB23E5">
            <w:pPr>
              <w:numPr>
                <w:ilvl w:val="0"/>
                <w:numId w:val="34"/>
              </w:numPr>
              <w:spacing w:after="0" w:line="240" w:lineRule="auto"/>
              <w:rPr>
                <w:rFonts w:ascii="Times New Roman" w:hAnsi="Times New Roman" w:cs="Times New Roman"/>
                <w:color w:val="000000"/>
                <w:sz w:val="24"/>
                <w:szCs w:val="24"/>
              </w:rPr>
            </w:pPr>
            <w:r w:rsidRPr="00EB5603">
              <w:rPr>
                <w:rFonts w:ascii="Times New Roman" w:hAnsi="Times New Roman" w:cs="Times New Roman"/>
                <w:color w:val="000000"/>
                <w:sz w:val="24"/>
                <w:szCs w:val="24"/>
              </w:rPr>
              <w:t>08.55-09.40</w:t>
            </w:r>
          </w:p>
          <w:p w:rsidR="00EB5603" w:rsidRPr="00EB5603" w:rsidRDefault="00EB5603" w:rsidP="00CB23E5">
            <w:pPr>
              <w:numPr>
                <w:ilvl w:val="0"/>
                <w:numId w:val="34"/>
              </w:numPr>
              <w:spacing w:after="0" w:line="240" w:lineRule="auto"/>
              <w:rPr>
                <w:rFonts w:ascii="Times New Roman" w:hAnsi="Times New Roman" w:cs="Times New Roman"/>
                <w:color w:val="000000"/>
                <w:sz w:val="24"/>
                <w:szCs w:val="24"/>
              </w:rPr>
            </w:pPr>
            <w:r w:rsidRPr="00EB5603">
              <w:rPr>
                <w:rFonts w:ascii="Times New Roman" w:hAnsi="Times New Roman" w:cs="Times New Roman"/>
                <w:color w:val="000000"/>
                <w:sz w:val="24"/>
                <w:szCs w:val="24"/>
              </w:rPr>
              <w:t>10.00 -10.45</w:t>
            </w:r>
          </w:p>
          <w:p w:rsidR="00EB5603" w:rsidRPr="00EB5603" w:rsidRDefault="00EB5603" w:rsidP="00CB23E5">
            <w:pPr>
              <w:numPr>
                <w:ilvl w:val="0"/>
                <w:numId w:val="34"/>
              </w:numPr>
              <w:spacing w:after="0" w:line="240" w:lineRule="auto"/>
              <w:rPr>
                <w:rFonts w:ascii="Times New Roman" w:hAnsi="Times New Roman" w:cs="Times New Roman"/>
                <w:color w:val="000000"/>
                <w:sz w:val="24"/>
                <w:szCs w:val="24"/>
              </w:rPr>
            </w:pPr>
            <w:r w:rsidRPr="00EB5603">
              <w:rPr>
                <w:rFonts w:ascii="Times New Roman" w:hAnsi="Times New Roman" w:cs="Times New Roman"/>
                <w:color w:val="000000"/>
                <w:sz w:val="24"/>
                <w:szCs w:val="24"/>
              </w:rPr>
              <w:t>11.05-11.50</w:t>
            </w:r>
          </w:p>
          <w:p w:rsidR="00EB5603" w:rsidRPr="00EB5603" w:rsidRDefault="00EB5603" w:rsidP="00CB23E5">
            <w:pPr>
              <w:numPr>
                <w:ilvl w:val="0"/>
                <w:numId w:val="34"/>
              </w:numPr>
              <w:spacing w:after="0" w:line="240" w:lineRule="auto"/>
              <w:rPr>
                <w:rFonts w:ascii="Times New Roman" w:hAnsi="Times New Roman" w:cs="Times New Roman"/>
                <w:color w:val="000000"/>
                <w:sz w:val="24"/>
                <w:szCs w:val="24"/>
              </w:rPr>
            </w:pPr>
            <w:r w:rsidRPr="00EB5603">
              <w:rPr>
                <w:rFonts w:ascii="Times New Roman" w:hAnsi="Times New Roman" w:cs="Times New Roman"/>
                <w:color w:val="000000"/>
                <w:sz w:val="24"/>
                <w:szCs w:val="24"/>
              </w:rPr>
              <w:t>12.05-12.50</w:t>
            </w:r>
          </w:p>
          <w:p w:rsidR="00EB5603" w:rsidRPr="00EB5603" w:rsidRDefault="00EB5603" w:rsidP="00CB23E5">
            <w:pPr>
              <w:numPr>
                <w:ilvl w:val="0"/>
                <w:numId w:val="34"/>
              </w:numPr>
              <w:spacing w:after="0" w:line="240" w:lineRule="auto"/>
              <w:rPr>
                <w:rFonts w:ascii="Times New Roman" w:hAnsi="Times New Roman" w:cs="Times New Roman"/>
                <w:color w:val="000000"/>
                <w:sz w:val="24"/>
                <w:szCs w:val="24"/>
              </w:rPr>
            </w:pPr>
            <w:r w:rsidRPr="00EB5603">
              <w:rPr>
                <w:rFonts w:ascii="Times New Roman" w:hAnsi="Times New Roman" w:cs="Times New Roman"/>
                <w:color w:val="000000"/>
                <w:sz w:val="24"/>
                <w:szCs w:val="24"/>
              </w:rPr>
              <w:t>13.00-13.45</w:t>
            </w:r>
          </w:p>
          <w:p w:rsidR="00EB5603" w:rsidRPr="00EB5603" w:rsidRDefault="00EB5603" w:rsidP="00CB23E5">
            <w:pPr>
              <w:numPr>
                <w:ilvl w:val="0"/>
                <w:numId w:val="34"/>
              </w:numPr>
              <w:spacing w:after="0" w:line="240" w:lineRule="auto"/>
              <w:rPr>
                <w:rFonts w:ascii="Times New Roman" w:hAnsi="Times New Roman" w:cs="Times New Roman"/>
                <w:color w:val="000000"/>
                <w:sz w:val="24"/>
                <w:szCs w:val="24"/>
              </w:rPr>
            </w:pPr>
            <w:r w:rsidRPr="00EB5603">
              <w:rPr>
                <w:rFonts w:ascii="Times New Roman" w:hAnsi="Times New Roman" w:cs="Times New Roman"/>
                <w:color w:val="000000"/>
                <w:sz w:val="24"/>
                <w:szCs w:val="24"/>
              </w:rPr>
              <w:t>13.55-14.40</w:t>
            </w:r>
          </w:p>
        </w:tc>
      </w:tr>
    </w:tbl>
    <w:p w:rsidR="00EB5603" w:rsidRPr="00EB5603" w:rsidRDefault="00EB5603" w:rsidP="00CB23E5">
      <w:pPr>
        <w:numPr>
          <w:ilvl w:val="1"/>
          <w:numId w:val="32"/>
        </w:numPr>
        <w:tabs>
          <w:tab w:val="left" w:pos="840"/>
        </w:tabs>
        <w:spacing w:after="0" w:line="240" w:lineRule="auto"/>
        <w:ind w:left="1440" w:hanging="360"/>
        <w:jc w:val="both"/>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 xml:space="preserve">соответствии с Положением о формах, периодичности и порядке текущего контроля успеваемости и промежуточной </w:t>
      </w:r>
      <w:proofErr w:type="gramStart"/>
      <w:r w:rsidRPr="00EB5603">
        <w:rPr>
          <w:rFonts w:ascii="Times New Roman" w:eastAsia="Arial" w:hAnsi="Times New Roman" w:cs="Times New Roman"/>
          <w:color w:val="000000"/>
          <w:sz w:val="24"/>
          <w:szCs w:val="24"/>
        </w:rPr>
        <w:t>аттестации</w:t>
      </w:r>
      <w:proofErr w:type="gramEnd"/>
      <w:r w:rsidRPr="00EB5603">
        <w:rPr>
          <w:rFonts w:ascii="Times New Roman" w:eastAsia="Arial" w:hAnsi="Times New Roman" w:cs="Times New Roman"/>
          <w:color w:val="000000"/>
          <w:sz w:val="24"/>
          <w:szCs w:val="24"/>
        </w:rPr>
        <w:t xml:space="preserve"> обучающихся МОАУ «СОШ № 17 г. Новотроицка» в 2018-2019 учебном году промежуточная аттестация будет проводиться с целью оценки качества освоения обучающимися части содержания (четвертное (полугодовое) оценивание) - текущая аттестация и всего объема учебной дисциплины за учебный год - годовая аттестация.</w:t>
      </w:r>
    </w:p>
    <w:p w:rsidR="00EB5603" w:rsidRPr="00EB5603" w:rsidRDefault="00EB5603" w:rsidP="00EB5603">
      <w:pPr>
        <w:spacing w:after="0"/>
        <w:ind w:left="560"/>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Промежуточная (текущая) аттестация:</w:t>
      </w:r>
    </w:p>
    <w:p w:rsidR="00EB5603" w:rsidRPr="00EB5603" w:rsidRDefault="00EB5603" w:rsidP="00CB23E5">
      <w:pPr>
        <w:numPr>
          <w:ilvl w:val="0"/>
          <w:numId w:val="32"/>
        </w:numPr>
        <w:tabs>
          <w:tab w:val="left" w:pos="700"/>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lastRenderedPageBreak/>
        <w:t>во 2-9-ых классах по всем учебным предметам – по четвертям;</w:t>
      </w:r>
    </w:p>
    <w:p w:rsidR="00EB5603" w:rsidRPr="00EB5603" w:rsidRDefault="00EB5603" w:rsidP="00CB23E5">
      <w:pPr>
        <w:numPr>
          <w:ilvl w:val="0"/>
          <w:numId w:val="32"/>
        </w:numPr>
        <w:tabs>
          <w:tab w:val="left" w:pos="700"/>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в 10-11-ых классах по всем учебным предметам – по полугодиям.</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Отметка учащихся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необходимо наличие не менее трех отметок (при учебной нагрузке 1–2 часа в неделю) и более трех (при учебной нагрузке более 2 часов в неделю).</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Промежуточная (годовая) аттестация во 2-4-ых классах осуществляется в соответствии с требованиями федерального государственного образовательного стандарта начального общего образования, обеспечивает комплексный подход к оценке результатов образования (предметных, </w:t>
      </w:r>
      <w:proofErr w:type="spellStart"/>
      <w:r w:rsidRPr="00EB5603">
        <w:rPr>
          <w:rFonts w:ascii="Times New Roman" w:eastAsia="Arial" w:hAnsi="Times New Roman" w:cs="Times New Roman"/>
          <w:color w:val="000000"/>
          <w:sz w:val="24"/>
          <w:szCs w:val="24"/>
        </w:rPr>
        <w:t>метапредметных</w:t>
      </w:r>
      <w:proofErr w:type="spellEnd"/>
      <w:r w:rsidRPr="00EB5603">
        <w:rPr>
          <w:rFonts w:ascii="Times New Roman" w:eastAsia="Arial" w:hAnsi="Times New Roman" w:cs="Times New Roman"/>
          <w:color w:val="000000"/>
          <w:sz w:val="24"/>
          <w:szCs w:val="24"/>
        </w:rPr>
        <w:t xml:space="preserve">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w:t>
      </w:r>
      <w:proofErr w:type="spellStart"/>
      <w:r w:rsidRPr="00EB5603">
        <w:rPr>
          <w:rFonts w:ascii="Times New Roman" w:eastAsia="Arial" w:hAnsi="Times New Roman" w:cs="Times New Roman"/>
          <w:color w:val="000000"/>
          <w:sz w:val="24"/>
          <w:szCs w:val="24"/>
        </w:rPr>
        <w:t>портфолио</w:t>
      </w:r>
      <w:proofErr w:type="spellEnd"/>
      <w:r w:rsidRPr="00EB5603">
        <w:rPr>
          <w:rFonts w:ascii="Times New Roman" w:eastAsia="Arial" w:hAnsi="Times New Roman" w:cs="Times New Roman"/>
          <w:color w:val="000000"/>
          <w:sz w:val="24"/>
          <w:szCs w:val="24"/>
        </w:rPr>
        <w:t>).</w:t>
      </w:r>
    </w:p>
    <w:p w:rsidR="00EB5603" w:rsidRPr="00EB5603" w:rsidRDefault="00EB5603" w:rsidP="00EB5603">
      <w:pPr>
        <w:spacing w:after="0"/>
        <w:ind w:left="560"/>
        <w:rPr>
          <w:rFonts w:ascii="Times New Roman" w:hAnsi="Times New Roman" w:cs="Times New Roman"/>
          <w:b/>
          <w:color w:val="000000"/>
          <w:sz w:val="24"/>
          <w:szCs w:val="24"/>
        </w:rPr>
      </w:pPr>
      <w:r w:rsidRPr="00EB5603">
        <w:rPr>
          <w:rFonts w:ascii="Times New Roman" w:eastAsia="Arial" w:hAnsi="Times New Roman" w:cs="Times New Roman"/>
          <w:b/>
          <w:color w:val="000000"/>
          <w:sz w:val="24"/>
          <w:szCs w:val="24"/>
        </w:rPr>
        <w:t>Промежуточная (годовая) аттестация включает в себя:</w:t>
      </w:r>
    </w:p>
    <w:p w:rsidR="00EB5603" w:rsidRPr="00EB5603" w:rsidRDefault="00EB5603" w:rsidP="00CB23E5">
      <w:pPr>
        <w:numPr>
          <w:ilvl w:val="0"/>
          <w:numId w:val="33"/>
        </w:numPr>
        <w:tabs>
          <w:tab w:val="left" w:pos="708"/>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письменные контрольные работы по русскому языку, математике, окружающему миру, литературному чтению во 2-4-ых классах;</w:t>
      </w:r>
    </w:p>
    <w:p w:rsidR="00EB5603" w:rsidRPr="00EB5603" w:rsidRDefault="00EB5603" w:rsidP="00CB23E5">
      <w:pPr>
        <w:numPr>
          <w:ilvl w:val="0"/>
          <w:numId w:val="33"/>
        </w:numPr>
        <w:tabs>
          <w:tab w:val="left" w:pos="700"/>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диктант с грамматическим заданием по русскому языку в 5-7 классах;</w:t>
      </w:r>
    </w:p>
    <w:p w:rsidR="00EB5603" w:rsidRPr="00EB5603" w:rsidRDefault="00EB5603" w:rsidP="00CB23E5">
      <w:pPr>
        <w:numPr>
          <w:ilvl w:val="0"/>
          <w:numId w:val="33"/>
        </w:numPr>
        <w:tabs>
          <w:tab w:val="left" w:pos="700"/>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контрольную работу по математике в 5-7 классах;</w:t>
      </w:r>
    </w:p>
    <w:p w:rsidR="00EB5603" w:rsidRPr="00EB5603" w:rsidRDefault="00EB5603" w:rsidP="00CB23E5">
      <w:pPr>
        <w:numPr>
          <w:ilvl w:val="0"/>
          <w:numId w:val="33"/>
        </w:numPr>
        <w:tabs>
          <w:tab w:val="left" w:pos="708"/>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письменные контрольные работы по русскому языку, математике и двум предметам по выбору в 8 классах;</w:t>
      </w:r>
    </w:p>
    <w:p w:rsidR="00EB5603" w:rsidRPr="00EB5603" w:rsidRDefault="00EB5603" w:rsidP="00CB23E5">
      <w:pPr>
        <w:numPr>
          <w:ilvl w:val="0"/>
          <w:numId w:val="33"/>
        </w:numPr>
        <w:tabs>
          <w:tab w:val="left" w:pos="708"/>
        </w:tabs>
        <w:spacing w:after="0" w:line="240" w:lineRule="auto"/>
        <w:ind w:left="720" w:hanging="360"/>
        <w:rPr>
          <w:rFonts w:ascii="Times New Roman" w:eastAsia="Symbol" w:hAnsi="Times New Roman" w:cs="Times New Roman"/>
          <w:color w:val="000000"/>
          <w:sz w:val="24"/>
          <w:szCs w:val="24"/>
        </w:rPr>
      </w:pPr>
      <w:r w:rsidRPr="00EB5603">
        <w:rPr>
          <w:rFonts w:ascii="Times New Roman" w:eastAsia="Arial" w:hAnsi="Times New Roman" w:cs="Times New Roman"/>
          <w:color w:val="000000"/>
          <w:sz w:val="24"/>
          <w:szCs w:val="24"/>
        </w:rPr>
        <w:t>итоговые письменные контрольные работы в 9-11-ых классах по всем предметам учебного плана;</w:t>
      </w:r>
    </w:p>
    <w:p w:rsidR="00EB5603" w:rsidRPr="00EB5603" w:rsidRDefault="00EB5603" w:rsidP="00EB5603">
      <w:pPr>
        <w:spacing w:after="0"/>
        <w:ind w:right="20"/>
        <w:jc w:val="center"/>
        <w:rPr>
          <w:rFonts w:ascii="Times New Roman" w:eastAsia="Arial" w:hAnsi="Times New Roman" w:cs="Times New Roman"/>
          <w:b/>
          <w:bCs/>
          <w:color w:val="000000"/>
          <w:sz w:val="24"/>
          <w:szCs w:val="24"/>
        </w:rPr>
      </w:pPr>
      <w:r w:rsidRPr="00EB5603">
        <w:rPr>
          <w:rFonts w:ascii="Times New Roman" w:eastAsia="Arial" w:hAnsi="Times New Roman" w:cs="Times New Roman"/>
          <w:b/>
          <w:bCs/>
          <w:color w:val="000000"/>
          <w:sz w:val="24"/>
          <w:szCs w:val="24"/>
        </w:rPr>
        <w:t xml:space="preserve">Промежуточная аттестация </w:t>
      </w:r>
      <w:proofErr w:type="gramStart"/>
      <w:r w:rsidRPr="00EB5603">
        <w:rPr>
          <w:rFonts w:ascii="Times New Roman" w:eastAsia="Arial" w:hAnsi="Times New Roman" w:cs="Times New Roman"/>
          <w:b/>
          <w:bCs/>
          <w:color w:val="000000"/>
          <w:sz w:val="24"/>
          <w:szCs w:val="24"/>
        </w:rPr>
        <w:t>обучающихся</w:t>
      </w:r>
      <w:proofErr w:type="gramEnd"/>
      <w:r w:rsidRPr="00EB5603">
        <w:rPr>
          <w:rFonts w:ascii="Times New Roman" w:eastAsia="Arial" w:hAnsi="Times New Roman" w:cs="Times New Roman"/>
          <w:b/>
          <w:bCs/>
          <w:color w:val="000000"/>
          <w:sz w:val="24"/>
          <w:szCs w:val="24"/>
        </w:rPr>
        <w:t xml:space="preserve"> в </w:t>
      </w:r>
      <w:r w:rsidRPr="00EB5603">
        <w:rPr>
          <w:rFonts w:ascii="Times New Roman" w:eastAsia="Arial" w:hAnsi="Times New Roman" w:cs="Times New Roman"/>
          <w:b/>
          <w:color w:val="000000"/>
          <w:sz w:val="24"/>
          <w:szCs w:val="24"/>
        </w:rPr>
        <w:t>2018-2019</w:t>
      </w:r>
      <w:r w:rsidRPr="00EB5603">
        <w:rPr>
          <w:rFonts w:ascii="Times New Roman" w:eastAsia="Arial" w:hAnsi="Times New Roman" w:cs="Times New Roman"/>
          <w:color w:val="000000"/>
          <w:sz w:val="24"/>
          <w:szCs w:val="24"/>
        </w:rPr>
        <w:t xml:space="preserve"> </w:t>
      </w:r>
      <w:r w:rsidRPr="00EB5603">
        <w:rPr>
          <w:rFonts w:ascii="Times New Roman" w:eastAsia="Arial" w:hAnsi="Times New Roman" w:cs="Times New Roman"/>
          <w:b/>
          <w:bCs/>
          <w:color w:val="000000"/>
          <w:sz w:val="24"/>
          <w:szCs w:val="24"/>
        </w:rPr>
        <w:t>учебном году</w:t>
      </w:r>
    </w:p>
    <w:p w:rsidR="00EB5603" w:rsidRPr="00EB5603" w:rsidRDefault="00EB5603" w:rsidP="00EB5603">
      <w:pPr>
        <w:spacing w:after="0"/>
        <w:ind w:right="2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 xml:space="preserve"> Начальное общее образование</w:t>
      </w:r>
    </w:p>
    <w:tbl>
      <w:tblPr>
        <w:tblW w:w="10348" w:type="dxa"/>
        <w:tblInd w:w="10" w:type="dxa"/>
        <w:tblLayout w:type="fixed"/>
        <w:tblCellMar>
          <w:left w:w="0" w:type="dxa"/>
          <w:right w:w="0" w:type="dxa"/>
        </w:tblCellMar>
        <w:tblLook w:val="04A0"/>
      </w:tblPr>
      <w:tblGrid>
        <w:gridCol w:w="993"/>
        <w:gridCol w:w="2107"/>
        <w:gridCol w:w="300"/>
        <w:gridCol w:w="2260"/>
        <w:gridCol w:w="2704"/>
        <w:gridCol w:w="1984"/>
      </w:tblGrid>
      <w:tr w:rsidR="00EB5603" w:rsidRPr="00EB5603" w:rsidTr="004C1832">
        <w:trPr>
          <w:trHeight w:val="206"/>
        </w:trPr>
        <w:tc>
          <w:tcPr>
            <w:tcW w:w="993" w:type="dxa"/>
            <w:vMerge w:val="restart"/>
            <w:tcBorders>
              <w:top w:val="single" w:sz="8" w:space="0" w:color="auto"/>
              <w:left w:val="single" w:sz="8" w:space="0" w:color="auto"/>
              <w:right w:val="single" w:sz="8" w:space="0" w:color="auto"/>
            </w:tcBorders>
            <w:vAlign w:val="center"/>
          </w:tcPr>
          <w:p w:rsidR="00EB5603" w:rsidRPr="00EB5603" w:rsidRDefault="00EB5603" w:rsidP="00EB5603">
            <w:pPr>
              <w:spacing w:after="0"/>
              <w:ind w:left="30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Класс</w:t>
            </w:r>
          </w:p>
        </w:tc>
        <w:tc>
          <w:tcPr>
            <w:tcW w:w="2107" w:type="dxa"/>
            <w:vMerge w:val="restart"/>
            <w:tcBorders>
              <w:top w:val="single" w:sz="8" w:space="0" w:color="auto"/>
              <w:right w:val="single" w:sz="8" w:space="0" w:color="auto"/>
            </w:tcBorders>
            <w:vAlign w:val="center"/>
          </w:tcPr>
          <w:p w:rsidR="00EB5603" w:rsidRPr="00EB5603" w:rsidRDefault="00EB5603" w:rsidP="00EB5603">
            <w:pPr>
              <w:spacing w:after="0"/>
              <w:ind w:left="26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Статус класса</w:t>
            </w:r>
          </w:p>
        </w:tc>
        <w:tc>
          <w:tcPr>
            <w:tcW w:w="2560" w:type="dxa"/>
            <w:gridSpan w:val="2"/>
            <w:vMerge w:val="restart"/>
            <w:tcBorders>
              <w:top w:val="single" w:sz="8" w:space="0" w:color="auto"/>
              <w:right w:val="single" w:sz="8" w:space="0" w:color="auto"/>
            </w:tcBorders>
            <w:vAlign w:val="center"/>
          </w:tcPr>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Учебный предмет</w:t>
            </w:r>
          </w:p>
        </w:tc>
        <w:tc>
          <w:tcPr>
            <w:tcW w:w="2704" w:type="dxa"/>
            <w:vMerge w:val="restart"/>
            <w:tcBorders>
              <w:top w:val="single" w:sz="8" w:space="0" w:color="auto"/>
              <w:left w:val="single" w:sz="8" w:space="0" w:color="auto"/>
              <w:right w:val="single" w:sz="8" w:space="0" w:color="auto"/>
            </w:tcBorders>
            <w:vAlign w:val="center"/>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 xml:space="preserve">Форма </w:t>
            </w:r>
            <w:proofErr w:type="spellStart"/>
            <w:r w:rsidRPr="00EB5603">
              <w:rPr>
                <w:rFonts w:ascii="Times New Roman" w:eastAsia="Arial" w:hAnsi="Times New Roman" w:cs="Times New Roman"/>
                <w:b/>
                <w:bCs/>
                <w:color w:val="000000"/>
                <w:sz w:val="24"/>
                <w:szCs w:val="24"/>
              </w:rPr>
              <w:t>промежуточ</w:t>
            </w:r>
            <w:proofErr w:type="spellEnd"/>
            <w:r w:rsidRPr="00EB5603">
              <w:rPr>
                <w:rFonts w:ascii="Times New Roman" w:eastAsia="Arial" w:hAnsi="Times New Roman" w:cs="Times New Roman"/>
                <w:b/>
                <w:bCs/>
                <w:color w:val="000000"/>
                <w:sz w:val="24"/>
                <w:szCs w:val="24"/>
              </w:rPr>
              <w:t>-</w:t>
            </w:r>
          </w:p>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ной аттестации</w:t>
            </w:r>
          </w:p>
        </w:tc>
        <w:tc>
          <w:tcPr>
            <w:tcW w:w="1984" w:type="dxa"/>
            <w:tcBorders>
              <w:top w:val="single" w:sz="8" w:space="0" w:color="auto"/>
              <w:right w:val="single" w:sz="8" w:space="0" w:color="auto"/>
            </w:tcBorders>
            <w:vAlign w:val="center"/>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Периодичность</w:t>
            </w:r>
          </w:p>
        </w:tc>
      </w:tr>
      <w:tr w:rsidR="00EB5603" w:rsidRPr="00EB5603" w:rsidTr="004C1832">
        <w:trPr>
          <w:trHeight w:val="238"/>
        </w:trPr>
        <w:tc>
          <w:tcPr>
            <w:tcW w:w="993" w:type="dxa"/>
            <w:vMerge/>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560"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704" w:type="dxa"/>
            <w:vMerge/>
            <w:tcBorders>
              <w:left w:val="single" w:sz="8" w:space="0" w:color="auto"/>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p>
        </w:tc>
        <w:tc>
          <w:tcPr>
            <w:tcW w:w="1984" w:type="dxa"/>
            <w:tcBorders>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проведения</w:t>
            </w:r>
          </w:p>
        </w:tc>
      </w:tr>
      <w:tr w:rsidR="00EB5603" w:rsidRPr="00EB5603" w:rsidTr="004C1832">
        <w:trPr>
          <w:trHeight w:val="238"/>
        </w:trPr>
        <w:tc>
          <w:tcPr>
            <w:tcW w:w="993" w:type="dxa"/>
            <w:vMerge/>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560"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704" w:type="dxa"/>
            <w:vMerge/>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промежуточной</w:t>
            </w:r>
          </w:p>
        </w:tc>
      </w:tr>
      <w:tr w:rsidR="00EB5603" w:rsidRPr="00EB5603" w:rsidTr="004C1832">
        <w:trPr>
          <w:trHeight w:val="240"/>
        </w:trPr>
        <w:tc>
          <w:tcPr>
            <w:tcW w:w="993" w:type="dxa"/>
            <w:vMerge/>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vMerge/>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560" w:type="dxa"/>
            <w:gridSpan w:val="2"/>
            <w:vMerge/>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704" w:type="dxa"/>
            <w:vMerge/>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bottom w:val="single" w:sz="8" w:space="0" w:color="auto"/>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аттестации</w:t>
            </w:r>
          </w:p>
        </w:tc>
      </w:tr>
      <w:tr w:rsidR="00EB5603" w:rsidRPr="00EB5603" w:rsidTr="004C1832">
        <w:trPr>
          <w:trHeight w:val="50"/>
        </w:trPr>
        <w:tc>
          <w:tcPr>
            <w:tcW w:w="993" w:type="dxa"/>
            <w:tcBorders>
              <w:left w:val="single" w:sz="8" w:space="0" w:color="auto"/>
              <w:right w:val="single" w:sz="8" w:space="0" w:color="auto"/>
            </w:tcBorders>
            <w:vAlign w:val="bottom"/>
          </w:tcPr>
          <w:p w:rsidR="00EB5603" w:rsidRPr="00EB5603" w:rsidRDefault="00EB5603" w:rsidP="00EB5603">
            <w:pPr>
              <w:spacing w:after="0"/>
              <w:ind w:left="1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 класс</w:t>
            </w:r>
          </w:p>
        </w:tc>
        <w:tc>
          <w:tcPr>
            <w:tcW w:w="2107"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hAnsi="Times New Roman" w:cs="Times New Roman"/>
                <w:color w:val="000000"/>
                <w:sz w:val="24"/>
                <w:szCs w:val="24"/>
              </w:rPr>
              <w:t>общеобразовательный</w:t>
            </w: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Русской язык</w:t>
            </w:r>
          </w:p>
        </w:tc>
        <w:tc>
          <w:tcPr>
            <w:tcW w:w="2704"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gramStart"/>
            <w:r w:rsidRPr="00EB5603">
              <w:rPr>
                <w:rFonts w:ascii="Times New Roman" w:eastAsia="Arial" w:hAnsi="Times New Roman" w:cs="Times New Roman"/>
                <w:color w:val="000000"/>
                <w:sz w:val="24"/>
                <w:szCs w:val="24"/>
              </w:rPr>
              <w:t>Письменные</w:t>
            </w:r>
            <w:proofErr w:type="gramEnd"/>
            <w:r w:rsidRPr="00EB5603">
              <w:rPr>
                <w:rFonts w:ascii="Times New Roman" w:eastAsia="Arial" w:hAnsi="Times New Roman" w:cs="Times New Roman"/>
                <w:color w:val="000000"/>
                <w:sz w:val="24"/>
                <w:szCs w:val="24"/>
              </w:rPr>
              <w:t xml:space="preserve"> контроль-</w:t>
            </w:r>
          </w:p>
        </w:tc>
        <w:tc>
          <w:tcPr>
            <w:tcW w:w="1984" w:type="dxa"/>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В конце </w:t>
            </w:r>
            <w:proofErr w:type="gramStart"/>
            <w:r w:rsidRPr="00EB5603">
              <w:rPr>
                <w:rFonts w:ascii="Times New Roman" w:eastAsia="Arial" w:hAnsi="Times New Roman" w:cs="Times New Roman"/>
                <w:color w:val="000000"/>
                <w:sz w:val="24"/>
                <w:szCs w:val="24"/>
              </w:rPr>
              <w:t>учебного</w:t>
            </w:r>
            <w:proofErr w:type="gramEnd"/>
          </w:p>
        </w:tc>
      </w:tr>
      <w:tr w:rsidR="00EB5603" w:rsidRPr="00EB5603" w:rsidTr="004C1832">
        <w:trPr>
          <w:trHeight w:val="228"/>
        </w:trPr>
        <w:tc>
          <w:tcPr>
            <w:tcW w:w="993"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Математика</w:t>
            </w:r>
          </w:p>
        </w:tc>
        <w:tc>
          <w:tcPr>
            <w:tcW w:w="2704"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ные</w:t>
            </w:r>
            <w:proofErr w:type="spellEnd"/>
            <w:r w:rsidRPr="00EB5603">
              <w:rPr>
                <w:rFonts w:ascii="Times New Roman" w:eastAsia="Arial" w:hAnsi="Times New Roman" w:cs="Times New Roman"/>
                <w:color w:val="000000"/>
                <w:sz w:val="24"/>
                <w:szCs w:val="24"/>
              </w:rPr>
              <w:t xml:space="preserve"> работы</w:t>
            </w:r>
          </w:p>
        </w:tc>
        <w:tc>
          <w:tcPr>
            <w:tcW w:w="1984" w:type="dxa"/>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года</w:t>
            </w:r>
          </w:p>
        </w:tc>
      </w:tr>
      <w:tr w:rsidR="00EB5603" w:rsidRPr="00EB5603" w:rsidTr="004C1832">
        <w:trPr>
          <w:trHeight w:val="228"/>
        </w:trPr>
        <w:tc>
          <w:tcPr>
            <w:tcW w:w="993"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Окружающий мир</w:t>
            </w:r>
          </w:p>
        </w:tc>
        <w:tc>
          <w:tcPr>
            <w:tcW w:w="2704"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993"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0" w:type="dxa"/>
            <w:tcBorders>
              <w:bottom w:val="single" w:sz="8" w:space="0" w:color="auto"/>
            </w:tcBorders>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w:t>
            </w:r>
          </w:p>
        </w:tc>
        <w:tc>
          <w:tcPr>
            <w:tcW w:w="2260" w:type="dxa"/>
            <w:tcBorders>
              <w:bottom w:val="single" w:sz="8" w:space="0" w:color="auto"/>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Литературное чтение</w:t>
            </w:r>
          </w:p>
        </w:tc>
        <w:tc>
          <w:tcPr>
            <w:tcW w:w="2704"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16"/>
        </w:trPr>
        <w:tc>
          <w:tcPr>
            <w:tcW w:w="993" w:type="dxa"/>
            <w:tcBorders>
              <w:left w:val="single" w:sz="8" w:space="0" w:color="auto"/>
              <w:right w:val="single" w:sz="8" w:space="0" w:color="auto"/>
            </w:tcBorders>
            <w:vAlign w:val="bottom"/>
          </w:tcPr>
          <w:p w:rsidR="00EB5603" w:rsidRPr="00EB5603" w:rsidRDefault="00EB5603" w:rsidP="00EB5603">
            <w:pPr>
              <w:spacing w:after="0"/>
              <w:ind w:left="1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 класс</w:t>
            </w:r>
          </w:p>
        </w:tc>
        <w:tc>
          <w:tcPr>
            <w:tcW w:w="2107"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общеобразова</w:t>
            </w:r>
            <w:proofErr w:type="spellEnd"/>
            <w:r w:rsidRPr="00EB5603">
              <w:rPr>
                <w:rFonts w:ascii="Times New Roman" w:eastAsia="Arial" w:hAnsi="Times New Roman" w:cs="Times New Roman"/>
                <w:color w:val="000000"/>
                <w:sz w:val="24"/>
                <w:szCs w:val="24"/>
              </w:rPr>
              <w:t>-</w:t>
            </w: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Русской язык</w:t>
            </w:r>
          </w:p>
        </w:tc>
        <w:tc>
          <w:tcPr>
            <w:tcW w:w="2704"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gramStart"/>
            <w:r w:rsidRPr="00EB5603">
              <w:rPr>
                <w:rFonts w:ascii="Times New Roman" w:eastAsia="Arial" w:hAnsi="Times New Roman" w:cs="Times New Roman"/>
                <w:color w:val="000000"/>
                <w:sz w:val="24"/>
                <w:szCs w:val="24"/>
              </w:rPr>
              <w:t>Письменные</w:t>
            </w:r>
            <w:proofErr w:type="gramEnd"/>
            <w:r w:rsidRPr="00EB5603">
              <w:rPr>
                <w:rFonts w:ascii="Times New Roman" w:eastAsia="Arial" w:hAnsi="Times New Roman" w:cs="Times New Roman"/>
                <w:color w:val="000000"/>
                <w:sz w:val="24"/>
                <w:szCs w:val="24"/>
              </w:rPr>
              <w:t xml:space="preserve"> контроль-</w:t>
            </w:r>
          </w:p>
        </w:tc>
        <w:tc>
          <w:tcPr>
            <w:tcW w:w="1984" w:type="dxa"/>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В конце </w:t>
            </w:r>
            <w:proofErr w:type="gramStart"/>
            <w:r w:rsidRPr="00EB5603">
              <w:rPr>
                <w:rFonts w:ascii="Times New Roman" w:eastAsia="Arial" w:hAnsi="Times New Roman" w:cs="Times New Roman"/>
                <w:color w:val="000000"/>
                <w:sz w:val="24"/>
                <w:szCs w:val="24"/>
              </w:rPr>
              <w:t>учебного</w:t>
            </w:r>
            <w:proofErr w:type="gramEnd"/>
          </w:p>
        </w:tc>
      </w:tr>
      <w:tr w:rsidR="00EB5603" w:rsidRPr="00EB5603" w:rsidTr="004C1832">
        <w:trPr>
          <w:trHeight w:val="228"/>
        </w:trPr>
        <w:tc>
          <w:tcPr>
            <w:tcW w:w="993"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тельный</w:t>
            </w: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Математика</w:t>
            </w:r>
          </w:p>
        </w:tc>
        <w:tc>
          <w:tcPr>
            <w:tcW w:w="2704"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ные</w:t>
            </w:r>
            <w:proofErr w:type="spellEnd"/>
            <w:r w:rsidRPr="00EB5603">
              <w:rPr>
                <w:rFonts w:ascii="Times New Roman" w:eastAsia="Arial" w:hAnsi="Times New Roman" w:cs="Times New Roman"/>
                <w:color w:val="000000"/>
                <w:sz w:val="24"/>
                <w:szCs w:val="24"/>
              </w:rPr>
              <w:t xml:space="preserve"> работы</w:t>
            </w:r>
          </w:p>
        </w:tc>
        <w:tc>
          <w:tcPr>
            <w:tcW w:w="1984" w:type="dxa"/>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года</w:t>
            </w:r>
          </w:p>
        </w:tc>
      </w:tr>
      <w:tr w:rsidR="00EB5603" w:rsidRPr="00EB5603" w:rsidTr="004C1832">
        <w:trPr>
          <w:trHeight w:val="228"/>
        </w:trPr>
        <w:tc>
          <w:tcPr>
            <w:tcW w:w="993"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Окружающий мир</w:t>
            </w:r>
          </w:p>
        </w:tc>
        <w:tc>
          <w:tcPr>
            <w:tcW w:w="2704"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993"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0" w:type="dxa"/>
            <w:tcBorders>
              <w:bottom w:val="single" w:sz="8" w:space="0" w:color="auto"/>
            </w:tcBorders>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w:t>
            </w:r>
          </w:p>
        </w:tc>
        <w:tc>
          <w:tcPr>
            <w:tcW w:w="2260" w:type="dxa"/>
            <w:tcBorders>
              <w:bottom w:val="single" w:sz="8" w:space="0" w:color="auto"/>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Литературное чтение</w:t>
            </w:r>
          </w:p>
        </w:tc>
        <w:tc>
          <w:tcPr>
            <w:tcW w:w="2704"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16"/>
        </w:trPr>
        <w:tc>
          <w:tcPr>
            <w:tcW w:w="993" w:type="dxa"/>
            <w:tcBorders>
              <w:left w:val="single" w:sz="8" w:space="0" w:color="auto"/>
              <w:right w:val="single" w:sz="8" w:space="0" w:color="auto"/>
            </w:tcBorders>
            <w:vAlign w:val="bottom"/>
          </w:tcPr>
          <w:p w:rsidR="00EB5603" w:rsidRPr="00EB5603" w:rsidRDefault="00EB5603" w:rsidP="00EB5603">
            <w:pPr>
              <w:spacing w:after="0"/>
              <w:ind w:left="1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 класс</w:t>
            </w:r>
          </w:p>
        </w:tc>
        <w:tc>
          <w:tcPr>
            <w:tcW w:w="2107"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общеобразова</w:t>
            </w:r>
            <w:proofErr w:type="spellEnd"/>
            <w:r w:rsidRPr="00EB5603">
              <w:rPr>
                <w:rFonts w:ascii="Times New Roman" w:eastAsia="Arial" w:hAnsi="Times New Roman" w:cs="Times New Roman"/>
                <w:color w:val="000000"/>
                <w:sz w:val="24"/>
                <w:szCs w:val="24"/>
              </w:rPr>
              <w:t>-</w:t>
            </w: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Русской язык</w:t>
            </w:r>
          </w:p>
        </w:tc>
        <w:tc>
          <w:tcPr>
            <w:tcW w:w="2704"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gramStart"/>
            <w:r w:rsidRPr="00EB5603">
              <w:rPr>
                <w:rFonts w:ascii="Times New Roman" w:eastAsia="Arial" w:hAnsi="Times New Roman" w:cs="Times New Roman"/>
                <w:color w:val="000000"/>
                <w:sz w:val="24"/>
                <w:szCs w:val="24"/>
              </w:rPr>
              <w:t>Письменные</w:t>
            </w:r>
            <w:proofErr w:type="gramEnd"/>
            <w:r w:rsidRPr="00EB5603">
              <w:rPr>
                <w:rFonts w:ascii="Times New Roman" w:eastAsia="Arial" w:hAnsi="Times New Roman" w:cs="Times New Roman"/>
                <w:color w:val="000000"/>
                <w:sz w:val="24"/>
                <w:szCs w:val="24"/>
              </w:rPr>
              <w:t xml:space="preserve"> контроль-</w:t>
            </w:r>
          </w:p>
        </w:tc>
        <w:tc>
          <w:tcPr>
            <w:tcW w:w="1984" w:type="dxa"/>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В конце </w:t>
            </w:r>
            <w:proofErr w:type="gramStart"/>
            <w:r w:rsidRPr="00EB5603">
              <w:rPr>
                <w:rFonts w:ascii="Times New Roman" w:eastAsia="Arial" w:hAnsi="Times New Roman" w:cs="Times New Roman"/>
                <w:color w:val="000000"/>
                <w:sz w:val="24"/>
                <w:szCs w:val="24"/>
              </w:rPr>
              <w:t>учебного</w:t>
            </w:r>
            <w:proofErr w:type="gramEnd"/>
          </w:p>
        </w:tc>
      </w:tr>
      <w:tr w:rsidR="00EB5603" w:rsidRPr="00EB5603" w:rsidTr="004C1832">
        <w:trPr>
          <w:trHeight w:val="228"/>
        </w:trPr>
        <w:tc>
          <w:tcPr>
            <w:tcW w:w="993"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тельный</w:t>
            </w: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Математика</w:t>
            </w:r>
          </w:p>
        </w:tc>
        <w:tc>
          <w:tcPr>
            <w:tcW w:w="2704"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ные</w:t>
            </w:r>
            <w:proofErr w:type="spellEnd"/>
            <w:r w:rsidRPr="00EB5603">
              <w:rPr>
                <w:rFonts w:ascii="Times New Roman" w:eastAsia="Arial" w:hAnsi="Times New Roman" w:cs="Times New Roman"/>
                <w:color w:val="000000"/>
                <w:sz w:val="24"/>
                <w:szCs w:val="24"/>
              </w:rPr>
              <w:t xml:space="preserve"> работы</w:t>
            </w:r>
          </w:p>
        </w:tc>
        <w:tc>
          <w:tcPr>
            <w:tcW w:w="1984" w:type="dxa"/>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года</w:t>
            </w:r>
          </w:p>
        </w:tc>
      </w:tr>
      <w:tr w:rsidR="00EB5603" w:rsidRPr="00EB5603" w:rsidTr="004C1832">
        <w:trPr>
          <w:trHeight w:val="228"/>
        </w:trPr>
        <w:tc>
          <w:tcPr>
            <w:tcW w:w="993"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0" w:type="dxa"/>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w:t>
            </w:r>
          </w:p>
        </w:tc>
        <w:tc>
          <w:tcPr>
            <w:tcW w:w="2260"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Окружающий мир</w:t>
            </w:r>
          </w:p>
        </w:tc>
        <w:tc>
          <w:tcPr>
            <w:tcW w:w="2704"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993"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07"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0" w:type="dxa"/>
            <w:tcBorders>
              <w:bottom w:val="single" w:sz="8" w:space="0" w:color="auto"/>
            </w:tcBorders>
            <w:vAlign w:val="bottom"/>
          </w:tcPr>
          <w:p w:rsidR="00EB5603" w:rsidRPr="00EB5603" w:rsidRDefault="00EB5603" w:rsidP="00EB5603">
            <w:pPr>
              <w:spacing w:after="0"/>
              <w:jc w:val="right"/>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w:t>
            </w:r>
          </w:p>
        </w:tc>
        <w:tc>
          <w:tcPr>
            <w:tcW w:w="2260" w:type="dxa"/>
            <w:tcBorders>
              <w:bottom w:val="single" w:sz="8" w:space="0" w:color="auto"/>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Литературное чтение</w:t>
            </w:r>
          </w:p>
        </w:tc>
        <w:tc>
          <w:tcPr>
            <w:tcW w:w="2704"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984"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bl>
    <w:p w:rsidR="00EB5603" w:rsidRPr="00EB5603" w:rsidRDefault="00EB5603" w:rsidP="00EB5603">
      <w:pPr>
        <w:spacing w:after="0"/>
        <w:ind w:right="40"/>
        <w:jc w:val="center"/>
        <w:rPr>
          <w:rFonts w:ascii="Times New Roman" w:eastAsia="Arial" w:hAnsi="Times New Roman" w:cs="Times New Roman"/>
          <w:b/>
          <w:bCs/>
          <w:color w:val="000000"/>
          <w:sz w:val="24"/>
          <w:szCs w:val="24"/>
        </w:rPr>
      </w:pPr>
    </w:p>
    <w:p w:rsidR="00EB5603" w:rsidRPr="00EB5603" w:rsidRDefault="00EB5603" w:rsidP="00EB5603">
      <w:pPr>
        <w:spacing w:after="0"/>
        <w:ind w:right="4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Основное общее образование.</w:t>
      </w:r>
    </w:p>
    <w:tbl>
      <w:tblPr>
        <w:tblW w:w="9923" w:type="dxa"/>
        <w:tblInd w:w="10" w:type="dxa"/>
        <w:tblLayout w:type="fixed"/>
        <w:tblCellMar>
          <w:left w:w="0" w:type="dxa"/>
          <w:right w:w="0" w:type="dxa"/>
        </w:tblCellMar>
        <w:tblLook w:val="04A0"/>
      </w:tblPr>
      <w:tblGrid>
        <w:gridCol w:w="1118"/>
        <w:gridCol w:w="1712"/>
        <w:gridCol w:w="35"/>
        <w:gridCol w:w="3091"/>
        <w:gridCol w:w="283"/>
        <w:gridCol w:w="1841"/>
        <w:gridCol w:w="1843"/>
      </w:tblGrid>
      <w:tr w:rsidR="00EB5603" w:rsidRPr="00EB5603" w:rsidTr="004C1832">
        <w:trPr>
          <w:trHeight w:val="794"/>
        </w:trPr>
        <w:tc>
          <w:tcPr>
            <w:tcW w:w="1118" w:type="dxa"/>
            <w:tcBorders>
              <w:top w:val="single" w:sz="8" w:space="0" w:color="auto"/>
              <w:left w:val="single" w:sz="8" w:space="0" w:color="auto"/>
              <w:right w:val="single" w:sz="8" w:space="0" w:color="auto"/>
            </w:tcBorders>
            <w:vAlign w:val="bottom"/>
          </w:tcPr>
          <w:p w:rsidR="00EB5603" w:rsidRPr="00EB5603" w:rsidRDefault="00EB5603" w:rsidP="00EB5603">
            <w:pPr>
              <w:spacing w:after="0"/>
              <w:ind w:left="260"/>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Класс</w:t>
            </w:r>
          </w:p>
        </w:tc>
        <w:tc>
          <w:tcPr>
            <w:tcW w:w="1712" w:type="dxa"/>
            <w:tcBorders>
              <w:top w:val="single" w:sz="8" w:space="0" w:color="auto"/>
              <w:right w:val="single" w:sz="8" w:space="0" w:color="auto"/>
            </w:tcBorders>
            <w:vAlign w:val="bottom"/>
          </w:tcPr>
          <w:p w:rsidR="00EB5603" w:rsidRPr="00EB5603" w:rsidRDefault="00EB5603" w:rsidP="00EB5603">
            <w:pPr>
              <w:spacing w:after="0"/>
              <w:ind w:left="340"/>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Статус класса</w:t>
            </w:r>
          </w:p>
        </w:tc>
        <w:tc>
          <w:tcPr>
            <w:tcW w:w="35" w:type="dxa"/>
            <w:tcBorders>
              <w:top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91" w:type="dxa"/>
            <w:tcBorders>
              <w:top w:val="single" w:sz="8" w:space="0" w:color="auto"/>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Учебный предмет</w:t>
            </w:r>
          </w:p>
        </w:tc>
        <w:tc>
          <w:tcPr>
            <w:tcW w:w="2124" w:type="dxa"/>
            <w:gridSpan w:val="2"/>
            <w:tcBorders>
              <w:top w:val="single" w:sz="8" w:space="0" w:color="auto"/>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 xml:space="preserve">Форма </w:t>
            </w:r>
            <w:proofErr w:type="spellStart"/>
            <w:r w:rsidRPr="00EB5603">
              <w:rPr>
                <w:rFonts w:ascii="Times New Roman" w:eastAsia="Arial" w:hAnsi="Times New Roman" w:cs="Times New Roman"/>
                <w:b/>
                <w:bCs/>
                <w:color w:val="000000"/>
                <w:sz w:val="24"/>
                <w:szCs w:val="24"/>
              </w:rPr>
              <w:t>промежуточ</w:t>
            </w:r>
            <w:proofErr w:type="spellEnd"/>
            <w:r w:rsidRPr="00EB5603">
              <w:rPr>
                <w:rFonts w:ascii="Times New Roman" w:eastAsia="Arial" w:hAnsi="Times New Roman" w:cs="Times New Roman"/>
                <w:b/>
                <w:bCs/>
                <w:color w:val="000000"/>
                <w:sz w:val="24"/>
                <w:szCs w:val="24"/>
              </w:rPr>
              <w:t>-</w:t>
            </w:r>
          </w:p>
        </w:tc>
        <w:tc>
          <w:tcPr>
            <w:tcW w:w="1843" w:type="dxa"/>
            <w:tcBorders>
              <w:top w:val="single" w:sz="8" w:space="0" w:color="auto"/>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w w:val="99"/>
                <w:sz w:val="24"/>
                <w:szCs w:val="24"/>
              </w:rPr>
              <w:t>Периодичность</w:t>
            </w:r>
          </w:p>
        </w:tc>
      </w:tr>
      <w:tr w:rsidR="00EB5603" w:rsidRPr="00EB5603" w:rsidTr="004C1832">
        <w:trPr>
          <w:trHeight w:val="23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309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83"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1841" w:type="dxa"/>
            <w:tcBorders>
              <w:right w:val="single" w:sz="8" w:space="0" w:color="auto"/>
            </w:tcBorders>
            <w:vAlign w:val="bottom"/>
          </w:tcPr>
          <w:p w:rsidR="00EB5603" w:rsidRPr="00EB5603" w:rsidRDefault="00EB5603" w:rsidP="00EB5603">
            <w:pPr>
              <w:spacing w:after="0"/>
              <w:ind w:right="20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w w:val="99"/>
                <w:sz w:val="24"/>
                <w:szCs w:val="24"/>
              </w:rPr>
              <w:t xml:space="preserve">ной </w:t>
            </w:r>
            <w:r w:rsidRPr="00EB5603">
              <w:rPr>
                <w:rFonts w:ascii="Times New Roman" w:eastAsia="Arial" w:hAnsi="Times New Roman" w:cs="Times New Roman"/>
                <w:b/>
                <w:bCs/>
                <w:color w:val="000000"/>
                <w:sz w:val="24"/>
                <w:szCs w:val="24"/>
              </w:rPr>
              <w:t>аттестации</w:t>
            </w:r>
          </w:p>
        </w:tc>
        <w:tc>
          <w:tcPr>
            <w:tcW w:w="1843" w:type="dxa"/>
            <w:tcBorders>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проведения</w:t>
            </w:r>
          </w:p>
        </w:tc>
      </w:tr>
      <w:tr w:rsidR="00EB5603" w:rsidRPr="00EB5603" w:rsidTr="004C1832">
        <w:trPr>
          <w:trHeight w:val="23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309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83"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184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tcBorders>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w w:val="98"/>
                <w:sz w:val="24"/>
                <w:szCs w:val="24"/>
              </w:rPr>
              <w:t>промежуточной</w:t>
            </w:r>
          </w:p>
        </w:tc>
      </w:tr>
      <w:tr w:rsidR="00EB5603" w:rsidRPr="00EB5603" w:rsidTr="004C1832">
        <w:trPr>
          <w:trHeight w:val="240"/>
        </w:trPr>
        <w:tc>
          <w:tcPr>
            <w:tcW w:w="1118"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tcBorders>
              <w:bottom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091"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83" w:type="dxa"/>
            <w:tcBorders>
              <w:bottom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1"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tcBorders>
              <w:bottom w:val="single" w:sz="8" w:space="0" w:color="auto"/>
              <w:right w:val="single" w:sz="8" w:space="0" w:color="auto"/>
            </w:tcBorders>
            <w:vAlign w:val="bottom"/>
          </w:tcPr>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w w:val="99"/>
                <w:sz w:val="24"/>
                <w:szCs w:val="24"/>
              </w:rPr>
              <w:t>аттестации</w:t>
            </w:r>
          </w:p>
        </w:tc>
      </w:tr>
      <w:tr w:rsidR="00EB5603" w:rsidRPr="00EB5603" w:rsidTr="004C1832">
        <w:trPr>
          <w:trHeight w:val="216"/>
        </w:trPr>
        <w:tc>
          <w:tcPr>
            <w:tcW w:w="1118" w:type="dxa"/>
            <w:tcBorders>
              <w:left w:val="single" w:sz="8" w:space="0" w:color="auto"/>
              <w:right w:val="single" w:sz="8" w:space="0" w:color="auto"/>
            </w:tcBorders>
            <w:vAlign w:val="bottom"/>
          </w:tcPr>
          <w:p w:rsidR="00EB5603" w:rsidRPr="00EB5603" w:rsidRDefault="00EB5603" w:rsidP="00EB5603">
            <w:pPr>
              <w:spacing w:after="0"/>
              <w:ind w:left="1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lastRenderedPageBreak/>
              <w:t>5 класс</w:t>
            </w:r>
          </w:p>
        </w:tc>
        <w:tc>
          <w:tcPr>
            <w:tcW w:w="1712"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общеобразова</w:t>
            </w:r>
            <w:proofErr w:type="spellEnd"/>
            <w:r w:rsidRPr="00EB5603">
              <w:rPr>
                <w:rFonts w:ascii="Times New Roman" w:eastAsia="Arial" w:hAnsi="Times New Roman" w:cs="Times New Roman"/>
                <w:color w:val="000000"/>
                <w:sz w:val="24"/>
                <w:szCs w:val="24"/>
              </w:rPr>
              <w:t>-</w:t>
            </w: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 Русский язык</w:t>
            </w:r>
          </w:p>
        </w:tc>
        <w:tc>
          <w:tcPr>
            <w:tcW w:w="283"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184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1. Диктант с </w:t>
            </w:r>
            <w:proofErr w:type="spellStart"/>
            <w:r w:rsidRPr="00EB5603">
              <w:rPr>
                <w:rFonts w:ascii="Times New Roman" w:eastAsia="Arial" w:hAnsi="Times New Roman" w:cs="Times New Roman"/>
                <w:color w:val="000000"/>
                <w:sz w:val="24"/>
                <w:szCs w:val="24"/>
              </w:rPr>
              <w:t>граммати</w:t>
            </w:r>
            <w:proofErr w:type="spellEnd"/>
            <w:r w:rsidRPr="00EB5603">
              <w:rPr>
                <w:rFonts w:ascii="Times New Roman" w:eastAsia="Arial" w:hAnsi="Times New Roman" w:cs="Times New Roman"/>
                <w:color w:val="000000"/>
                <w:sz w:val="24"/>
                <w:szCs w:val="24"/>
              </w:rPr>
              <w:t>-</w:t>
            </w:r>
          </w:p>
        </w:tc>
        <w:tc>
          <w:tcPr>
            <w:tcW w:w="1843" w:type="dxa"/>
            <w:vMerge w:val="restart"/>
            <w:tcBorders>
              <w:right w:val="single" w:sz="8" w:space="0" w:color="auto"/>
            </w:tcBorders>
            <w:vAlign w:val="center"/>
          </w:tcPr>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В конце</w:t>
            </w:r>
          </w:p>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учебного года</w:t>
            </w: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тельный</w:t>
            </w:r>
          </w:p>
        </w:tc>
        <w:tc>
          <w:tcPr>
            <w:tcW w:w="35"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3091" w:type="dxa"/>
            <w:vMerge w:val="restart"/>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2.Математика</w:t>
            </w:r>
          </w:p>
        </w:tc>
        <w:tc>
          <w:tcPr>
            <w:tcW w:w="2124"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ческим</w:t>
            </w:r>
            <w:proofErr w:type="spellEnd"/>
            <w:r w:rsidRPr="00EB5603">
              <w:rPr>
                <w:rFonts w:ascii="Times New Roman" w:eastAsia="Arial" w:hAnsi="Times New Roman" w:cs="Times New Roman"/>
                <w:color w:val="000000"/>
                <w:sz w:val="24"/>
                <w:szCs w:val="24"/>
              </w:rPr>
              <w:t xml:space="preserve"> заданием</w:t>
            </w:r>
          </w:p>
        </w:tc>
        <w:tc>
          <w:tcPr>
            <w:tcW w:w="1843" w:type="dxa"/>
            <w:vMerge/>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w:t>
            </w:r>
          </w:p>
        </w:tc>
        <w:tc>
          <w:tcPr>
            <w:tcW w:w="3091" w:type="dxa"/>
            <w:vMerge/>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p>
        </w:tc>
        <w:tc>
          <w:tcPr>
            <w:tcW w:w="283"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184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2.Контрольная работа</w:t>
            </w: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w:t>
            </w:r>
          </w:p>
        </w:tc>
        <w:tc>
          <w:tcPr>
            <w:tcW w:w="3091" w:type="dxa"/>
            <w:tcBorders>
              <w:right w:val="single" w:sz="8" w:space="0" w:color="auto"/>
            </w:tcBorders>
            <w:vAlign w:val="center"/>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3.Предмет по выбору</w:t>
            </w:r>
          </w:p>
        </w:tc>
        <w:tc>
          <w:tcPr>
            <w:tcW w:w="283"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184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3.Контрольная работа</w:t>
            </w: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1118"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bottom w:val="single" w:sz="8" w:space="0" w:color="auto"/>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 Физическая культура</w:t>
            </w:r>
          </w:p>
        </w:tc>
        <w:tc>
          <w:tcPr>
            <w:tcW w:w="2124" w:type="dxa"/>
            <w:gridSpan w:val="2"/>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    4. Сдача нормативов</w:t>
            </w:r>
          </w:p>
        </w:tc>
        <w:tc>
          <w:tcPr>
            <w:tcW w:w="1843" w:type="dxa"/>
            <w:vMerge/>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16"/>
        </w:trPr>
        <w:tc>
          <w:tcPr>
            <w:tcW w:w="1118" w:type="dxa"/>
            <w:tcBorders>
              <w:left w:val="single" w:sz="8" w:space="0" w:color="auto"/>
              <w:right w:val="single" w:sz="8" w:space="0" w:color="auto"/>
            </w:tcBorders>
            <w:vAlign w:val="bottom"/>
          </w:tcPr>
          <w:p w:rsidR="00EB5603" w:rsidRPr="00EB5603" w:rsidRDefault="00EB5603" w:rsidP="00EB5603">
            <w:pPr>
              <w:spacing w:after="0"/>
              <w:ind w:left="1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6 класс</w:t>
            </w:r>
          </w:p>
        </w:tc>
        <w:tc>
          <w:tcPr>
            <w:tcW w:w="1712"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общеобразова</w:t>
            </w:r>
            <w:proofErr w:type="spellEnd"/>
            <w:r w:rsidRPr="00EB5603">
              <w:rPr>
                <w:rFonts w:ascii="Times New Roman" w:eastAsia="Arial" w:hAnsi="Times New Roman" w:cs="Times New Roman"/>
                <w:color w:val="000000"/>
                <w:sz w:val="24"/>
                <w:szCs w:val="24"/>
              </w:rPr>
              <w:t>-</w:t>
            </w:r>
          </w:p>
        </w:tc>
        <w:tc>
          <w:tcPr>
            <w:tcW w:w="3126" w:type="dxa"/>
            <w:gridSpan w:val="2"/>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 Русский язык</w:t>
            </w:r>
          </w:p>
        </w:tc>
        <w:tc>
          <w:tcPr>
            <w:tcW w:w="283" w:type="dxa"/>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w w:val="95"/>
                <w:sz w:val="24"/>
                <w:szCs w:val="24"/>
              </w:rPr>
              <w:t>1.</w:t>
            </w:r>
          </w:p>
        </w:tc>
        <w:tc>
          <w:tcPr>
            <w:tcW w:w="1841" w:type="dxa"/>
            <w:tcBorders>
              <w:right w:val="single" w:sz="8" w:space="0" w:color="auto"/>
            </w:tcBorders>
            <w:vAlign w:val="bottom"/>
          </w:tcPr>
          <w:p w:rsidR="00EB5603" w:rsidRPr="00EB5603" w:rsidRDefault="00EB5603" w:rsidP="00EB5603">
            <w:pPr>
              <w:spacing w:after="0"/>
              <w:ind w:left="4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Диктант с </w:t>
            </w:r>
            <w:proofErr w:type="spellStart"/>
            <w:r w:rsidRPr="00EB5603">
              <w:rPr>
                <w:rFonts w:ascii="Times New Roman" w:eastAsia="Arial" w:hAnsi="Times New Roman" w:cs="Times New Roman"/>
                <w:color w:val="000000"/>
                <w:sz w:val="24"/>
                <w:szCs w:val="24"/>
              </w:rPr>
              <w:t>граммати</w:t>
            </w:r>
            <w:proofErr w:type="spellEnd"/>
            <w:r w:rsidRPr="00EB5603">
              <w:rPr>
                <w:rFonts w:ascii="Times New Roman" w:eastAsia="Arial" w:hAnsi="Times New Roman" w:cs="Times New Roman"/>
                <w:color w:val="000000"/>
                <w:sz w:val="24"/>
                <w:szCs w:val="24"/>
              </w:rPr>
              <w:t>-</w:t>
            </w:r>
          </w:p>
        </w:tc>
        <w:tc>
          <w:tcPr>
            <w:tcW w:w="1843" w:type="dxa"/>
            <w:vMerge w:val="restart"/>
            <w:tcBorders>
              <w:right w:val="single" w:sz="8" w:space="0" w:color="auto"/>
            </w:tcBorders>
            <w:vAlign w:val="center"/>
          </w:tcPr>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В конце</w:t>
            </w:r>
          </w:p>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учебного года</w:t>
            </w: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тельный</w:t>
            </w:r>
          </w:p>
        </w:tc>
        <w:tc>
          <w:tcPr>
            <w:tcW w:w="35" w:type="dxa"/>
            <w:vAlign w:val="bottom"/>
          </w:tcPr>
          <w:p w:rsidR="00EB5603" w:rsidRPr="00EB5603" w:rsidRDefault="00EB5603" w:rsidP="00EB5603">
            <w:pPr>
              <w:spacing w:after="0"/>
              <w:rPr>
                <w:rFonts w:ascii="Times New Roman" w:hAnsi="Times New Roman" w:cs="Times New Roman"/>
                <w:color w:val="000000"/>
                <w:sz w:val="24"/>
                <w:szCs w:val="24"/>
              </w:rPr>
            </w:pPr>
          </w:p>
        </w:tc>
        <w:tc>
          <w:tcPr>
            <w:tcW w:w="309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2124" w:type="dxa"/>
            <w:gridSpan w:val="2"/>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ческим</w:t>
            </w:r>
            <w:proofErr w:type="spellEnd"/>
            <w:r w:rsidRPr="00EB5603">
              <w:rPr>
                <w:rFonts w:ascii="Times New Roman" w:eastAsia="Arial" w:hAnsi="Times New Roman" w:cs="Times New Roman"/>
                <w:color w:val="000000"/>
                <w:sz w:val="24"/>
                <w:szCs w:val="24"/>
              </w:rPr>
              <w:t xml:space="preserve"> заданием</w:t>
            </w:r>
          </w:p>
        </w:tc>
        <w:tc>
          <w:tcPr>
            <w:tcW w:w="1843" w:type="dxa"/>
            <w:vMerge/>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w:t>
            </w:r>
          </w:p>
        </w:tc>
        <w:tc>
          <w:tcPr>
            <w:tcW w:w="3091"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2.Математика</w:t>
            </w:r>
          </w:p>
        </w:tc>
        <w:tc>
          <w:tcPr>
            <w:tcW w:w="283" w:type="dxa"/>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w w:val="95"/>
                <w:sz w:val="24"/>
                <w:szCs w:val="24"/>
              </w:rPr>
              <w:t>2.</w:t>
            </w:r>
          </w:p>
        </w:tc>
        <w:tc>
          <w:tcPr>
            <w:tcW w:w="1841" w:type="dxa"/>
            <w:tcBorders>
              <w:right w:val="single" w:sz="8" w:space="0" w:color="auto"/>
            </w:tcBorders>
            <w:vAlign w:val="bottom"/>
          </w:tcPr>
          <w:p w:rsidR="00EB5603" w:rsidRPr="00EB5603" w:rsidRDefault="00EB5603" w:rsidP="00EB5603">
            <w:pPr>
              <w:spacing w:after="0"/>
              <w:ind w:left="4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Контрольная работа</w:t>
            </w: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w:t>
            </w:r>
          </w:p>
        </w:tc>
        <w:tc>
          <w:tcPr>
            <w:tcW w:w="3091"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3.Предмет по выбору</w:t>
            </w:r>
          </w:p>
        </w:tc>
        <w:tc>
          <w:tcPr>
            <w:tcW w:w="283" w:type="dxa"/>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w w:val="95"/>
                <w:sz w:val="24"/>
                <w:szCs w:val="24"/>
              </w:rPr>
              <w:t>3.</w:t>
            </w:r>
          </w:p>
        </w:tc>
        <w:tc>
          <w:tcPr>
            <w:tcW w:w="1841" w:type="dxa"/>
            <w:tcBorders>
              <w:right w:val="single" w:sz="8" w:space="0" w:color="auto"/>
            </w:tcBorders>
            <w:vAlign w:val="bottom"/>
          </w:tcPr>
          <w:p w:rsidR="00EB5603" w:rsidRPr="00EB5603" w:rsidRDefault="00EB5603" w:rsidP="00EB5603">
            <w:pPr>
              <w:spacing w:after="0"/>
              <w:ind w:left="4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Контрольная работа</w:t>
            </w: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1118"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bottom w:val="single" w:sz="4" w:space="0" w:color="auto"/>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 Физическая культура</w:t>
            </w:r>
          </w:p>
        </w:tc>
        <w:tc>
          <w:tcPr>
            <w:tcW w:w="2124" w:type="dxa"/>
            <w:gridSpan w:val="2"/>
            <w:tcBorders>
              <w:bottom w:val="single" w:sz="4" w:space="0" w:color="auto"/>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 Сдача нормативов</w:t>
            </w:r>
          </w:p>
        </w:tc>
        <w:tc>
          <w:tcPr>
            <w:tcW w:w="1843" w:type="dxa"/>
            <w:vMerge/>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837"/>
        </w:trPr>
        <w:tc>
          <w:tcPr>
            <w:tcW w:w="1118" w:type="dxa"/>
            <w:tcBorders>
              <w:left w:val="single" w:sz="8" w:space="0" w:color="auto"/>
              <w:right w:val="single" w:sz="8" w:space="0" w:color="auto"/>
            </w:tcBorders>
            <w:vAlign w:val="bottom"/>
          </w:tcPr>
          <w:p w:rsidR="00EB5603" w:rsidRPr="00EB5603" w:rsidRDefault="00EB5603" w:rsidP="00EB5603">
            <w:pPr>
              <w:spacing w:after="0"/>
              <w:ind w:left="1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7 класс</w:t>
            </w:r>
          </w:p>
        </w:tc>
        <w:tc>
          <w:tcPr>
            <w:tcW w:w="1712" w:type="dxa"/>
            <w:tcBorders>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общеобразова</w:t>
            </w:r>
            <w:proofErr w:type="spellEnd"/>
            <w:r w:rsidRPr="00EB5603">
              <w:rPr>
                <w:rFonts w:ascii="Times New Roman" w:eastAsia="Arial" w:hAnsi="Times New Roman" w:cs="Times New Roman"/>
                <w:color w:val="000000"/>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 Русский язык</w:t>
            </w:r>
          </w:p>
        </w:tc>
        <w:tc>
          <w:tcPr>
            <w:tcW w:w="2124" w:type="dxa"/>
            <w:gridSpan w:val="2"/>
            <w:vMerge w:val="restart"/>
            <w:tcBorders>
              <w:top w:val="single" w:sz="4" w:space="0" w:color="auto"/>
              <w:left w:val="single" w:sz="4" w:space="0" w:color="auto"/>
              <w:right w:val="single" w:sz="4" w:space="0" w:color="auto"/>
            </w:tcBorders>
            <w:vAlign w:val="bottom"/>
          </w:tcPr>
          <w:p w:rsidR="00EB5603" w:rsidRPr="00EB5603" w:rsidRDefault="00EB5603" w:rsidP="00EB5603">
            <w:pPr>
              <w:spacing w:after="0"/>
              <w:ind w:left="4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1.Диктант с </w:t>
            </w:r>
            <w:proofErr w:type="spellStart"/>
            <w:r w:rsidRPr="00EB5603">
              <w:rPr>
                <w:rFonts w:ascii="Times New Roman" w:eastAsia="Arial" w:hAnsi="Times New Roman" w:cs="Times New Roman"/>
                <w:color w:val="000000"/>
                <w:sz w:val="24"/>
                <w:szCs w:val="24"/>
              </w:rPr>
              <w:t>граммати</w:t>
            </w:r>
            <w:proofErr w:type="spellEnd"/>
            <w:r w:rsidRPr="00EB5603">
              <w:rPr>
                <w:rFonts w:ascii="Times New Roman" w:eastAsia="Arial" w:hAnsi="Times New Roman" w:cs="Times New Roman"/>
                <w:color w:val="000000"/>
                <w:sz w:val="24"/>
                <w:szCs w:val="24"/>
              </w:rPr>
              <w:t>-</w:t>
            </w:r>
          </w:p>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ческим</w:t>
            </w:r>
            <w:proofErr w:type="spellEnd"/>
            <w:r w:rsidRPr="00EB5603">
              <w:rPr>
                <w:rFonts w:ascii="Times New Roman" w:eastAsia="Arial" w:hAnsi="Times New Roman" w:cs="Times New Roman"/>
                <w:color w:val="000000"/>
                <w:sz w:val="24"/>
                <w:szCs w:val="24"/>
              </w:rPr>
              <w:t xml:space="preserve"> заданием</w:t>
            </w:r>
          </w:p>
        </w:tc>
        <w:tc>
          <w:tcPr>
            <w:tcW w:w="1843" w:type="dxa"/>
            <w:vMerge w:val="restart"/>
            <w:tcBorders>
              <w:left w:val="single" w:sz="4" w:space="0" w:color="auto"/>
              <w:right w:val="single" w:sz="8" w:space="0" w:color="auto"/>
            </w:tcBorders>
            <w:vAlign w:val="center"/>
          </w:tcPr>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В конце</w:t>
            </w:r>
          </w:p>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учебного года</w:t>
            </w:r>
          </w:p>
        </w:tc>
      </w:tr>
      <w:tr w:rsidR="00EB5603" w:rsidRPr="00EB5603" w:rsidTr="004C1832">
        <w:trPr>
          <w:trHeight w:val="71"/>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тельный</w:t>
            </w:r>
          </w:p>
        </w:tc>
        <w:tc>
          <w:tcPr>
            <w:tcW w:w="3126" w:type="dxa"/>
            <w:gridSpan w:val="2"/>
            <w:vMerge w:val="restart"/>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2.Математика</w:t>
            </w:r>
          </w:p>
          <w:p w:rsidR="00EB5603" w:rsidRPr="00EB5603" w:rsidRDefault="00EB5603" w:rsidP="00EB5603">
            <w:pPr>
              <w:spacing w:after="0"/>
              <w:rPr>
                <w:rFonts w:ascii="Times New Roman" w:hAnsi="Times New Roman" w:cs="Times New Roman"/>
                <w:color w:val="000000"/>
                <w:sz w:val="24"/>
                <w:szCs w:val="24"/>
              </w:rPr>
            </w:pPr>
          </w:p>
        </w:tc>
        <w:tc>
          <w:tcPr>
            <w:tcW w:w="2124" w:type="dxa"/>
            <w:gridSpan w:val="2"/>
            <w:vMerge/>
            <w:tcBorders>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1843" w:type="dxa"/>
            <w:vMerge/>
            <w:tcBorders>
              <w:left w:val="single" w:sz="4" w:space="0" w:color="auto"/>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p>
        </w:tc>
      </w:tr>
      <w:tr w:rsidR="00EB5603" w:rsidRPr="00EB5603" w:rsidTr="004C1832">
        <w:trPr>
          <w:trHeight w:val="280"/>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vMerge/>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p>
        </w:tc>
        <w:tc>
          <w:tcPr>
            <w:tcW w:w="2124"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p w:rsidR="00EB5603" w:rsidRPr="00EB5603" w:rsidRDefault="00EB5603" w:rsidP="00EB5603">
            <w:pPr>
              <w:spacing w:after="0"/>
              <w:ind w:left="4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2.Контрольная работа</w:t>
            </w:r>
          </w:p>
        </w:tc>
        <w:tc>
          <w:tcPr>
            <w:tcW w:w="1843" w:type="dxa"/>
            <w:vMerge/>
            <w:tcBorders>
              <w:left w:val="single" w:sz="4"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3.Предмет по выбору</w:t>
            </w:r>
          </w:p>
        </w:tc>
        <w:tc>
          <w:tcPr>
            <w:tcW w:w="2124"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w w:val="95"/>
                <w:sz w:val="24"/>
                <w:szCs w:val="24"/>
              </w:rPr>
              <w:t xml:space="preserve">3. </w:t>
            </w:r>
            <w:r w:rsidRPr="00EB5603">
              <w:rPr>
                <w:rFonts w:ascii="Times New Roman" w:eastAsia="Arial" w:hAnsi="Times New Roman" w:cs="Times New Roman"/>
                <w:color w:val="000000"/>
                <w:sz w:val="24"/>
                <w:szCs w:val="24"/>
              </w:rPr>
              <w:t>Контрольная работа</w:t>
            </w:r>
          </w:p>
        </w:tc>
        <w:tc>
          <w:tcPr>
            <w:tcW w:w="1843" w:type="dxa"/>
            <w:vMerge/>
            <w:tcBorders>
              <w:left w:val="single" w:sz="4"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1118"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bottom w:val="single" w:sz="8" w:space="0" w:color="auto"/>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 Физическая культура</w:t>
            </w:r>
          </w:p>
        </w:tc>
        <w:tc>
          <w:tcPr>
            <w:tcW w:w="2124"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 Сдача нормативов</w:t>
            </w:r>
          </w:p>
        </w:tc>
        <w:tc>
          <w:tcPr>
            <w:tcW w:w="1843" w:type="dxa"/>
            <w:vMerge/>
            <w:tcBorders>
              <w:left w:val="single" w:sz="4"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EB5603">
        <w:trPr>
          <w:trHeight w:val="216"/>
        </w:trPr>
        <w:tc>
          <w:tcPr>
            <w:tcW w:w="1118" w:type="dxa"/>
            <w:vMerge w:val="restart"/>
            <w:tcBorders>
              <w:left w:val="single" w:sz="8" w:space="0" w:color="auto"/>
              <w:right w:val="single" w:sz="8" w:space="0" w:color="auto"/>
            </w:tcBorders>
          </w:tcPr>
          <w:p w:rsidR="00EB5603" w:rsidRPr="00EB5603" w:rsidRDefault="00EB5603" w:rsidP="00EB5603">
            <w:pPr>
              <w:spacing w:after="0"/>
              <w:ind w:left="12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8 класс</w:t>
            </w:r>
          </w:p>
        </w:tc>
        <w:tc>
          <w:tcPr>
            <w:tcW w:w="1712" w:type="dxa"/>
            <w:vMerge w:val="restart"/>
            <w:tcBorders>
              <w:right w:val="single" w:sz="4" w:space="0" w:color="auto"/>
            </w:tcBorders>
          </w:tcPr>
          <w:p w:rsidR="00EB5603" w:rsidRPr="00EB5603" w:rsidRDefault="00EB5603" w:rsidP="00EB5603">
            <w:pPr>
              <w:spacing w:after="0"/>
              <w:ind w:left="100"/>
              <w:jc w:val="center"/>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общеобразова</w:t>
            </w:r>
            <w:proofErr w:type="spellEnd"/>
            <w:r w:rsidRPr="00EB5603">
              <w:rPr>
                <w:rFonts w:ascii="Times New Roman" w:eastAsia="Arial" w:hAnsi="Times New Roman" w:cs="Times New Roman"/>
                <w:color w:val="000000"/>
                <w:sz w:val="24"/>
                <w:szCs w:val="24"/>
              </w:rPr>
              <w:t>-</w:t>
            </w:r>
          </w:p>
          <w:p w:rsidR="00EB5603" w:rsidRPr="00EB5603" w:rsidRDefault="00EB5603" w:rsidP="00EB5603">
            <w:pPr>
              <w:spacing w:after="0"/>
              <w:ind w:left="10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тельный</w:t>
            </w:r>
          </w:p>
        </w:tc>
        <w:tc>
          <w:tcPr>
            <w:tcW w:w="3126"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 Русский язык</w:t>
            </w:r>
          </w:p>
        </w:tc>
        <w:tc>
          <w:tcPr>
            <w:tcW w:w="2124" w:type="dxa"/>
            <w:gridSpan w:val="2"/>
            <w:vMerge w:val="restart"/>
            <w:tcBorders>
              <w:top w:val="single" w:sz="4" w:space="0" w:color="auto"/>
              <w:left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Письменные</w:t>
            </w:r>
          </w:p>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контрольные работы</w:t>
            </w:r>
          </w:p>
        </w:tc>
        <w:tc>
          <w:tcPr>
            <w:tcW w:w="1843" w:type="dxa"/>
            <w:vMerge w:val="restart"/>
            <w:tcBorders>
              <w:left w:val="single" w:sz="4" w:space="0" w:color="auto"/>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В конце</w:t>
            </w:r>
          </w:p>
          <w:p w:rsidR="00EB5603" w:rsidRPr="00EB5603" w:rsidRDefault="00EB5603" w:rsidP="00EB5603">
            <w:pPr>
              <w:spacing w:after="0"/>
              <w:ind w:left="8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учебного года</w:t>
            </w:r>
          </w:p>
        </w:tc>
      </w:tr>
      <w:tr w:rsidR="00EB5603" w:rsidRPr="00EB5603" w:rsidTr="004C1832">
        <w:trPr>
          <w:trHeight w:val="229"/>
        </w:trPr>
        <w:tc>
          <w:tcPr>
            <w:tcW w:w="1118" w:type="dxa"/>
            <w:vMerge/>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vMerge/>
            <w:tcBorders>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 Математика</w:t>
            </w:r>
          </w:p>
        </w:tc>
        <w:tc>
          <w:tcPr>
            <w:tcW w:w="2124" w:type="dxa"/>
            <w:gridSpan w:val="2"/>
            <w:vMerge/>
            <w:tcBorders>
              <w:left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1843" w:type="dxa"/>
            <w:vMerge/>
            <w:tcBorders>
              <w:left w:val="single" w:sz="4" w:space="0" w:color="auto"/>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p>
        </w:tc>
      </w:tr>
      <w:tr w:rsidR="00EB5603" w:rsidRPr="00EB5603" w:rsidTr="004C1832">
        <w:trPr>
          <w:trHeight w:val="228"/>
        </w:trPr>
        <w:tc>
          <w:tcPr>
            <w:tcW w:w="1118" w:type="dxa"/>
            <w:vMerge/>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vMerge/>
            <w:tcBorders>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3.Предмет по выбору</w:t>
            </w:r>
          </w:p>
        </w:tc>
        <w:tc>
          <w:tcPr>
            <w:tcW w:w="2124" w:type="dxa"/>
            <w:gridSpan w:val="2"/>
            <w:vMerge/>
            <w:tcBorders>
              <w:left w:val="single" w:sz="4" w:space="0" w:color="auto"/>
              <w:bottom w:val="single" w:sz="4" w:space="0" w:color="auto"/>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left w:val="single" w:sz="4"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1118" w:type="dxa"/>
            <w:vMerge/>
            <w:tcBorders>
              <w:left w:val="single" w:sz="8" w:space="0" w:color="auto"/>
              <w:bottom w:val="single" w:sz="4"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vMerge/>
            <w:tcBorders>
              <w:bottom w:val="single" w:sz="4" w:space="0" w:color="auto"/>
              <w:right w:val="single" w:sz="4"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4.Физическая культура</w:t>
            </w:r>
          </w:p>
        </w:tc>
        <w:tc>
          <w:tcPr>
            <w:tcW w:w="2124" w:type="dxa"/>
            <w:gridSpan w:val="2"/>
            <w:tcBorders>
              <w:top w:val="single" w:sz="4" w:space="0" w:color="auto"/>
              <w:left w:val="single" w:sz="4" w:space="0" w:color="auto"/>
              <w:bottom w:val="single" w:sz="4" w:space="0" w:color="auto"/>
              <w:right w:val="single" w:sz="4"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Сдача нормативов</w:t>
            </w:r>
          </w:p>
        </w:tc>
        <w:tc>
          <w:tcPr>
            <w:tcW w:w="1843" w:type="dxa"/>
            <w:vMerge/>
            <w:tcBorders>
              <w:left w:val="single" w:sz="4" w:space="0" w:color="auto"/>
              <w:bottom w:val="single" w:sz="4"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577"/>
        </w:trPr>
        <w:tc>
          <w:tcPr>
            <w:tcW w:w="1118" w:type="dxa"/>
            <w:tcBorders>
              <w:left w:val="single" w:sz="8" w:space="0" w:color="auto"/>
              <w:right w:val="single" w:sz="8" w:space="0" w:color="auto"/>
            </w:tcBorders>
            <w:vAlign w:val="bottom"/>
          </w:tcPr>
          <w:p w:rsidR="00EB5603" w:rsidRPr="00EB5603" w:rsidRDefault="00EB5603" w:rsidP="00EB5603">
            <w:pPr>
              <w:spacing w:after="0"/>
              <w:ind w:left="1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9 класс</w:t>
            </w:r>
          </w:p>
        </w:tc>
        <w:tc>
          <w:tcPr>
            <w:tcW w:w="1712"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roofErr w:type="spellStart"/>
            <w:r w:rsidRPr="00EB5603">
              <w:rPr>
                <w:rFonts w:ascii="Times New Roman" w:eastAsia="Arial" w:hAnsi="Times New Roman" w:cs="Times New Roman"/>
                <w:color w:val="000000"/>
                <w:sz w:val="24"/>
                <w:szCs w:val="24"/>
              </w:rPr>
              <w:t>общеобразова</w:t>
            </w:r>
            <w:proofErr w:type="spellEnd"/>
            <w:r w:rsidRPr="00EB5603">
              <w:rPr>
                <w:rFonts w:ascii="Times New Roman" w:eastAsia="Arial" w:hAnsi="Times New Roman" w:cs="Times New Roman"/>
                <w:color w:val="000000"/>
                <w:sz w:val="24"/>
                <w:szCs w:val="24"/>
              </w:rPr>
              <w:t>-</w:t>
            </w: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3091"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1.Русский язык</w:t>
            </w:r>
          </w:p>
        </w:tc>
        <w:tc>
          <w:tcPr>
            <w:tcW w:w="2124" w:type="dxa"/>
            <w:gridSpan w:val="2"/>
            <w:vMerge w:val="restart"/>
            <w:tcBorders>
              <w:right w:val="single" w:sz="8" w:space="0" w:color="auto"/>
            </w:tcBorders>
            <w:vAlign w:val="center"/>
          </w:tcPr>
          <w:p w:rsidR="00EB5603" w:rsidRPr="00EB5603" w:rsidRDefault="00EB5603" w:rsidP="00EB5603">
            <w:pPr>
              <w:spacing w:after="0"/>
              <w:ind w:left="10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Письменные</w:t>
            </w:r>
          </w:p>
          <w:p w:rsidR="00EB5603" w:rsidRPr="00EB5603" w:rsidRDefault="00EB5603" w:rsidP="00EB5603">
            <w:pPr>
              <w:spacing w:after="0"/>
              <w:ind w:left="10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контрольные работы</w:t>
            </w:r>
          </w:p>
        </w:tc>
        <w:tc>
          <w:tcPr>
            <w:tcW w:w="1843" w:type="dxa"/>
            <w:vMerge w:val="restart"/>
            <w:tcBorders>
              <w:right w:val="single" w:sz="8" w:space="0" w:color="auto"/>
            </w:tcBorders>
            <w:vAlign w:val="center"/>
          </w:tcPr>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В конце</w:t>
            </w:r>
          </w:p>
          <w:p w:rsidR="00EB5603" w:rsidRPr="00EB5603" w:rsidRDefault="00EB5603" w:rsidP="00EB5603">
            <w:pPr>
              <w:spacing w:after="0"/>
              <w:ind w:left="80"/>
              <w:jc w:val="center"/>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учебного года</w:t>
            </w: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тельный</w:t>
            </w: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3091"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2.Литература</w:t>
            </w:r>
          </w:p>
        </w:tc>
        <w:tc>
          <w:tcPr>
            <w:tcW w:w="2124" w:type="dxa"/>
            <w:gridSpan w:val="2"/>
            <w:vMerge/>
            <w:tcBorders>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ind w:left="8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3091" w:type="dxa"/>
            <w:tcBorders>
              <w:right w:val="single" w:sz="8" w:space="0" w:color="auto"/>
            </w:tcBorders>
            <w:vAlign w:val="bottom"/>
          </w:tcPr>
          <w:p w:rsidR="00EB5603" w:rsidRPr="00EB5603" w:rsidRDefault="00EB5603" w:rsidP="00EB5603">
            <w:pPr>
              <w:spacing w:after="0"/>
              <w:ind w:left="2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3.Иностранный язык</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5" w:type="dxa"/>
            <w:vAlign w:val="bottom"/>
          </w:tcPr>
          <w:p w:rsidR="00EB5603" w:rsidRPr="00EB5603" w:rsidRDefault="00EB5603" w:rsidP="00EB5603">
            <w:pPr>
              <w:spacing w:after="0"/>
              <w:ind w:left="100"/>
              <w:rPr>
                <w:rFonts w:ascii="Times New Roman" w:hAnsi="Times New Roman" w:cs="Times New Roman"/>
                <w:color w:val="000000"/>
                <w:sz w:val="24"/>
                <w:szCs w:val="24"/>
              </w:rPr>
            </w:pPr>
          </w:p>
        </w:tc>
        <w:tc>
          <w:tcPr>
            <w:tcW w:w="3091" w:type="dxa"/>
            <w:tcBorders>
              <w:right w:val="single" w:sz="8" w:space="0" w:color="auto"/>
            </w:tcBorders>
            <w:vAlign w:val="bottom"/>
          </w:tcPr>
          <w:p w:rsidR="00EB5603" w:rsidRPr="00EB5603" w:rsidRDefault="00EB5603" w:rsidP="00EB5603">
            <w:pPr>
              <w:spacing w:after="0"/>
              <w:ind w:left="-565" w:firstLine="565"/>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4.Математика</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 5.Информатика и ИКТ</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6.Биология</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 7.История</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 xml:space="preserve"> 8.Обществознание</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9.География</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10.Физика</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11.Химия</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28"/>
        </w:trPr>
        <w:tc>
          <w:tcPr>
            <w:tcW w:w="1118" w:type="dxa"/>
            <w:tcBorders>
              <w:left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12.Искусство</w:t>
            </w:r>
          </w:p>
        </w:tc>
        <w:tc>
          <w:tcPr>
            <w:tcW w:w="2124" w:type="dxa"/>
            <w:gridSpan w:val="2"/>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843" w:type="dxa"/>
            <w:vMerge/>
            <w:tcBorders>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r w:rsidR="00EB5603" w:rsidRPr="00EB5603" w:rsidTr="004C1832">
        <w:trPr>
          <w:trHeight w:val="230"/>
        </w:trPr>
        <w:tc>
          <w:tcPr>
            <w:tcW w:w="1118" w:type="dxa"/>
            <w:tcBorders>
              <w:left w:val="single" w:sz="8" w:space="0" w:color="auto"/>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1712" w:type="dxa"/>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c>
          <w:tcPr>
            <w:tcW w:w="3126" w:type="dxa"/>
            <w:gridSpan w:val="2"/>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13.Физическая культура</w:t>
            </w:r>
          </w:p>
        </w:tc>
        <w:tc>
          <w:tcPr>
            <w:tcW w:w="2124" w:type="dxa"/>
            <w:gridSpan w:val="2"/>
            <w:tcBorders>
              <w:bottom w:val="single" w:sz="8" w:space="0" w:color="auto"/>
              <w:right w:val="single" w:sz="8" w:space="0" w:color="auto"/>
            </w:tcBorders>
            <w:vAlign w:val="bottom"/>
          </w:tcPr>
          <w:p w:rsidR="00EB5603" w:rsidRPr="00EB5603" w:rsidRDefault="00EB5603" w:rsidP="00EB5603">
            <w:pPr>
              <w:spacing w:after="0"/>
              <w:ind w:left="100"/>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Сдача нормативов</w:t>
            </w:r>
          </w:p>
        </w:tc>
        <w:tc>
          <w:tcPr>
            <w:tcW w:w="1843" w:type="dxa"/>
            <w:vMerge/>
            <w:tcBorders>
              <w:bottom w:val="single" w:sz="8" w:space="0" w:color="auto"/>
              <w:right w:val="single" w:sz="8" w:space="0" w:color="auto"/>
            </w:tcBorders>
            <w:vAlign w:val="bottom"/>
          </w:tcPr>
          <w:p w:rsidR="00EB5603" w:rsidRPr="00EB5603" w:rsidRDefault="00EB5603" w:rsidP="00EB5603">
            <w:pPr>
              <w:spacing w:after="0"/>
              <w:rPr>
                <w:rFonts w:ascii="Times New Roman" w:hAnsi="Times New Roman" w:cs="Times New Roman"/>
                <w:color w:val="000000"/>
                <w:sz w:val="24"/>
                <w:szCs w:val="24"/>
              </w:rPr>
            </w:pPr>
          </w:p>
        </w:tc>
      </w:tr>
    </w:tbl>
    <w:p w:rsidR="00EB5603" w:rsidRPr="00EB5603" w:rsidRDefault="00EB5603" w:rsidP="00EB5603">
      <w:pPr>
        <w:spacing w:after="0"/>
        <w:rPr>
          <w:rFonts w:ascii="Times New Roman" w:hAnsi="Times New Roman" w:cs="Times New Roman"/>
          <w:color w:val="000000"/>
          <w:sz w:val="24"/>
          <w:szCs w:val="24"/>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EB5603" w:rsidRPr="00EB5603" w:rsidRDefault="00EB5603" w:rsidP="00EB5603">
      <w:pPr>
        <w:spacing w:after="0"/>
        <w:jc w:val="center"/>
        <w:rPr>
          <w:rFonts w:ascii="Times New Roman" w:eastAsia="Arial" w:hAnsi="Times New Roman" w:cs="Times New Roman"/>
          <w:b/>
          <w:bCs/>
          <w:color w:val="000000"/>
          <w:sz w:val="24"/>
          <w:szCs w:val="24"/>
        </w:rPr>
      </w:pPr>
      <w:r w:rsidRPr="00EB5603">
        <w:rPr>
          <w:rFonts w:ascii="Times New Roman" w:eastAsia="Arial" w:hAnsi="Times New Roman" w:cs="Times New Roman"/>
          <w:b/>
          <w:bCs/>
          <w:color w:val="000000"/>
          <w:sz w:val="24"/>
          <w:szCs w:val="24"/>
        </w:rPr>
        <w:t>Учебный план НОО</w:t>
      </w:r>
    </w:p>
    <w:p w:rsidR="00EB5603" w:rsidRPr="00EB5603" w:rsidRDefault="00EB5603" w:rsidP="00EB5603">
      <w:pPr>
        <w:spacing w:after="0"/>
        <w:jc w:val="center"/>
        <w:rPr>
          <w:rFonts w:ascii="Times New Roman" w:eastAsia="Arial" w:hAnsi="Times New Roman" w:cs="Times New Roman"/>
          <w:b/>
          <w:bCs/>
          <w:color w:val="000000"/>
          <w:sz w:val="24"/>
          <w:szCs w:val="24"/>
        </w:rPr>
      </w:pPr>
      <w:r w:rsidRPr="00EB5603">
        <w:rPr>
          <w:rFonts w:ascii="Times New Roman" w:eastAsia="Arial" w:hAnsi="Times New Roman" w:cs="Times New Roman"/>
          <w:b/>
          <w:bCs/>
          <w:color w:val="000000"/>
          <w:sz w:val="24"/>
          <w:szCs w:val="24"/>
        </w:rPr>
        <w:t>Пояснительная записка</w:t>
      </w:r>
    </w:p>
    <w:p w:rsidR="00EB5603" w:rsidRPr="00EB5603" w:rsidRDefault="00EB5603" w:rsidP="00EB5603">
      <w:pPr>
        <w:tabs>
          <w:tab w:val="left" w:pos="9288"/>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Учебный план 1-4 классов МОАУ «СОШ № 17 г. Новотроицка»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обучающихся, нормативы финансирования.</w:t>
      </w:r>
    </w:p>
    <w:p w:rsidR="00EB5603" w:rsidRPr="00EB5603" w:rsidRDefault="00EB5603" w:rsidP="00EB5603">
      <w:pPr>
        <w:tabs>
          <w:tab w:val="left" w:pos="574"/>
          <w:tab w:val="left" w:pos="960"/>
        </w:tabs>
        <w:spacing w:after="0"/>
        <w:ind w:right="175"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Учебный план разработан на основе федеральных и региональных нормативных документов:</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приказ Минобразования России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приказ Министерства образования и науки Российской Федерации от  03 июня 2011 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приказ </w:t>
      </w:r>
      <w:proofErr w:type="spellStart"/>
      <w:r w:rsidRPr="00EB5603">
        <w:rPr>
          <w:rFonts w:ascii="Times New Roman" w:hAnsi="Times New Roman" w:cs="Times New Roman"/>
          <w:color w:val="000000"/>
          <w:sz w:val="24"/>
          <w:szCs w:val="24"/>
        </w:rPr>
        <w:t>Минобрнауки</w:t>
      </w:r>
      <w:proofErr w:type="spellEnd"/>
      <w:r w:rsidRPr="00EB5603">
        <w:rPr>
          <w:rFonts w:ascii="Times New Roman" w:hAnsi="Times New Roman" w:cs="Times New Roman"/>
          <w:color w:val="000000"/>
          <w:sz w:val="24"/>
          <w:szCs w:val="24"/>
        </w:rPr>
        <w:t xml:space="preserve">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Постановление Главного Государственного санитарного врача Российской Федерации «Об утверждении </w:t>
      </w:r>
      <w:proofErr w:type="spellStart"/>
      <w:r w:rsidRPr="00EB5603">
        <w:rPr>
          <w:rFonts w:ascii="Times New Roman" w:hAnsi="Times New Roman" w:cs="Times New Roman"/>
          <w:color w:val="000000"/>
          <w:sz w:val="24"/>
          <w:szCs w:val="24"/>
        </w:rPr>
        <w:t>СанПин</w:t>
      </w:r>
      <w:proofErr w:type="spellEnd"/>
      <w:r w:rsidRPr="00EB5603">
        <w:rPr>
          <w:rFonts w:ascii="Times New Roman" w:hAnsi="Times New Roman" w:cs="Times New Roman"/>
          <w:color w:val="000000"/>
          <w:sz w:val="24"/>
          <w:szCs w:val="24"/>
        </w:rPr>
        <w:t xml:space="preserve"> 2.4.2821-10 «Санитарно-эпидемиологические требования к условиям и организации обучения в </w:t>
      </w:r>
      <w:r w:rsidRPr="00EB5603">
        <w:rPr>
          <w:rFonts w:ascii="Times New Roman" w:hAnsi="Times New Roman" w:cs="Times New Roman"/>
          <w:bCs/>
          <w:color w:val="000000"/>
          <w:sz w:val="24"/>
          <w:szCs w:val="24"/>
        </w:rPr>
        <w:t>общеобразовательных учреждениях</w:t>
      </w:r>
      <w:r w:rsidRPr="00EB5603">
        <w:rPr>
          <w:rFonts w:ascii="Times New Roman" w:hAnsi="Times New Roman" w:cs="Times New Roman"/>
          <w:color w:val="000000"/>
          <w:sz w:val="24"/>
          <w:szCs w:val="24"/>
        </w:rPr>
        <w:t>» от 29.12.2010 №189, (зарегистрировано в Минюсте Российской Федерации 03.03.2011 №19993);</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приказ </w:t>
      </w:r>
      <w:proofErr w:type="spellStart"/>
      <w:r w:rsidRPr="00EB5603">
        <w:rPr>
          <w:rFonts w:ascii="Times New Roman" w:hAnsi="Times New Roman" w:cs="Times New Roman"/>
          <w:color w:val="000000"/>
          <w:sz w:val="24"/>
          <w:szCs w:val="24"/>
        </w:rPr>
        <w:t>Минобрнауки</w:t>
      </w:r>
      <w:proofErr w:type="spellEnd"/>
      <w:r w:rsidRPr="00EB5603">
        <w:rPr>
          <w:rFonts w:ascii="Times New Roman" w:hAnsi="Times New Roman" w:cs="Times New Roman"/>
          <w:color w:val="000000"/>
          <w:sz w:val="24"/>
          <w:szCs w:val="24"/>
        </w:rPr>
        <w:t xml:space="preserve">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региональный базисный учебный план, утвержденный приказом Министерства образования Оренбургской области от 13.08.2014 № 01-21/1063;</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региональный базисный учебный план, утвержденный приказом Министерства образования Оренбургской области от 13.08.2014 № 01-21/1063 в ред.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EB5603" w:rsidRPr="00EB5603" w:rsidRDefault="00EB5603" w:rsidP="00CB23E5">
      <w:pPr>
        <w:widowControl w:val="0"/>
        <w:numPr>
          <w:ilvl w:val="0"/>
          <w:numId w:val="36"/>
        </w:numPr>
        <w:suppressAutoHyphens/>
        <w:autoSpaceDE w:val="0"/>
        <w:spacing w:after="0" w:line="240" w:lineRule="auto"/>
        <w:ind w:left="0" w:hanging="11"/>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Устава.</w:t>
      </w:r>
    </w:p>
    <w:p w:rsidR="00EB5603" w:rsidRPr="00EB5603" w:rsidRDefault="00EB5603" w:rsidP="00EB5603">
      <w:pPr>
        <w:widowControl w:val="0"/>
        <w:tabs>
          <w:tab w:val="left" w:pos="426"/>
          <w:tab w:val="left" w:pos="960"/>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1.2. Учебный план составлен с целью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EB5603" w:rsidRPr="00EB5603" w:rsidRDefault="00EB5603" w:rsidP="00EB5603">
      <w:pPr>
        <w:widowControl w:val="0"/>
        <w:tabs>
          <w:tab w:val="left" w:pos="574"/>
          <w:tab w:val="left" w:pos="960"/>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Учебный план реализует общеобразовательные программы и определяет:</w:t>
      </w:r>
    </w:p>
    <w:p w:rsidR="00EB5603" w:rsidRPr="00EB5603" w:rsidRDefault="00EB5603" w:rsidP="00CB23E5">
      <w:pPr>
        <w:widowControl w:val="0"/>
        <w:numPr>
          <w:ilvl w:val="0"/>
          <w:numId w:val="37"/>
        </w:numPr>
        <w:tabs>
          <w:tab w:val="clear" w:pos="720"/>
          <w:tab w:val="num" w:pos="0"/>
          <w:tab w:val="left" w:pos="960"/>
          <w:tab w:val="left" w:pos="1068"/>
          <w:tab w:val="left" w:pos="1248"/>
          <w:tab w:val="left" w:pos="1296"/>
        </w:tabs>
        <w:suppressAutoHyphens/>
        <w:overflowPunct w:val="0"/>
        <w:autoSpaceDE w:val="0"/>
        <w:spacing w:after="0" w:line="240" w:lineRule="auto"/>
        <w:ind w:left="0" w:firstLine="426"/>
        <w:jc w:val="both"/>
        <w:textAlignment w:val="baseline"/>
        <w:rPr>
          <w:rFonts w:ascii="Times New Roman" w:hAnsi="Times New Roman" w:cs="Times New Roman"/>
          <w:color w:val="000000"/>
          <w:sz w:val="24"/>
          <w:szCs w:val="24"/>
        </w:rPr>
      </w:pPr>
      <w:r w:rsidRPr="00EB5603">
        <w:rPr>
          <w:rFonts w:ascii="Times New Roman" w:hAnsi="Times New Roman" w:cs="Times New Roman"/>
          <w:color w:val="000000"/>
          <w:sz w:val="24"/>
          <w:szCs w:val="24"/>
        </w:rPr>
        <w:lastRenderedPageBreak/>
        <w:t>перечень учебных предметов, обязательных для изучения на данном уровне обучения, в соответствии с Федеральным базисным учебным планом, по которым проводится промежуточная и итоговая аттестация выпускников этой ступени  или оценка их образовательных достижений по итогам учебного года;</w:t>
      </w:r>
    </w:p>
    <w:p w:rsidR="00EB5603" w:rsidRPr="00EB5603" w:rsidRDefault="00EB5603" w:rsidP="00CB23E5">
      <w:pPr>
        <w:numPr>
          <w:ilvl w:val="0"/>
          <w:numId w:val="37"/>
        </w:numPr>
        <w:tabs>
          <w:tab w:val="clear" w:pos="720"/>
          <w:tab w:val="num" w:pos="0"/>
        </w:tabs>
        <w:suppressAutoHyphens/>
        <w:spacing w:after="0" w:line="240" w:lineRule="auto"/>
        <w:ind w:left="0"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 распределение минимального учебного времени между отдельными образовательными областями и учебными предметами, основанными на рекомендациях Федерального базисного учебного плана.</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1.3. Срок усвоения образовательных программ: начального общего образования – четыре года.</w:t>
      </w:r>
    </w:p>
    <w:p w:rsidR="00EB5603" w:rsidRPr="00EB5603" w:rsidRDefault="00EB5603" w:rsidP="00EB5603">
      <w:pPr>
        <w:tabs>
          <w:tab w:val="left" w:pos="9288"/>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Школа в </w:t>
      </w:r>
      <w:r w:rsidRPr="00EB5603">
        <w:rPr>
          <w:rFonts w:ascii="Times New Roman" w:eastAsia="Arial" w:hAnsi="Times New Roman" w:cs="Times New Roman"/>
          <w:color w:val="000000"/>
          <w:sz w:val="24"/>
          <w:szCs w:val="24"/>
        </w:rPr>
        <w:t xml:space="preserve">2018-2019 </w:t>
      </w:r>
      <w:r w:rsidRPr="00EB5603">
        <w:rPr>
          <w:rFonts w:ascii="Times New Roman" w:hAnsi="Times New Roman" w:cs="Times New Roman"/>
          <w:color w:val="000000"/>
          <w:sz w:val="24"/>
          <w:szCs w:val="24"/>
        </w:rPr>
        <w:t xml:space="preserve">  учебном году работает в следующем режиме:</w:t>
      </w:r>
    </w:p>
    <w:p w:rsidR="00EB5603" w:rsidRPr="00EB5603" w:rsidRDefault="00EB5603" w:rsidP="00CB23E5">
      <w:pPr>
        <w:numPr>
          <w:ilvl w:val="0"/>
          <w:numId w:val="35"/>
        </w:numPr>
        <w:tabs>
          <w:tab w:val="left" w:pos="993"/>
        </w:tabs>
        <w:suppressAutoHyphens/>
        <w:spacing w:after="0" w:line="240" w:lineRule="auto"/>
        <w:ind w:left="0" w:firstLine="426"/>
        <w:jc w:val="both"/>
        <w:rPr>
          <w:rFonts w:ascii="Times New Roman" w:hAnsi="Times New Roman" w:cs="Times New Roman"/>
          <w:color w:val="000000"/>
          <w:sz w:val="24"/>
          <w:szCs w:val="24"/>
        </w:rPr>
      </w:pPr>
      <w:proofErr w:type="gramStart"/>
      <w:r w:rsidRPr="00EB5603">
        <w:rPr>
          <w:rFonts w:ascii="Times New Roman" w:hAnsi="Times New Roman" w:cs="Times New Roman"/>
          <w:color w:val="000000"/>
          <w:sz w:val="24"/>
          <w:szCs w:val="24"/>
        </w:rPr>
        <w:t>в целях облегчения процесса адаптации детей к требованиям школы в первых классах применяется "ступенчатый" режим учебных занятий с постепенным наращиванием учебной нагрузки: продолжительность урока для I класса в первом полугодии в сентябре, октябре – по 3 урока в день по 30 минут каждый, в ноябре-декабре – по 4 урока по 40 минут каждый;</w:t>
      </w:r>
      <w:proofErr w:type="gramEnd"/>
      <w:r w:rsidRPr="00EB5603">
        <w:rPr>
          <w:rFonts w:ascii="Times New Roman" w:hAnsi="Times New Roman" w:cs="Times New Roman"/>
          <w:color w:val="000000"/>
          <w:sz w:val="24"/>
          <w:szCs w:val="24"/>
        </w:rPr>
        <w:t xml:space="preserve"> январь-май – по 4 урока по 45 минут каждый, после 3 урока проводится динамическая пауза (не менее 40 минут) с целью увеличения двигательной активности. </w:t>
      </w:r>
    </w:p>
    <w:p w:rsidR="00EB5603" w:rsidRPr="00EB5603" w:rsidRDefault="00EB5603" w:rsidP="00CB23E5">
      <w:pPr>
        <w:numPr>
          <w:ilvl w:val="0"/>
          <w:numId w:val="35"/>
        </w:numPr>
        <w:tabs>
          <w:tab w:val="left" w:pos="993"/>
        </w:tabs>
        <w:suppressAutoHyphens/>
        <w:spacing w:after="0" w:line="240" w:lineRule="auto"/>
        <w:ind w:left="0"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2-4 классы обучаются по пятидневной  рабочей неделе при продолжительности урока 45 минут;</w:t>
      </w:r>
    </w:p>
    <w:p w:rsidR="00EB5603" w:rsidRPr="00EB5603" w:rsidRDefault="00EB5603" w:rsidP="00EB5603">
      <w:pPr>
        <w:tabs>
          <w:tab w:val="left" w:pos="9288"/>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Продолжительность учебного года для 1-х  классов – 33 учебные, для 2-4 классов – 34 учебные недели. </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Единая основа учебных планов всех ступеней школы осуществляет принцип преемственности, в силу которого основные изучаемые единицы содержания получают в дальнейшем свое развитие и обогащение. </w:t>
      </w:r>
    </w:p>
    <w:p w:rsidR="00EB5603" w:rsidRPr="00EB5603" w:rsidRDefault="00EB5603" w:rsidP="00EB5603">
      <w:pPr>
        <w:tabs>
          <w:tab w:val="left" w:pos="9288"/>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1.4. Учебный план включает две части: обязательную и </w:t>
      </w:r>
      <w:r w:rsidRPr="00EB5603">
        <w:rPr>
          <w:rFonts w:ascii="Times New Roman" w:hAnsi="Times New Roman" w:cs="Times New Roman"/>
          <w:bCs/>
          <w:color w:val="000000"/>
          <w:sz w:val="24"/>
          <w:szCs w:val="24"/>
        </w:rPr>
        <w:t>часть, формируемую участниками образовательных отношений</w:t>
      </w:r>
      <w:r w:rsidRPr="00EB5603">
        <w:rPr>
          <w:rFonts w:ascii="Times New Roman" w:hAnsi="Times New Roman" w:cs="Times New Roman"/>
          <w:color w:val="000000"/>
          <w:sz w:val="24"/>
          <w:szCs w:val="24"/>
        </w:rPr>
        <w:t xml:space="preserve">. Наполняемость обязательной части определена базисным учебным планом и включает федеральный и региональный компоненты, обязательная часть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и включает дисциплины школьного компонента для включения предметов </w:t>
      </w:r>
      <w:proofErr w:type="spellStart"/>
      <w:r w:rsidRPr="00EB5603">
        <w:rPr>
          <w:rFonts w:ascii="Times New Roman" w:hAnsi="Times New Roman" w:cs="Times New Roman"/>
          <w:color w:val="000000"/>
          <w:sz w:val="24"/>
          <w:szCs w:val="24"/>
        </w:rPr>
        <w:t>общеразвивающего</w:t>
      </w:r>
      <w:proofErr w:type="spellEnd"/>
      <w:r w:rsidRPr="00EB5603">
        <w:rPr>
          <w:rFonts w:ascii="Times New Roman" w:hAnsi="Times New Roman" w:cs="Times New Roman"/>
          <w:color w:val="000000"/>
          <w:sz w:val="24"/>
          <w:szCs w:val="24"/>
        </w:rPr>
        <w:t xml:space="preserve"> характера, а также распределены для усиления ядра учебных дисциплин федерального блока.  Время, отводимое на данную часть учебного плана, использовано </w:t>
      </w:r>
      <w:proofErr w:type="gramStart"/>
      <w:r w:rsidRPr="00EB5603">
        <w:rPr>
          <w:rFonts w:ascii="Times New Roman" w:hAnsi="Times New Roman" w:cs="Times New Roman"/>
          <w:color w:val="000000"/>
          <w:sz w:val="24"/>
          <w:szCs w:val="24"/>
        </w:rPr>
        <w:t>на</w:t>
      </w:r>
      <w:proofErr w:type="gramEnd"/>
      <w:r w:rsidRPr="00EB5603">
        <w:rPr>
          <w:rFonts w:ascii="Times New Roman" w:hAnsi="Times New Roman" w:cs="Times New Roman"/>
          <w:color w:val="000000"/>
          <w:sz w:val="24"/>
          <w:szCs w:val="24"/>
        </w:rPr>
        <w:t>:</w:t>
      </w:r>
    </w:p>
    <w:p w:rsidR="00EB5603" w:rsidRPr="00EB5603" w:rsidRDefault="00EB5603" w:rsidP="00EB5603">
      <w:pPr>
        <w:tabs>
          <w:tab w:val="left" w:pos="9288"/>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 увеличение учебных часов, предусмотренных на изучение отдельных предметов обязательной части; </w:t>
      </w:r>
    </w:p>
    <w:p w:rsidR="00EB5603" w:rsidRPr="00EB5603" w:rsidRDefault="00EB5603" w:rsidP="00EB5603">
      <w:pPr>
        <w:tabs>
          <w:tab w:val="left" w:pos="9288"/>
        </w:tabs>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введение специально разработанных учебных курсов, обеспечивающих интересы и потребности участников образовательного процесса.</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1.5.  Учебным планом предусмотрено введение региональных учебных предметов:</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-курс ОБЖ в I - IV классах входит в содержание курса «Окружающий мир». </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Начальная школа закладывает основы функциональной грамотности учащихся, вооружает их основными умениями и навыками общения, учебного труда, приобщает к началам отечественной и мировой культуры, создавая тем самым базу для последующего освоения образовательных программ основной школы. Учащиеся начальных классов обучаются по программе «Школа - России» (под редакцией А.А. Плешакова).</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Учебный план начального общего образования разработан в соответствии с требованиями федерального государственного образовательного стандарта начального общего образования. Его реализация направлена на формирование общей культуры </w:t>
      </w:r>
      <w:proofErr w:type="gramStart"/>
      <w:r w:rsidRPr="00EB5603">
        <w:rPr>
          <w:rFonts w:ascii="Times New Roman" w:hAnsi="Times New Roman" w:cs="Times New Roman"/>
          <w:color w:val="000000"/>
          <w:sz w:val="24"/>
          <w:szCs w:val="24"/>
        </w:rPr>
        <w:t>обучающихся</w:t>
      </w:r>
      <w:proofErr w:type="gramEnd"/>
      <w:r w:rsidRPr="00EB5603">
        <w:rPr>
          <w:rFonts w:ascii="Times New Roman" w:hAnsi="Times New Roman" w:cs="Times New Roman"/>
          <w:color w:val="000000"/>
          <w:sz w:val="24"/>
          <w:szCs w:val="24"/>
        </w:rPr>
        <w:t xml:space="preserve">,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В учебном плане 1 классов для формирования и развития универсальных учебных действий используется программа «Школа России» (под редакцией А.А. Плешакова) как оптимальный </w:t>
      </w:r>
      <w:r w:rsidRPr="00EB5603">
        <w:rPr>
          <w:rFonts w:ascii="Times New Roman" w:hAnsi="Times New Roman" w:cs="Times New Roman"/>
          <w:color w:val="000000"/>
          <w:sz w:val="24"/>
          <w:szCs w:val="24"/>
        </w:rPr>
        <w:lastRenderedPageBreak/>
        <w:t xml:space="preserve">вариант сочетания традиционной Российской школы и внедрения элементов современных течений педагогической науки на основе модернизации Российского образования. </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В связи с переходом на новые государственные образовательные стандарты после обучения грамоте, изучение курса русского языка продолжается по программе </w:t>
      </w:r>
      <w:proofErr w:type="spellStart"/>
      <w:r w:rsidRPr="00EB5603">
        <w:rPr>
          <w:rFonts w:ascii="Times New Roman" w:hAnsi="Times New Roman" w:cs="Times New Roman"/>
          <w:color w:val="000000"/>
          <w:sz w:val="24"/>
          <w:szCs w:val="24"/>
        </w:rPr>
        <w:t>Канакиной</w:t>
      </w:r>
      <w:proofErr w:type="spellEnd"/>
      <w:r w:rsidRPr="00EB5603">
        <w:rPr>
          <w:rFonts w:ascii="Times New Roman" w:hAnsi="Times New Roman" w:cs="Times New Roman"/>
          <w:color w:val="000000"/>
          <w:sz w:val="24"/>
          <w:szCs w:val="24"/>
        </w:rPr>
        <w:t xml:space="preserve"> В.П. и Горецкого В.Г. </w:t>
      </w:r>
    </w:p>
    <w:p w:rsidR="00EB5603" w:rsidRPr="00EB5603" w:rsidRDefault="00EB5603" w:rsidP="00EB5603">
      <w:pPr>
        <w:pStyle w:val="af"/>
        <w:spacing w:before="0" w:after="0"/>
        <w:ind w:firstLine="426"/>
        <w:rPr>
          <w:color w:val="000000"/>
          <w:sz w:val="24"/>
          <w:szCs w:val="24"/>
        </w:rPr>
      </w:pPr>
      <w:r w:rsidRPr="00EB5603">
        <w:rPr>
          <w:color w:val="000000"/>
          <w:sz w:val="24"/>
          <w:szCs w:val="24"/>
        </w:rPr>
        <w:t xml:space="preserve">Важнейшей особенностью начального курса математики является то, что рассматриваемые в нем основные понятия и отношения, направлены на формирование и развитие универсальных учебных действий. В 4 классах изучается школьный курс «Основы религиозных культур и светской этики». Предмет является не только обучающим, но и воспитывающим, а также учит детей терпимости, взаимопониманию и взаимоуважению. </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2.2</w:t>
      </w:r>
      <w:proofErr w:type="gramStart"/>
      <w:r w:rsidRPr="00EB5603">
        <w:rPr>
          <w:rFonts w:ascii="Times New Roman" w:hAnsi="Times New Roman" w:cs="Times New Roman"/>
          <w:color w:val="000000"/>
          <w:sz w:val="24"/>
          <w:szCs w:val="24"/>
        </w:rPr>
        <w:t xml:space="preserve"> В</w:t>
      </w:r>
      <w:proofErr w:type="gramEnd"/>
      <w:r w:rsidRPr="00EB5603">
        <w:rPr>
          <w:rFonts w:ascii="Times New Roman" w:hAnsi="Times New Roman" w:cs="Times New Roman"/>
          <w:color w:val="000000"/>
          <w:sz w:val="24"/>
          <w:szCs w:val="24"/>
        </w:rPr>
        <w:t xml:space="preserve">о исполнение </w:t>
      </w:r>
      <w:r w:rsidRPr="00EB5603">
        <w:rPr>
          <w:rFonts w:ascii="Times New Roman" w:hAnsi="Times New Roman" w:cs="Times New Roman"/>
          <w:bCs/>
          <w:color w:val="000000"/>
          <w:sz w:val="24"/>
          <w:szCs w:val="24"/>
        </w:rPr>
        <w:t xml:space="preserve">приказа </w:t>
      </w:r>
      <w:r w:rsidRPr="00EB5603">
        <w:rPr>
          <w:rFonts w:ascii="Times New Roman" w:hAnsi="Times New Roman" w:cs="Times New Roman"/>
          <w:color w:val="000000"/>
          <w:sz w:val="24"/>
          <w:szCs w:val="24"/>
        </w:rPr>
        <w:t xml:space="preserve"> Министерства образования Оренбургской области от 20.07.2012 г. № 01/20-1032 «О внесении изменений в базисный учебный план в связи с введением комплексного учебного курса «Основы религиозных культур и светской этики» (далее - ОРКСЭ)»</w:t>
      </w:r>
      <w:r w:rsidRPr="00EB5603">
        <w:rPr>
          <w:rFonts w:ascii="Times New Roman" w:hAnsi="Times New Roman" w:cs="Times New Roman"/>
          <w:bCs/>
          <w:color w:val="000000"/>
          <w:sz w:val="24"/>
          <w:szCs w:val="24"/>
        </w:rPr>
        <w:t xml:space="preserve"> </w:t>
      </w:r>
      <w:r w:rsidRPr="00EB5603">
        <w:rPr>
          <w:rFonts w:ascii="Times New Roman" w:hAnsi="Times New Roman" w:cs="Times New Roman"/>
          <w:color w:val="000000"/>
          <w:sz w:val="24"/>
          <w:szCs w:val="24"/>
        </w:rPr>
        <w:t>изучение комплексного учебного курса ОРКСЭ осуществляется в 4 классах в течение всего года в объеме 34 часов (1 раз в неделю). «Основы религиозных культур и светской этики» изучает основы религиозных культур и светской этики, что способствует правильному моральному развитию и укреплению психического здоровья школьников. Развивается эстетический вкус, культура поведения и общения, художественно-творческие способности, память, обогащается кругозор. Литературное чтение ведется по программе 3 часа в неделю. Предметная область русский язык изучается в объеме 5 часов. Учебные предметы «Родной язык» и «Литературное чтение на родном языке» интегрированы в учебный предмет «Русский язык» и «Литературное чтение» на основании письма Министерства образования и науки РФ от 09.10.2017 № ТС -945/08 «О реализации прав граждан на получение образования на родном языке»</w:t>
      </w:r>
    </w:p>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Учебный план начального общего образования на 2018-2019 учебный год для 1-4-ых общеобразовательных классов</w:t>
      </w:r>
    </w:p>
    <w:p w:rsidR="00EB5603" w:rsidRPr="00EB5603" w:rsidRDefault="00EB5603" w:rsidP="00EB5603">
      <w:pPr>
        <w:spacing w:after="0"/>
        <w:rPr>
          <w:rFonts w:ascii="Times New Roman" w:hAnsi="Times New Roman" w:cs="Times New Roman"/>
          <w:color w:val="000000"/>
          <w:sz w:val="24"/>
          <w:szCs w:val="24"/>
        </w:rPr>
      </w:pPr>
    </w:p>
    <w:tbl>
      <w:tblPr>
        <w:tblW w:w="9742" w:type="dxa"/>
        <w:tblInd w:w="95" w:type="dxa"/>
        <w:tblLook w:val="04A0"/>
      </w:tblPr>
      <w:tblGrid>
        <w:gridCol w:w="3552"/>
        <w:gridCol w:w="1238"/>
        <w:gridCol w:w="1238"/>
        <w:gridCol w:w="1238"/>
        <w:gridCol w:w="1238"/>
        <w:gridCol w:w="1238"/>
      </w:tblGrid>
      <w:tr w:rsidR="00EB5603" w:rsidRPr="00EB5603" w:rsidTr="004C1832">
        <w:trPr>
          <w:trHeight w:val="630"/>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1 </w:t>
            </w:r>
            <w:proofErr w:type="spellStart"/>
            <w:r w:rsidRPr="00EB5603">
              <w:rPr>
                <w:rFonts w:ascii="Times New Roman" w:hAnsi="Times New Roman" w:cs="Times New Roman"/>
                <w:b/>
                <w:bCs/>
                <w:color w:val="000000"/>
                <w:sz w:val="24"/>
                <w:szCs w:val="24"/>
                <w:lang w:eastAsia="ru-RU"/>
              </w:rPr>
              <w:t>абвг</w:t>
            </w:r>
            <w:proofErr w:type="spellEnd"/>
            <w:r w:rsidRPr="00EB5603">
              <w:rPr>
                <w:rFonts w:ascii="Times New Roman" w:hAnsi="Times New Roman" w:cs="Times New Roman"/>
                <w:b/>
                <w:bCs/>
                <w:color w:val="000000"/>
                <w:sz w:val="24"/>
                <w:szCs w:val="24"/>
                <w:lang w:eastAsia="ru-RU"/>
              </w:rPr>
              <w:t xml:space="preserve"> </w:t>
            </w:r>
            <w:proofErr w:type="spellStart"/>
            <w:r w:rsidRPr="00EB5603">
              <w:rPr>
                <w:rFonts w:ascii="Times New Roman" w:hAnsi="Times New Roman" w:cs="Times New Roman"/>
                <w:b/>
                <w:bCs/>
                <w:color w:val="000000"/>
                <w:sz w:val="24"/>
                <w:szCs w:val="24"/>
                <w:lang w:eastAsia="ru-RU"/>
              </w:rPr>
              <w:t>фгос</w:t>
            </w:r>
            <w:proofErr w:type="spellEnd"/>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2 </w:t>
            </w:r>
            <w:proofErr w:type="spellStart"/>
            <w:r w:rsidRPr="00EB5603">
              <w:rPr>
                <w:rFonts w:ascii="Times New Roman" w:hAnsi="Times New Roman" w:cs="Times New Roman"/>
                <w:b/>
                <w:bCs/>
                <w:color w:val="000000"/>
                <w:sz w:val="24"/>
                <w:szCs w:val="24"/>
                <w:lang w:eastAsia="ru-RU"/>
              </w:rPr>
              <w:t>абвг</w:t>
            </w:r>
            <w:proofErr w:type="spellEnd"/>
            <w:r w:rsidRPr="00EB5603">
              <w:rPr>
                <w:rFonts w:ascii="Times New Roman" w:hAnsi="Times New Roman" w:cs="Times New Roman"/>
                <w:b/>
                <w:bCs/>
                <w:color w:val="000000"/>
                <w:sz w:val="24"/>
                <w:szCs w:val="24"/>
                <w:lang w:eastAsia="ru-RU"/>
              </w:rPr>
              <w:t xml:space="preserve"> </w:t>
            </w:r>
            <w:proofErr w:type="spellStart"/>
            <w:r w:rsidRPr="00EB5603">
              <w:rPr>
                <w:rFonts w:ascii="Times New Roman" w:hAnsi="Times New Roman" w:cs="Times New Roman"/>
                <w:b/>
                <w:bCs/>
                <w:color w:val="000000"/>
                <w:sz w:val="24"/>
                <w:szCs w:val="24"/>
                <w:lang w:eastAsia="ru-RU"/>
              </w:rPr>
              <w:t>фгос</w:t>
            </w:r>
            <w:proofErr w:type="spellEnd"/>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3 </w:t>
            </w:r>
            <w:proofErr w:type="spellStart"/>
            <w:r w:rsidRPr="00EB5603">
              <w:rPr>
                <w:rFonts w:ascii="Times New Roman" w:hAnsi="Times New Roman" w:cs="Times New Roman"/>
                <w:b/>
                <w:bCs/>
                <w:color w:val="000000"/>
                <w:sz w:val="24"/>
                <w:szCs w:val="24"/>
                <w:lang w:eastAsia="ru-RU"/>
              </w:rPr>
              <w:t>абв</w:t>
            </w:r>
            <w:proofErr w:type="spellEnd"/>
            <w:r w:rsidRPr="00EB5603">
              <w:rPr>
                <w:rFonts w:ascii="Times New Roman" w:hAnsi="Times New Roman" w:cs="Times New Roman"/>
                <w:b/>
                <w:bCs/>
                <w:color w:val="000000"/>
                <w:sz w:val="24"/>
                <w:szCs w:val="24"/>
                <w:lang w:eastAsia="ru-RU"/>
              </w:rPr>
              <w:t xml:space="preserve"> </w:t>
            </w:r>
            <w:proofErr w:type="spellStart"/>
            <w:r w:rsidRPr="00EB5603">
              <w:rPr>
                <w:rFonts w:ascii="Times New Roman" w:hAnsi="Times New Roman" w:cs="Times New Roman"/>
                <w:b/>
                <w:bCs/>
                <w:color w:val="000000"/>
                <w:sz w:val="24"/>
                <w:szCs w:val="24"/>
                <w:lang w:eastAsia="ru-RU"/>
              </w:rPr>
              <w:t>фгос</w:t>
            </w:r>
            <w:proofErr w:type="spellEnd"/>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4 </w:t>
            </w:r>
            <w:proofErr w:type="spellStart"/>
            <w:r w:rsidRPr="00EB5603">
              <w:rPr>
                <w:rFonts w:ascii="Times New Roman" w:hAnsi="Times New Roman" w:cs="Times New Roman"/>
                <w:b/>
                <w:bCs/>
                <w:color w:val="000000"/>
                <w:sz w:val="24"/>
                <w:szCs w:val="24"/>
                <w:lang w:eastAsia="ru-RU"/>
              </w:rPr>
              <w:t>абв</w:t>
            </w:r>
            <w:proofErr w:type="spellEnd"/>
            <w:r w:rsidRPr="00EB5603">
              <w:rPr>
                <w:rFonts w:ascii="Times New Roman" w:hAnsi="Times New Roman" w:cs="Times New Roman"/>
                <w:b/>
                <w:bCs/>
                <w:color w:val="000000"/>
                <w:sz w:val="24"/>
                <w:szCs w:val="24"/>
                <w:lang w:eastAsia="ru-RU"/>
              </w:rPr>
              <w:t xml:space="preserve"> </w:t>
            </w:r>
            <w:proofErr w:type="spellStart"/>
            <w:r w:rsidRPr="00EB5603">
              <w:rPr>
                <w:rFonts w:ascii="Times New Roman" w:hAnsi="Times New Roman" w:cs="Times New Roman"/>
                <w:b/>
                <w:bCs/>
                <w:color w:val="000000"/>
                <w:sz w:val="24"/>
                <w:szCs w:val="24"/>
                <w:lang w:eastAsia="ru-RU"/>
              </w:rPr>
              <w:t>фгос</w:t>
            </w:r>
            <w:proofErr w:type="spellEnd"/>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всего</w:t>
            </w:r>
          </w:p>
        </w:tc>
      </w:tr>
      <w:tr w:rsidR="00EB5603" w:rsidRPr="00EB5603" w:rsidTr="004C1832">
        <w:trPr>
          <w:trHeight w:val="315"/>
        </w:trPr>
        <w:tc>
          <w:tcPr>
            <w:tcW w:w="3552" w:type="dxa"/>
            <w:tcBorders>
              <w:top w:val="nil"/>
              <w:left w:val="single" w:sz="4" w:space="0" w:color="auto"/>
              <w:bottom w:val="single" w:sz="4" w:space="0" w:color="auto"/>
              <w:right w:val="nil"/>
            </w:tcBorders>
            <w:shd w:val="clear" w:color="auto" w:fill="auto"/>
            <w:noWrap/>
            <w:vAlign w:val="center"/>
            <w:hideMark/>
          </w:tcPr>
          <w:p w:rsidR="00EB5603" w:rsidRPr="00EB5603" w:rsidRDefault="00EB5603" w:rsidP="00EB5603">
            <w:pPr>
              <w:spacing w:after="0"/>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Федеральный компонент</w:t>
            </w:r>
          </w:p>
        </w:tc>
        <w:tc>
          <w:tcPr>
            <w:tcW w:w="1238" w:type="dxa"/>
            <w:tcBorders>
              <w:top w:val="nil"/>
              <w:left w:val="nil"/>
              <w:bottom w:val="nil"/>
              <w:right w:val="nil"/>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
        </w:tc>
        <w:tc>
          <w:tcPr>
            <w:tcW w:w="1238" w:type="dxa"/>
            <w:tcBorders>
              <w:top w:val="nil"/>
              <w:left w:val="nil"/>
              <w:bottom w:val="nil"/>
              <w:right w:val="nil"/>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
        </w:tc>
        <w:tc>
          <w:tcPr>
            <w:tcW w:w="1238" w:type="dxa"/>
            <w:tcBorders>
              <w:top w:val="nil"/>
              <w:left w:val="nil"/>
              <w:bottom w:val="nil"/>
              <w:right w:val="nil"/>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
        </w:tc>
        <w:tc>
          <w:tcPr>
            <w:tcW w:w="1238" w:type="dxa"/>
            <w:tcBorders>
              <w:top w:val="nil"/>
              <w:left w:val="nil"/>
              <w:bottom w:val="nil"/>
              <w:right w:val="nil"/>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r>
      <w:tr w:rsidR="00EB5603" w:rsidRPr="00EB5603" w:rsidTr="004C1832">
        <w:trPr>
          <w:trHeight w:val="630"/>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Образовательные области / предметы</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Русский язык</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5</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5</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5</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5</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70</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Литературное чтение</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52</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Родной язык</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000000" w:fill="auto"/>
            <w:noWrap/>
            <w:vAlign w:val="center"/>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Литературное чтение на родном языке</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w:t>
            </w:r>
          </w:p>
        </w:tc>
        <w:tc>
          <w:tcPr>
            <w:tcW w:w="1238" w:type="dxa"/>
            <w:tcBorders>
              <w:top w:val="nil"/>
              <w:left w:val="nil"/>
              <w:bottom w:val="single" w:sz="4" w:space="0" w:color="auto"/>
              <w:right w:val="single" w:sz="4" w:space="0" w:color="auto"/>
            </w:tcBorders>
            <w:shd w:val="clear" w:color="000000" w:fill="auto"/>
            <w:noWrap/>
            <w:vAlign w:val="center"/>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Математика</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56</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Иностранный язык</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20</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Окружающий  мир</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28</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xml:space="preserve">Технология </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14</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xml:space="preserve">Музыка </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14</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Изобразительное  искусство</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14</w:t>
            </w:r>
          </w:p>
        </w:tc>
      </w:tr>
      <w:tr w:rsidR="00EB5603" w:rsidRPr="00EB5603" w:rsidTr="004C1832">
        <w:trPr>
          <w:trHeight w:val="293"/>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Физическая  культура</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42</w:t>
            </w:r>
          </w:p>
        </w:tc>
      </w:tr>
      <w:tr w:rsidR="00EB5603" w:rsidRPr="00EB5603" w:rsidTr="004C1832">
        <w:trPr>
          <w:trHeight w:val="293"/>
        </w:trPr>
        <w:tc>
          <w:tcPr>
            <w:tcW w:w="3552" w:type="dxa"/>
            <w:tcBorders>
              <w:top w:val="nil"/>
              <w:left w:val="single" w:sz="4" w:space="0" w:color="auto"/>
              <w:bottom w:val="single" w:sz="4" w:space="0" w:color="auto"/>
              <w:right w:val="nil"/>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roofErr w:type="spellStart"/>
            <w:r w:rsidRPr="00EB5603">
              <w:rPr>
                <w:rFonts w:ascii="Times New Roman" w:hAnsi="Times New Roman" w:cs="Times New Roman"/>
                <w:color w:val="000000"/>
                <w:sz w:val="24"/>
                <w:szCs w:val="24"/>
                <w:lang w:eastAsia="ru-RU"/>
              </w:rPr>
              <w:t>ОРКиСЭ</w:t>
            </w:r>
            <w:proofErr w:type="spellEnd"/>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w:t>
            </w:r>
          </w:p>
        </w:tc>
      </w:tr>
      <w:tr w:rsidR="00EB5603" w:rsidRPr="00EB5603" w:rsidTr="004C1832">
        <w:trPr>
          <w:trHeight w:val="818"/>
        </w:trPr>
        <w:tc>
          <w:tcPr>
            <w:tcW w:w="3552" w:type="dxa"/>
            <w:tcBorders>
              <w:top w:val="nil"/>
              <w:left w:val="single" w:sz="4" w:space="0" w:color="auto"/>
              <w:bottom w:val="single" w:sz="4" w:space="0" w:color="auto"/>
              <w:right w:val="single" w:sz="4" w:space="0" w:color="auto"/>
            </w:tcBorders>
            <w:shd w:val="clear" w:color="000000" w:fill="auto"/>
            <w:vAlign w:val="center"/>
            <w:hideMark/>
          </w:tcPr>
          <w:p w:rsidR="00EB5603" w:rsidRPr="00EB5603" w:rsidRDefault="00EB5603" w:rsidP="00EB5603">
            <w:pPr>
              <w:spacing w:after="0"/>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 xml:space="preserve">максимальная нагрузка на ученика при 5 </w:t>
            </w:r>
            <w:proofErr w:type="gramStart"/>
            <w:r w:rsidRPr="00EB5603">
              <w:rPr>
                <w:rFonts w:ascii="Times New Roman" w:hAnsi="Times New Roman" w:cs="Times New Roman"/>
                <w:b/>
                <w:bCs/>
                <w:i/>
                <w:iCs/>
                <w:color w:val="000000"/>
                <w:sz w:val="24"/>
                <w:szCs w:val="24"/>
                <w:lang w:eastAsia="ru-RU"/>
              </w:rPr>
              <w:t>дневной</w:t>
            </w:r>
            <w:proofErr w:type="gramEnd"/>
            <w:r w:rsidRPr="00EB5603">
              <w:rPr>
                <w:rFonts w:ascii="Times New Roman" w:hAnsi="Times New Roman" w:cs="Times New Roman"/>
                <w:b/>
                <w:bCs/>
                <w:i/>
                <w:iCs/>
                <w:color w:val="000000"/>
                <w:sz w:val="24"/>
                <w:szCs w:val="24"/>
                <w:lang w:eastAsia="ru-RU"/>
              </w:rPr>
              <w:t xml:space="preserve"> </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21</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23</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23</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23</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314</w:t>
            </w:r>
          </w:p>
        </w:tc>
      </w:tr>
      <w:tr w:rsidR="00EB5603" w:rsidRPr="00EB5603" w:rsidTr="004C1832">
        <w:trPr>
          <w:trHeight w:val="818"/>
        </w:trPr>
        <w:tc>
          <w:tcPr>
            <w:tcW w:w="3552" w:type="dxa"/>
            <w:tcBorders>
              <w:top w:val="nil"/>
              <w:left w:val="single" w:sz="4" w:space="0" w:color="auto"/>
              <w:bottom w:val="single" w:sz="4" w:space="0" w:color="auto"/>
              <w:right w:val="single" w:sz="4" w:space="0" w:color="auto"/>
            </w:tcBorders>
            <w:shd w:val="clear" w:color="000000" w:fill="auto"/>
            <w:vAlign w:val="center"/>
            <w:hideMark/>
          </w:tcPr>
          <w:p w:rsidR="00EB5603" w:rsidRPr="00EB5603" w:rsidRDefault="00EB5603" w:rsidP="00EB5603">
            <w:pPr>
              <w:spacing w:after="0"/>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lastRenderedPageBreak/>
              <w:t xml:space="preserve">максимальная нагрузка на ученика при 6 </w:t>
            </w:r>
            <w:proofErr w:type="gramStart"/>
            <w:r w:rsidRPr="00EB5603">
              <w:rPr>
                <w:rFonts w:ascii="Times New Roman" w:hAnsi="Times New Roman" w:cs="Times New Roman"/>
                <w:b/>
                <w:bCs/>
                <w:i/>
                <w:iCs/>
                <w:color w:val="000000"/>
                <w:sz w:val="24"/>
                <w:szCs w:val="24"/>
                <w:lang w:eastAsia="ru-RU"/>
              </w:rPr>
              <w:t>дневной</w:t>
            </w:r>
            <w:proofErr w:type="gramEnd"/>
            <w:r w:rsidRPr="00EB5603">
              <w:rPr>
                <w:rFonts w:ascii="Times New Roman" w:hAnsi="Times New Roman" w:cs="Times New Roman"/>
                <w:b/>
                <w:bCs/>
                <w:i/>
                <w:iCs/>
                <w:color w:val="000000"/>
                <w:sz w:val="24"/>
                <w:szCs w:val="24"/>
                <w:lang w:eastAsia="ru-RU"/>
              </w:rPr>
              <w:t xml:space="preserve"> </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0</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0</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0</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0</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0</w:t>
            </w:r>
          </w:p>
        </w:tc>
      </w:tr>
      <w:tr w:rsidR="00EB5603" w:rsidRPr="00EB5603" w:rsidTr="004C1832">
        <w:trPr>
          <w:trHeight w:val="334"/>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фактически использовано</w:t>
            </w:r>
          </w:p>
        </w:tc>
        <w:tc>
          <w:tcPr>
            <w:tcW w:w="1238" w:type="dxa"/>
            <w:tcBorders>
              <w:top w:val="nil"/>
              <w:left w:val="nil"/>
              <w:bottom w:val="single" w:sz="4" w:space="0" w:color="auto"/>
              <w:right w:val="single" w:sz="4" w:space="0" w:color="auto"/>
            </w:tcBorders>
            <w:shd w:val="clear" w:color="000000" w:fill="FFFFFF"/>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21</w:t>
            </w:r>
          </w:p>
        </w:tc>
        <w:tc>
          <w:tcPr>
            <w:tcW w:w="1238" w:type="dxa"/>
            <w:tcBorders>
              <w:top w:val="nil"/>
              <w:left w:val="nil"/>
              <w:bottom w:val="single" w:sz="4" w:space="0" w:color="auto"/>
              <w:right w:val="single" w:sz="4" w:space="0" w:color="auto"/>
            </w:tcBorders>
            <w:shd w:val="clear" w:color="000000" w:fill="FFFFFF"/>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23</w:t>
            </w:r>
          </w:p>
        </w:tc>
        <w:tc>
          <w:tcPr>
            <w:tcW w:w="1238" w:type="dxa"/>
            <w:tcBorders>
              <w:top w:val="nil"/>
              <w:left w:val="nil"/>
              <w:bottom w:val="single" w:sz="4" w:space="0" w:color="auto"/>
              <w:right w:val="single" w:sz="4" w:space="0" w:color="auto"/>
            </w:tcBorders>
            <w:shd w:val="clear" w:color="000000" w:fill="FFFFFF"/>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23</w:t>
            </w:r>
          </w:p>
        </w:tc>
        <w:tc>
          <w:tcPr>
            <w:tcW w:w="1238" w:type="dxa"/>
            <w:tcBorders>
              <w:top w:val="nil"/>
              <w:left w:val="nil"/>
              <w:bottom w:val="single" w:sz="4" w:space="0" w:color="auto"/>
              <w:right w:val="single" w:sz="4" w:space="0" w:color="auto"/>
            </w:tcBorders>
            <w:shd w:val="clear" w:color="000000" w:fill="FFFFFF"/>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23</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314</w:t>
            </w:r>
          </w:p>
        </w:tc>
      </w:tr>
      <w:tr w:rsidR="00EB5603" w:rsidRPr="00EB5603" w:rsidTr="004C1832">
        <w:trPr>
          <w:trHeight w:val="334"/>
        </w:trPr>
        <w:tc>
          <w:tcPr>
            <w:tcW w:w="3552"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кол-во классов</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1238"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1238"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14</w:t>
            </w:r>
          </w:p>
        </w:tc>
      </w:tr>
    </w:tbl>
    <w:p w:rsidR="00EB5603" w:rsidRPr="00EB5603" w:rsidRDefault="00EB5603" w:rsidP="00EB5603">
      <w:pPr>
        <w:tabs>
          <w:tab w:val="left" w:pos="300"/>
        </w:tabs>
        <w:spacing w:after="0"/>
        <w:rPr>
          <w:rFonts w:ascii="Times New Roman" w:hAnsi="Times New Roman" w:cs="Times New Roman"/>
          <w:color w:val="000000"/>
          <w:sz w:val="24"/>
          <w:szCs w:val="24"/>
        </w:rPr>
      </w:pPr>
      <w:r w:rsidRPr="00EB5603">
        <w:rPr>
          <w:rFonts w:ascii="Times New Roman" w:hAnsi="Times New Roman" w:cs="Times New Roman"/>
          <w:color w:val="000000"/>
          <w:sz w:val="24"/>
          <w:szCs w:val="24"/>
        </w:rPr>
        <w:t>* Учебные предметы «Родной язык» и «Литературное чтение на родном языке» интегрированы в учебный предмет «Русский язык» и «Литературное чтение» на основании письма Министерства образования и науки РФ от 09.10.2017 № ТС -945/08 «О реализации прав граждан на получение образования на родном языке»</w:t>
      </w:r>
    </w:p>
    <w:p w:rsidR="00EB5603" w:rsidRPr="00EB5603" w:rsidRDefault="00EB5603" w:rsidP="00EB5603">
      <w:pPr>
        <w:spacing w:after="0"/>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Учебный план основного общего образования (для 5-8-ых классов) на 2018-2019 учебный год.</w:t>
      </w:r>
    </w:p>
    <w:p w:rsidR="00EB5603" w:rsidRPr="00EB5603" w:rsidRDefault="00EB5603" w:rsidP="00EB5603">
      <w:pPr>
        <w:spacing w:after="0"/>
        <w:ind w:left="3380"/>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Пояснительная записка</w:t>
      </w:r>
    </w:p>
    <w:p w:rsidR="00EB5603" w:rsidRPr="00EB5603" w:rsidRDefault="00EB5603" w:rsidP="00EB5603">
      <w:pPr>
        <w:spacing w:after="0"/>
        <w:ind w:firstLine="567"/>
        <w:jc w:val="both"/>
        <w:rPr>
          <w:rFonts w:ascii="Times New Roman" w:hAnsi="Times New Roman" w:cs="Times New Roman"/>
          <w:color w:val="000000"/>
          <w:sz w:val="24"/>
          <w:szCs w:val="24"/>
        </w:rPr>
      </w:pPr>
      <w:proofErr w:type="gramStart"/>
      <w:r w:rsidRPr="00EB5603">
        <w:rPr>
          <w:rFonts w:ascii="Times New Roman" w:eastAsia="Arial" w:hAnsi="Times New Roman" w:cs="Times New Roman"/>
          <w:color w:val="000000"/>
          <w:sz w:val="24"/>
          <w:szCs w:val="24"/>
        </w:rPr>
        <w:t xml:space="preserve">Учебный план для 5-8-ых классов на 2018-2019 учебный год составлен в </w:t>
      </w:r>
      <w:proofErr w:type="spellStart"/>
      <w:r w:rsidRPr="00EB5603">
        <w:rPr>
          <w:rFonts w:ascii="Times New Roman" w:eastAsia="Arial" w:hAnsi="Times New Roman" w:cs="Times New Roman"/>
          <w:color w:val="000000"/>
          <w:sz w:val="24"/>
          <w:szCs w:val="24"/>
        </w:rPr>
        <w:t>соот-ветствии</w:t>
      </w:r>
      <w:proofErr w:type="spellEnd"/>
      <w:r w:rsidRPr="00EB5603">
        <w:rPr>
          <w:rFonts w:ascii="Times New Roman" w:eastAsia="Arial" w:hAnsi="Times New Roman" w:cs="Times New Roman"/>
          <w:color w:val="000000"/>
          <w:sz w:val="24"/>
          <w:szCs w:val="24"/>
        </w:rPr>
        <w:t xml:space="preserve"> с примерным учебным планом основного общего образования, примерной основной образовательной программой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 одобренной</w:t>
      </w:r>
      <w:proofErr w:type="gramEnd"/>
      <w:r w:rsidRPr="00EB5603">
        <w:rPr>
          <w:rFonts w:ascii="Times New Roman" w:eastAsia="Arial" w:hAnsi="Times New Roman" w:cs="Times New Roman"/>
          <w:color w:val="000000"/>
          <w:sz w:val="24"/>
          <w:szCs w:val="24"/>
        </w:rPr>
        <w:t xml:space="preserve"> </w:t>
      </w:r>
      <w:proofErr w:type="gramStart"/>
      <w:r w:rsidRPr="00EB5603">
        <w:rPr>
          <w:rFonts w:ascii="Times New Roman" w:eastAsia="Arial" w:hAnsi="Times New Roman" w:cs="Times New Roman"/>
          <w:color w:val="000000"/>
          <w:sz w:val="24"/>
          <w:szCs w:val="24"/>
        </w:rPr>
        <w:t xml:space="preserve">Федеральным учебно-методическим объединением по общему образованию (протокол заседания от 08.04.2015 № 1/15), и требованиями к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w:t>
      </w:r>
      <w:proofErr w:type="spellStart"/>
      <w:r w:rsidRPr="00EB5603">
        <w:rPr>
          <w:rFonts w:ascii="Times New Roman" w:eastAsia="Arial" w:hAnsi="Times New Roman" w:cs="Times New Roman"/>
          <w:color w:val="000000"/>
          <w:sz w:val="24"/>
          <w:szCs w:val="24"/>
        </w:rPr>
        <w:t>СанПиН</w:t>
      </w:r>
      <w:proofErr w:type="spellEnd"/>
      <w:r w:rsidRPr="00EB5603">
        <w:rPr>
          <w:rFonts w:ascii="Times New Roman" w:eastAsia="Arial" w:hAnsi="Times New Roman" w:cs="Times New Roman"/>
          <w:color w:val="000000"/>
          <w:sz w:val="24"/>
          <w:szCs w:val="24"/>
        </w:rPr>
        <w:t xml:space="preserve"> 2.4.2.2821-10», на основе примерного регионального учебного плана основного общего образования для 5-8-ых классов образовательных организаций Оренбургской области, реализующих программы основного общего образования в соответствии с</w:t>
      </w:r>
      <w:proofErr w:type="gramEnd"/>
      <w:r w:rsidRPr="00EB5603">
        <w:rPr>
          <w:rFonts w:ascii="Times New Roman" w:eastAsia="Arial" w:hAnsi="Times New Roman" w:cs="Times New Roman"/>
          <w:color w:val="000000"/>
          <w:sz w:val="24"/>
          <w:szCs w:val="24"/>
        </w:rPr>
        <w:t xml:space="preserve"> требованиями ФГОС</w:t>
      </w:r>
      <w:r w:rsidRPr="00EB5603">
        <w:rPr>
          <w:rFonts w:ascii="Times New Roman" w:hAnsi="Times New Roman" w:cs="Times New Roman"/>
          <w:color w:val="000000"/>
          <w:sz w:val="24"/>
          <w:szCs w:val="24"/>
        </w:rPr>
        <w:t xml:space="preserve"> </w:t>
      </w:r>
      <w:r w:rsidRPr="00EB5603">
        <w:rPr>
          <w:rFonts w:ascii="Times New Roman" w:eastAsia="Arial" w:hAnsi="Times New Roman" w:cs="Times New Roman"/>
          <w:color w:val="000000"/>
          <w:sz w:val="24"/>
          <w:szCs w:val="24"/>
        </w:rPr>
        <w:t>ООО, с обязательным изучением одного иностранного языка при 5-ти дневной учебной неделе, на 2018-2019 учебный год.</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Учебный план для 5-8-ых классов составлен с максимально допустимой аудиторной недельной учебной нагрузкой при пятидневной учебной неделе.</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Учебный план для 5-8-ых классов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 и является частью основной образовательной программы, разрабатываемой МОАУ «СОШ №17 г. Новотроицка» и реализующейся через урочную и внеурочную деятельность.</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Учебный план для 5-8-ых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Учебный план для 5-8-ых классов состоит из обязательной части и части, формируемой участниками образовательных отношений.</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Обязательная часть определяет состав учебных предметов обязательных предметных областей и учебное время, отводимое на их изучение по классам (годам) обучения.</w:t>
      </w:r>
    </w:p>
    <w:p w:rsidR="00EB5603" w:rsidRPr="00EB5603" w:rsidRDefault="00EB5603" w:rsidP="00EB5603">
      <w:pPr>
        <w:spacing w:after="0"/>
        <w:ind w:firstLine="567"/>
        <w:jc w:val="both"/>
        <w:rPr>
          <w:rFonts w:ascii="Times New Roman" w:hAnsi="Times New Roman" w:cs="Times New Roman"/>
          <w:color w:val="000000"/>
          <w:sz w:val="24"/>
          <w:szCs w:val="24"/>
        </w:rPr>
      </w:pPr>
      <w:r w:rsidRPr="00EB5603">
        <w:rPr>
          <w:rFonts w:ascii="Times New Roman" w:eastAsia="Arial" w:hAnsi="Times New Roman" w:cs="Times New Roman"/>
          <w:color w:val="000000"/>
          <w:sz w:val="24"/>
          <w:szCs w:val="24"/>
        </w:rPr>
        <w:t>Часть,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МОАУ «СОШ №17 г. Новотроицка».</w:t>
      </w:r>
    </w:p>
    <w:p w:rsidR="00EB5603" w:rsidRPr="00EB5603" w:rsidRDefault="00EB5603" w:rsidP="00EB5603">
      <w:pPr>
        <w:tabs>
          <w:tab w:val="left" w:pos="833"/>
        </w:tabs>
        <w:spacing w:after="0"/>
        <w:ind w:firstLine="426"/>
        <w:jc w:val="both"/>
        <w:rPr>
          <w:rFonts w:ascii="Times New Roman" w:eastAsia="Arial" w:hAnsi="Times New Roman" w:cs="Times New Roman"/>
          <w:color w:val="000000"/>
          <w:sz w:val="24"/>
          <w:szCs w:val="24"/>
        </w:rPr>
      </w:pPr>
      <w:r w:rsidRPr="00EB5603">
        <w:rPr>
          <w:rFonts w:ascii="Times New Roman" w:eastAsia="Arial" w:hAnsi="Times New Roman" w:cs="Times New Roman"/>
          <w:color w:val="000000"/>
          <w:sz w:val="24"/>
          <w:szCs w:val="24"/>
        </w:rPr>
        <w:t xml:space="preserve">В 5-8-ых классах для удовлетворения биологической потребности в движении проводится 3 учебных занятия в неделю по физической культуре. </w:t>
      </w:r>
    </w:p>
    <w:p w:rsidR="00EB5603" w:rsidRPr="00EB5603" w:rsidRDefault="00EB5603" w:rsidP="00EB5603">
      <w:pPr>
        <w:spacing w:after="0"/>
        <w:ind w:firstLine="426"/>
        <w:jc w:val="both"/>
        <w:rPr>
          <w:rFonts w:ascii="Times New Roman" w:hAnsi="Times New Roman" w:cs="Times New Roman"/>
          <w:color w:val="000000"/>
          <w:sz w:val="24"/>
          <w:szCs w:val="24"/>
        </w:rPr>
      </w:pPr>
      <w:r w:rsidRPr="00EB5603">
        <w:rPr>
          <w:rFonts w:ascii="Times New Roman" w:hAnsi="Times New Roman" w:cs="Times New Roman"/>
          <w:color w:val="000000"/>
          <w:sz w:val="24"/>
          <w:szCs w:val="24"/>
        </w:rPr>
        <w:t xml:space="preserve">В новом учебном году обучение в 5 классах организовано в рамках введения ФГОС. Предметная область «Основы духовно-нравственной культуры народов России» является логическим продолжением предметной области (учебного предмета) «Основы религиозных культур и светской этики» начальной школы. Изучение данной предметной области реализовано через включение </w:t>
      </w:r>
      <w:r w:rsidRPr="00EB5603">
        <w:rPr>
          <w:rFonts w:ascii="Times New Roman" w:hAnsi="Times New Roman" w:cs="Times New Roman"/>
          <w:color w:val="000000"/>
          <w:sz w:val="24"/>
          <w:szCs w:val="24"/>
        </w:rPr>
        <w:lastRenderedPageBreak/>
        <w:t xml:space="preserve">занятий во внеурочную деятельность в рамках реализации Программы воспитания и </w:t>
      </w:r>
      <w:proofErr w:type="gramStart"/>
      <w:r w:rsidRPr="00EB5603">
        <w:rPr>
          <w:rFonts w:ascii="Times New Roman" w:hAnsi="Times New Roman" w:cs="Times New Roman"/>
          <w:color w:val="000000"/>
          <w:sz w:val="24"/>
          <w:szCs w:val="24"/>
        </w:rPr>
        <w:t>социализации</w:t>
      </w:r>
      <w:proofErr w:type="gramEnd"/>
      <w:r w:rsidRPr="00EB5603">
        <w:rPr>
          <w:rFonts w:ascii="Times New Roman" w:hAnsi="Times New Roman" w:cs="Times New Roman"/>
          <w:color w:val="000000"/>
          <w:sz w:val="24"/>
          <w:szCs w:val="24"/>
        </w:rPr>
        <w:t xml:space="preserve"> обучающихся в объеме 1 час в неделю. Количество часов на физическую культуру составляет 3 часа, из них 2 часа за счет обязательной части и 1 час за счет части, формируемой участниками образовательных отношений. В рамках внеурочной деятельности ФГОС ведется преподавание второго иностранного языка во всех 5-8 классах.</w:t>
      </w:r>
    </w:p>
    <w:p w:rsidR="00EB5603" w:rsidRPr="00EB5603" w:rsidRDefault="00EB5603" w:rsidP="00EB5603">
      <w:pPr>
        <w:spacing w:after="0"/>
        <w:ind w:firstLine="426"/>
        <w:jc w:val="both"/>
        <w:rPr>
          <w:rFonts w:ascii="Times New Roman" w:eastAsia="Arial" w:hAnsi="Times New Roman" w:cs="Times New Roman"/>
          <w:color w:val="000000"/>
          <w:sz w:val="24"/>
          <w:szCs w:val="24"/>
        </w:rPr>
      </w:pPr>
      <w:r w:rsidRPr="00EB5603">
        <w:rPr>
          <w:rFonts w:ascii="Times New Roman" w:hAnsi="Times New Roman" w:cs="Times New Roman"/>
          <w:color w:val="000000"/>
          <w:sz w:val="24"/>
          <w:szCs w:val="24"/>
        </w:rPr>
        <w:t xml:space="preserve">Учебным планом предусмотрено следующее распределение часов регионального компонента: в  5 классах – 2 часа: информатика и ИКТ – 1 час, ОБЖ – 1 час. </w:t>
      </w:r>
      <w:r w:rsidRPr="00EB5603">
        <w:rPr>
          <w:rFonts w:ascii="Times New Roman" w:eastAsia="Arial" w:hAnsi="Times New Roman" w:cs="Times New Roman"/>
          <w:color w:val="000000"/>
          <w:sz w:val="24"/>
          <w:szCs w:val="24"/>
        </w:rPr>
        <w:t>При проведении занятий по иностранному языку, информатике, технологии класс делится на две группы при наполняемости 25 и более человек.</w:t>
      </w:r>
    </w:p>
    <w:p w:rsidR="00EB5603" w:rsidRPr="00EB5603" w:rsidRDefault="00EB5603" w:rsidP="00EB5603">
      <w:pPr>
        <w:spacing w:after="0"/>
        <w:ind w:firstLine="426"/>
        <w:jc w:val="both"/>
        <w:rPr>
          <w:rFonts w:ascii="Times New Roman" w:eastAsia="Arial" w:hAnsi="Times New Roman" w:cs="Times New Roman"/>
          <w:color w:val="000000"/>
          <w:sz w:val="24"/>
          <w:szCs w:val="24"/>
        </w:rPr>
      </w:pPr>
      <w:r w:rsidRPr="00EB5603">
        <w:rPr>
          <w:rFonts w:ascii="Times New Roman" w:hAnsi="Times New Roman" w:cs="Times New Roman"/>
          <w:color w:val="000000"/>
          <w:sz w:val="24"/>
          <w:szCs w:val="24"/>
        </w:rPr>
        <w:t>Учебные предметы «Родной язык» и «Родная литература» интегрированы в учебный предмет «Русский язык» и «Литературное чтение» на основании письма Министерства образования и науки РФ от 09.10.2017 № ТС -945/08 «О реализации прав граждан на получение образования на родном языке»</w:t>
      </w:r>
    </w:p>
    <w:p w:rsidR="00EB5603" w:rsidRPr="00EB5603" w:rsidRDefault="00EB5603" w:rsidP="00EB5603">
      <w:pPr>
        <w:spacing w:after="0"/>
        <w:rPr>
          <w:rFonts w:ascii="Times New Roman" w:hAnsi="Times New Roman" w:cs="Times New Roman"/>
          <w:color w:val="000000"/>
          <w:sz w:val="24"/>
          <w:szCs w:val="24"/>
        </w:rPr>
      </w:pPr>
    </w:p>
    <w:p w:rsidR="00EB5603" w:rsidRPr="00EB5603" w:rsidRDefault="00EB5603" w:rsidP="00EB5603">
      <w:pPr>
        <w:spacing w:after="0"/>
        <w:ind w:right="-46"/>
        <w:jc w:val="center"/>
        <w:rPr>
          <w:rFonts w:ascii="Times New Roman" w:hAnsi="Times New Roman" w:cs="Times New Roman"/>
          <w:color w:val="000000"/>
          <w:sz w:val="24"/>
          <w:szCs w:val="24"/>
        </w:rPr>
      </w:pPr>
      <w:r w:rsidRPr="00EB5603">
        <w:rPr>
          <w:rFonts w:ascii="Times New Roman" w:eastAsia="Arial" w:hAnsi="Times New Roman" w:cs="Times New Roman"/>
          <w:b/>
          <w:bCs/>
          <w:color w:val="000000"/>
          <w:sz w:val="24"/>
          <w:szCs w:val="24"/>
        </w:rPr>
        <w:t>Учебный план основного общего образования на 2018-2019 учебный год для 5-8-ых общеобразовательных классов.</w:t>
      </w:r>
    </w:p>
    <w:p w:rsidR="00EB5603" w:rsidRPr="00EB5603" w:rsidRDefault="00EB5603" w:rsidP="00EB5603">
      <w:pPr>
        <w:spacing w:after="0"/>
        <w:rPr>
          <w:rFonts w:ascii="Times New Roman" w:hAnsi="Times New Roman" w:cs="Times New Roman"/>
          <w:color w:val="000000"/>
          <w:sz w:val="24"/>
          <w:szCs w:val="24"/>
        </w:rPr>
      </w:pPr>
    </w:p>
    <w:tbl>
      <w:tblPr>
        <w:tblW w:w="9102" w:type="dxa"/>
        <w:tblInd w:w="95" w:type="dxa"/>
        <w:tblLook w:val="04A0"/>
      </w:tblPr>
      <w:tblGrid>
        <w:gridCol w:w="4600"/>
        <w:gridCol w:w="942"/>
        <w:gridCol w:w="992"/>
        <w:gridCol w:w="992"/>
        <w:gridCol w:w="788"/>
        <w:gridCol w:w="788"/>
      </w:tblGrid>
      <w:tr w:rsidR="00EB5603" w:rsidRPr="00EB5603" w:rsidTr="004C1832">
        <w:trPr>
          <w:trHeight w:val="469"/>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5 </w:t>
            </w:r>
            <w:proofErr w:type="spellStart"/>
            <w:r w:rsidRPr="00EB5603">
              <w:rPr>
                <w:rFonts w:ascii="Times New Roman" w:hAnsi="Times New Roman" w:cs="Times New Roman"/>
                <w:b/>
                <w:bCs/>
                <w:color w:val="000000"/>
                <w:sz w:val="24"/>
                <w:szCs w:val="24"/>
                <w:lang w:eastAsia="ru-RU"/>
              </w:rPr>
              <w:t>абвг</w:t>
            </w:r>
            <w:proofErr w:type="spellEnd"/>
            <w:r w:rsidRPr="00EB5603">
              <w:rPr>
                <w:rFonts w:ascii="Times New Roman" w:hAnsi="Times New Roman" w:cs="Times New Roman"/>
                <w:b/>
                <w:bCs/>
                <w:color w:val="000000"/>
                <w:sz w:val="24"/>
                <w:szCs w:val="24"/>
                <w:lang w:eastAsia="ru-RU"/>
              </w:rPr>
              <w:t xml:space="preserve"> </w:t>
            </w:r>
            <w:proofErr w:type="spellStart"/>
            <w:r w:rsidRPr="00EB5603">
              <w:rPr>
                <w:rFonts w:ascii="Times New Roman" w:hAnsi="Times New Roman" w:cs="Times New Roman"/>
                <w:b/>
                <w:bCs/>
                <w:color w:val="000000"/>
                <w:sz w:val="24"/>
                <w:szCs w:val="24"/>
                <w:lang w:eastAsia="ru-RU"/>
              </w:rPr>
              <w:t>фгос</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6 </w:t>
            </w:r>
            <w:proofErr w:type="spellStart"/>
            <w:r w:rsidRPr="00EB5603">
              <w:rPr>
                <w:rFonts w:ascii="Times New Roman" w:hAnsi="Times New Roman" w:cs="Times New Roman"/>
                <w:b/>
                <w:bCs/>
                <w:color w:val="000000"/>
                <w:sz w:val="24"/>
                <w:szCs w:val="24"/>
                <w:lang w:eastAsia="ru-RU"/>
              </w:rPr>
              <w:t>абвг</w:t>
            </w:r>
            <w:proofErr w:type="spellEnd"/>
            <w:r w:rsidRPr="00EB5603">
              <w:rPr>
                <w:rFonts w:ascii="Times New Roman" w:hAnsi="Times New Roman" w:cs="Times New Roman"/>
                <w:b/>
                <w:bCs/>
                <w:color w:val="000000"/>
                <w:sz w:val="24"/>
                <w:szCs w:val="24"/>
                <w:lang w:eastAsia="ru-RU"/>
              </w:rPr>
              <w:t xml:space="preserve"> </w:t>
            </w:r>
            <w:proofErr w:type="spellStart"/>
            <w:r w:rsidRPr="00EB5603">
              <w:rPr>
                <w:rFonts w:ascii="Times New Roman" w:hAnsi="Times New Roman" w:cs="Times New Roman"/>
                <w:b/>
                <w:bCs/>
                <w:color w:val="000000"/>
                <w:sz w:val="24"/>
                <w:szCs w:val="24"/>
                <w:lang w:eastAsia="ru-RU"/>
              </w:rPr>
              <w:t>фгос</w:t>
            </w:r>
            <w:proofErr w:type="spellEnd"/>
            <w:r w:rsidRPr="00EB5603">
              <w:rPr>
                <w:rFonts w:ascii="Times New Roman" w:hAnsi="Times New Roman" w:cs="Times New Roman"/>
                <w:b/>
                <w:bCs/>
                <w:color w:val="000000"/>
                <w:sz w:val="24"/>
                <w:szCs w:val="24"/>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7 </w:t>
            </w:r>
            <w:proofErr w:type="spellStart"/>
            <w:r w:rsidRPr="00EB5603">
              <w:rPr>
                <w:rFonts w:ascii="Times New Roman" w:hAnsi="Times New Roman" w:cs="Times New Roman"/>
                <w:b/>
                <w:bCs/>
                <w:color w:val="000000"/>
                <w:sz w:val="24"/>
                <w:szCs w:val="24"/>
                <w:lang w:eastAsia="ru-RU"/>
              </w:rPr>
              <w:t>абвг</w:t>
            </w:r>
            <w:proofErr w:type="spellEnd"/>
            <w:r w:rsidRPr="00EB5603">
              <w:rPr>
                <w:rFonts w:ascii="Times New Roman" w:hAnsi="Times New Roman" w:cs="Times New Roman"/>
                <w:b/>
                <w:bCs/>
                <w:color w:val="000000"/>
                <w:sz w:val="24"/>
                <w:szCs w:val="24"/>
                <w:lang w:eastAsia="ru-RU"/>
              </w:rPr>
              <w:t xml:space="preserve"> </w:t>
            </w:r>
            <w:proofErr w:type="spellStart"/>
            <w:r w:rsidRPr="00EB5603">
              <w:rPr>
                <w:rFonts w:ascii="Times New Roman" w:hAnsi="Times New Roman" w:cs="Times New Roman"/>
                <w:b/>
                <w:bCs/>
                <w:color w:val="000000"/>
                <w:sz w:val="24"/>
                <w:szCs w:val="24"/>
                <w:lang w:eastAsia="ru-RU"/>
              </w:rPr>
              <w:t>фгос</w:t>
            </w:r>
            <w:proofErr w:type="spellEnd"/>
          </w:p>
        </w:tc>
        <w:tc>
          <w:tcPr>
            <w:tcW w:w="788" w:type="dxa"/>
            <w:tcBorders>
              <w:top w:val="single" w:sz="4" w:space="0" w:color="auto"/>
              <w:left w:val="nil"/>
              <w:bottom w:val="single" w:sz="4" w:space="0" w:color="auto"/>
              <w:right w:val="single" w:sz="4" w:space="0" w:color="auto"/>
            </w:tcBorders>
            <w:vAlign w:val="center"/>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 xml:space="preserve">8 </w:t>
            </w:r>
            <w:proofErr w:type="spellStart"/>
            <w:r w:rsidRPr="00EB5603">
              <w:rPr>
                <w:rFonts w:ascii="Times New Roman" w:hAnsi="Times New Roman" w:cs="Times New Roman"/>
                <w:b/>
                <w:bCs/>
                <w:color w:val="000000"/>
                <w:sz w:val="24"/>
                <w:szCs w:val="24"/>
                <w:lang w:eastAsia="ru-RU"/>
              </w:rPr>
              <w:t>абв</w:t>
            </w:r>
            <w:proofErr w:type="spellEnd"/>
          </w:p>
          <w:p w:rsidR="00EB5603" w:rsidRPr="00EB5603" w:rsidRDefault="00EB5603" w:rsidP="00EB5603">
            <w:pPr>
              <w:spacing w:after="0"/>
              <w:jc w:val="center"/>
              <w:rPr>
                <w:rFonts w:ascii="Times New Roman" w:hAnsi="Times New Roman" w:cs="Times New Roman"/>
                <w:b/>
                <w:bCs/>
                <w:color w:val="000000"/>
                <w:sz w:val="24"/>
                <w:szCs w:val="24"/>
                <w:lang w:eastAsia="ru-RU"/>
              </w:rPr>
            </w:pPr>
            <w:proofErr w:type="spellStart"/>
            <w:r w:rsidRPr="00EB5603">
              <w:rPr>
                <w:rFonts w:ascii="Times New Roman" w:hAnsi="Times New Roman" w:cs="Times New Roman"/>
                <w:b/>
                <w:bCs/>
                <w:color w:val="000000"/>
                <w:sz w:val="24"/>
                <w:szCs w:val="24"/>
                <w:lang w:eastAsia="ru-RU"/>
              </w:rPr>
              <w:t>фгос</w:t>
            </w:r>
            <w:proofErr w:type="spellEnd"/>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jc w:val="center"/>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всего</w:t>
            </w:r>
          </w:p>
        </w:tc>
      </w:tr>
      <w:tr w:rsidR="00EB5603" w:rsidRPr="00EB5603" w:rsidTr="004C1832">
        <w:trPr>
          <w:trHeight w:val="315"/>
        </w:trPr>
        <w:tc>
          <w:tcPr>
            <w:tcW w:w="4600" w:type="dxa"/>
            <w:tcBorders>
              <w:top w:val="nil"/>
              <w:left w:val="single" w:sz="4" w:space="0" w:color="auto"/>
              <w:bottom w:val="single" w:sz="4" w:space="0" w:color="auto"/>
              <w:right w:val="nil"/>
            </w:tcBorders>
            <w:shd w:val="clear" w:color="auto" w:fill="auto"/>
            <w:noWrap/>
            <w:vAlign w:val="center"/>
            <w:hideMark/>
          </w:tcPr>
          <w:p w:rsidR="00EB5603" w:rsidRPr="00EB5603" w:rsidRDefault="00EB5603" w:rsidP="00EB5603">
            <w:pPr>
              <w:spacing w:after="0"/>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Федеральный компонент</w:t>
            </w:r>
          </w:p>
        </w:tc>
        <w:tc>
          <w:tcPr>
            <w:tcW w:w="942" w:type="dxa"/>
            <w:tcBorders>
              <w:top w:val="nil"/>
              <w:left w:val="nil"/>
              <w:bottom w:val="nil"/>
              <w:right w:val="nil"/>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rPr>
                <w:rFonts w:ascii="Times New Roman" w:hAnsi="Times New Roman" w:cs="Times New Roman"/>
                <w:color w:val="000000"/>
                <w:sz w:val="24"/>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r>
      <w:tr w:rsidR="00EB5603" w:rsidRPr="00EB5603" w:rsidTr="004C1832">
        <w:trPr>
          <w:trHeight w:val="6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Образовательные области / предметы</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русский язык</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69</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математика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40</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литература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38</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иностранный язык</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45</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алгебра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21</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геометрия</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14</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история</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30</w:t>
            </w:r>
          </w:p>
        </w:tc>
      </w:tr>
      <w:tr w:rsidR="00EB5603" w:rsidRPr="00EB5603" w:rsidTr="004C1832">
        <w:trPr>
          <w:trHeight w:val="5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обществознание (включая экономику и право)</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11</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экономика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0</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география</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22</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биология</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22</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физика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14</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химия</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6</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информатика и ИКТ</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7</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технология</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2</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27</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музыка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12</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изобразительное искусство</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12</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искусство</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3</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ОБЖ</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3</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физическая культура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45</w:t>
            </w:r>
          </w:p>
        </w:tc>
      </w:tr>
      <w:tr w:rsidR="00EB5603" w:rsidRPr="00EB5603" w:rsidTr="004C1832">
        <w:trPr>
          <w:trHeight w:val="293"/>
        </w:trPr>
        <w:tc>
          <w:tcPr>
            <w:tcW w:w="4600" w:type="dxa"/>
            <w:tcBorders>
              <w:top w:val="nil"/>
              <w:left w:val="single" w:sz="4" w:space="0" w:color="auto"/>
              <w:bottom w:val="single" w:sz="4" w:space="0" w:color="auto"/>
              <w:right w:val="nil"/>
            </w:tcBorders>
            <w:shd w:val="clear" w:color="auto" w:fill="auto"/>
            <w:noWrap/>
            <w:vAlign w:val="center"/>
            <w:hideMark/>
          </w:tcPr>
          <w:p w:rsidR="00EB5603" w:rsidRPr="00EB5603" w:rsidRDefault="00EB5603" w:rsidP="00EB5603">
            <w:pPr>
              <w:spacing w:after="0"/>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Региональный компонент</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0</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ОБЖ</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информатика и ИКТ</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8</w:t>
            </w: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историческое краеведение</w:t>
            </w:r>
          </w:p>
        </w:tc>
        <w:tc>
          <w:tcPr>
            <w:tcW w:w="942"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EB5603" w:rsidRPr="00EB5603" w:rsidRDefault="00EB5603" w:rsidP="00EB5603">
            <w:pPr>
              <w:spacing w:after="0"/>
              <w:rPr>
                <w:rFonts w:ascii="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3</w:t>
            </w:r>
          </w:p>
        </w:tc>
      </w:tr>
      <w:tr w:rsidR="00EB5603" w:rsidRPr="00EB5603" w:rsidTr="004C1832">
        <w:trPr>
          <w:trHeight w:val="293"/>
        </w:trPr>
        <w:tc>
          <w:tcPr>
            <w:tcW w:w="4600" w:type="dxa"/>
            <w:tcBorders>
              <w:top w:val="nil"/>
              <w:left w:val="single" w:sz="4" w:space="0" w:color="auto"/>
              <w:bottom w:val="single" w:sz="4" w:space="0" w:color="auto"/>
              <w:right w:val="nil"/>
            </w:tcBorders>
            <w:shd w:val="clear" w:color="auto" w:fill="auto"/>
            <w:noWrap/>
            <w:vAlign w:val="center"/>
            <w:hideMark/>
          </w:tcPr>
          <w:p w:rsidR="00EB5603" w:rsidRPr="00EB5603" w:rsidRDefault="00EB5603" w:rsidP="00EB5603">
            <w:pPr>
              <w:spacing w:after="0"/>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lastRenderedPageBreak/>
              <w:t>Компонент образовательного учреждения</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p>
        </w:tc>
      </w:tr>
      <w:tr w:rsidR="00EB5603" w:rsidRPr="00EB5603" w:rsidTr="004C1832">
        <w:trPr>
          <w:trHeight w:val="29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математика</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1</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7</w:t>
            </w:r>
          </w:p>
        </w:tc>
      </w:tr>
      <w:tr w:rsidR="00EB5603" w:rsidRPr="00EB5603" w:rsidTr="004C1832">
        <w:trPr>
          <w:trHeight w:val="612"/>
        </w:trPr>
        <w:tc>
          <w:tcPr>
            <w:tcW w:w="4600" w:type="dxa"/>
            <w:tcBorders>
              <w:top w:val="nil"/>
              <w:left w:val="single" w:sz="4" w:space="0" w:color="auto"/>
              <w:bottom w:val="single" w:sz="4" w:space="0" w:color="auto"/>
              <w:right w:val="single" w:sz="4" w:space="0" w:color="auto"/>
            </w:tcBorders>
            <w:shd w:val="clear" w:color="000000" w:fill="auto"/>
            <w:vAlign w:val="center"/>
            <w:hideMark/>
          </w:tcPr>
          <w:p w:rsidR="00EB5603" w:rsidRPr="00EB5603" w:rsidRDefault="00EB5603" w:rsidP="00EB5603">
            <w:pPr>
              <w:spacing w:after="0"/>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максимальная нагрузка на ученика при 5 дневной неделе</w:t>
            </w:r>
          </w:p>
        </w:tc>
        <w:tc>
          <w:tcPr>
            <w:tcW w:w="942"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29</w:t>
            </w:r>
          </w:p>
        </w:tc>
        <w:tc>
          <w:tcPr>
            <w:tcW w:w="992"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30</w:t>
            </w:r>
          </w:p>
        </w:tc>
        <w:tc>
          <w:tcPr>
            <w:tcW w:w="992" w:type="dxa"/>
            <w:tcBorders>
              <w:top w:val="nil"/>
              <w:left w:val="nil"/>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32</w:t>
            </w:r>
          </w:p>
        </w:tc>
        <w:tc>
          <w:tcPr>
            <w:tcW w:w="788" w:type="dxa"/>
            <w:tcBorders>
              <w:top w:val="nil"/>
              <w:left w:val="nil"/>
              <w:bottom w:val="single" w:sz="4" w:space="0" w:color="auto"/>
              <w:right w:val="single" w:sz="4" w:space="0" w:color="auto"/>
            </w:tcBorders>
            <w:shd w:val="clear" w:color="000000" w:fill="auto"/>
            <w:vAlign w:val="center"/>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33</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463</w:t>
            </w:r>
          </w:p>
        </w:tc>
      </w:tr>
      <w:tr w:rsidR="00EB5603" w:rsidRPr="00EB5603" w:rsidTr="004C1832">
        <w:trPr>
          <w:trHeight w:val="5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фактически использовано</w:t>
            </w:r>
          </w:p>
        </w:tc>
        <w:tc>
          <w:tcPr>
            <w:tcW w:w="942" w:type="dxa"/>
            <w:tcBorders>
              <w:top w:val="nil"/>
              <w:left w:val="nil"/>
              <w:bottom w:val="single" w:sz="4" w:space="0" w:color="auto"/>
              <w:right w:val="single" w:sz="4" w:space="0" w:color="auto"/>
            </w:tcBorders>
            <w:shd w:val="clear" w:color="000000" w:fill="FFFFFF"/>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29</w:t>
            </w:r>
          </w:p>
        </w:tc>
        <w:tc>
          <w:tcPr>
            <w:tcW w:w="992" w:type="dxa"/>
            <w:tcBorders>
              <w:top w:val="nil"/>
              <w:left w:val="nil"/>
              <w:bottom w:val="single" w:sz="4" w:space="0" w:color="auto"/>
              <w:right w:val="single" w:sz="4" w:space="0" w:color="auto"/>
            </w:tcBorders>
            <w:shd w:val="clear" w:color="000000" w:fill="FFFFFF"/>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30</w:t>
            </w:r>
          </w:p>
        </w:tc>
        <w:tc>
          <w:tcPr>
            <w:tcW w:w="992" w:type="dxa"/>
            <w:tcBorders>
              <w:top w:val="nil"/>
              <w:left w:val="nil"/>
              <w:bottom w:val="single" w:sz="4" w:space="0" w:color="auto"/>
              <w:right w:val="single" w:sz="4" w:space="0" w:color="auto"/>
            </w:tcBorders>
            <w:shd w:val="clear" w:color="000000" w:fill="FFFFFF"/>
            <w:noWrap/>
            <w:vAlign w:val="center"/>
            <w:hideMark/>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32</w:t>
            </w:r>
          </w:p>
        </w:tc>
        <w:tc>
          <w:tcPr>
            <w:tcW w:w="788" w:type="dxa"/>
            <w:tcBorders>
              <w:top w:val="nil"/>
              <w:left w:val="nil"/>
              <w:bottom w:val="single" w:sz="4" w:space="0" w:color="auto"/>
              <w:right w:val="single" w:sz="4" w:space="0" w:color="auto"/>
            </w:tcBorders>
            <w:shd w:val="clear" w:color="000000" w:fill="auto"/>
            <w:vAlign w:val="center"/>
          </w:tcPr>
          <w:p w:rsidR="00EB5603" w:rsidRPr="00EB5603" w:rsidRDefault="00EB5603" w:rsidP="00EB5603">
            <w:pPr>
              <w:spacing w:after="0"/>
              <w:jc w:val="right"/>
              <w:rPr>
                <w:rFonts w:ascii="Times New Roman" w:hAnsi="Times New Roman" w:cs="Times New Roman"/>
                <w:b/>
                <w:bCs/>
                <w:i/>
                <w:iCs/>
                <w:color w:val="000000"/>
                <w:sz w:val="24"/>
                <w:szCs w:val="24"/>
                <w:lang w:eastAsia="ru-RU"/>
              </w:rPr>
            </w:pPr>
            <w:r w:rsidRPr="00EB5603">
              <w:rPr>
                <w:rFonts w:ascii="Times New Roman" w:hAnsi="Times New Roman" w:cs="Times New Roman"/>
                <w:b/>
                <w:bCs/>
                <w:i/>
                <w:iCs/>
                <w:color w:val="000000"/>
                <w:sz w:val="24"/>
                <w:szCs w:val="24"/>
                <w:lang w:eastAsia="ru-RU"/>
              </w:rPr>
              <w:t>33</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463</w:t>
            </w:r>
          </w:p>
        </w:tc>
      </w:tr>
      <w:tr w:rsidR="00EB5603" w:rsidRPr="00EB5603" w:rsidTr="004C1832">
        <w:trPr>
          <w:trHeight w:val="417"/>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B5603" w:rsidRPr="00EB5603" w:rsidRDefault="00EB5603" w:rsidP="00EB5603">
            <w:pPr>
              <w:spacing w:after="0"/>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кол-во классов</w:t>
            </w:r>
          </w:p>
        </w:tc>
        <w:tc>
          <w:tcPr>
            <w:tcW w:w="94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4</w:t>
            </w:r>
          </w:p>
        </w:tc>
        <w:tc>
          <w:tcPr>
            <w:tcW w:w="788" w:type="dxa"/>
            <w:tcBorders>
              <w:top w:val="nil"/>
              <w:left w:val="nil"/>
              <w:bottom w:val="single" w:sz="4" w:space="0" w:color="auto"/>
              <w:right w:val="single" w:sz="4" w:space="0" w:color="auto"/>
            </w:tcBorders>
            <w:vAlign w:val="center"/>
          </w:tcPr>
          <w:p w:rsidR="00EB5603" w:rsidRPr="00EB5603" w:rsidRDefault="00EB5603" w:rsidP="00EB5603">
            <w:pPr>
              <w:spacing w:after="0"/>
              <w:jc w:val="right"/>
              <w:rPr>
                <w:rFonts w:ascii="Times New Roman" w:hAnsi="Times New Roman" w:cs="Times New Roman"/>
                <w:color w:val="000000"/>
                <w:sz w:val="24"/>
                <w:szCs w:val="24"/>
                <w:lang w:eastAsia="ru-RU"/>
              </w:rPr>
            </w:pPr>
            <w:r w:rsidRPr="00EB5603">
              <w:rPr>
                <w:rFonts w:ascii="Times New Roman" w:hAnsi="Times New Roman" w:cs="Times New Roman"/>
                <w:color w:val="000000"/>
                <w:sz w:val="24"/>
                <w:szCs w:val="24"/>
                <w:lang w:eastAsia="ru-RU"/>
              </w:rPr>
              <w:t>3</w:t>
            </w:r>
          </w:p>
        </w:tc>
        <w:tc>
          <w:tcPr>
            <w:tcW w:w="78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B5603" w:rsidRPr="00EB5603" w:rsidRDefault="00EB5603" w:rsidP="00EB5603">
            <w:pPr>
              <w:spacing w:after="0"/>
              <w:jc w:val="right"/>
              <w:rPr>
                <w:rFonts w:ascii="Times New Roman" w:hAnsi="Times New Roman" w:cs="Times New Roman"/>
                <w:b/>
                <w:bCs/>
                <w:color w:val="000000"/>
                <w:sz w:val="24"/>
                <w:szCs w:val="24"/>
                <w:lang w:eastAsia="ru-RU"/>
              </w:rPr>
            </w:pPr>
            <w:r w:rsidRPr="00EB5603">
              <w:rPr>
                <w:rFonts w:ascii="Times New Roman" w:hAnsi="Times New Roman" w:cs="Times New Roman"/>
                <w:b/>
                <w:bCs/>
                <w:color w:val="000000"/>
                <w:sz w:val="24"/>
                <w:szCs w:val="24"/>
                <w:lang w:eastAsia="ru-RU"/>
              </w:rPr>
              <w:t>15</w:t>
            </w:r>
          </w:p>
        </w:tc>
      </w:tr>
    </w:tbl>
    <w:p w:rsidR="00EB5603" w:rsidRPr="00EB5603" w:rsidRDefault="00EB5603" w:rsidP="00EB5603">
      <w:pPr>
        <w:spacing w:after="0"/>
        <w:rPr>
          <w:rFonts w:ascii="Times New Roman" w:hAnsi="Times New Roman" w:cs="Times New Roman"/>
          <w:color w:val="000000"/>
          <w:sz w:val="24"/>
          <w:szCs w:val="24"/>
        </w:rPr>
      </w:pPr>
      <w:r w:rsidRPr="00EB5603">
        <w:rPr>
          <w:rFonts w:ascii="Times New Roman" w:hAnsi="Times New Roman" w:cs="Times New Roman"/>
          <w:color w:val="000000"/>
          <w:sz w:val="24"/>
          <w:szCs w:val="24"/>
        </w:rPr>
        <w:t>* Учебные предметы «Родной язык» и «Родная литература» интегрированы в учебный предмет «Русский язык» и «Литературное чтение» на основании письма Министерства образования и науки РФ от 09.10.2017 № ТС -945/08 «О реализации прав граждан на получение образования на родном языке»</w:t>
      </w:r>
      <w:r w:rsidRPr="00EB5603">
        <w:rPr>
          <w:rFonts w:ascii="Times New Roman" w:hAnsi="Times New Roman" w:cs="Times New Roman"/>
          <w:noProof/>
          <w:color w:val="000000"/>
          <w:sz w:val="24"/>
          <w:szCs w:val="24"/>
          <w:lang w:eastAsia="ru-RU"/>
        </w:rPr>
        <w:drawing>
          <wp:anchor distT="0" distB="0" distL="114300" distR="114300" simplePos="0" relativeHeight="251657216" behindDoc="1" locked="0" layoutInCell="0" allowOverlap="1">
            <wp:simplePos x="0" y="0"/>
            <wp:positionH relativeFrom="column">
              <wp:posOffset>5080</wp:posOffset>
            </wp:positionH>
            <wp:positionV relativeFrom="paragraph">
              <wp:posOffset>-4371975</wp:posOffset>
            </wp:positionV>
            <wp:extent cx="8890" cy="8890"/>
            <wp:effectExtent l="0" t="0" r="1270" b="190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Pr="00EB5603" w:rsidRDefault="009247D3" w:rsidP="00E41D13">
      <w:pPr>
        <w:pStyle w:val="Default"/>
        <w:jc w:val="center"/>
        <w:rPr>
          <w:b/>
          <w:bCs/>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9247D3" w:rsidRDefault="009247D3" w:rsidP="00E41D13">
      <w:pPr>
        <w:pStyle w:val="Default"/>
        <w:jc w:val="center"/>
        <w:rPr>
          <w:b/>
          <w:bCs/>
          <w:sz w:val="22"/>
          <w:szCs w:val="22"/>
        </w:rPr>
      </w:pPr>
    </w:p>
    <w:p w:rsidR="00EB5603" w:rsidRDefault="00EB5603" w:rsidP="00E41D13">
      <w:pPr>
        <w:pStyle w:val="Default"/>
        <w:jc w:val="center"/>
        <w:rPr>
          <w:b/>
          <w:bCs/>
          <w:sz w:val="22"/>
          <w:szCs w:val="22"/>
        </w:rPr>
      </w:pPr>
    </w:p>
    <w:p w:rsidR="009247D3" w:rsidRPr="00E41D13" w:rsidRDefault="009247D3" w:rsidP="00E41D13">
      <w:pPr>
        <w:pStyle w:val="Default"/>
        <w:jc w:val="center"/>
        <w:rPr>
          <w:b/>
          <w:bCs/>
          <w:sz w:val="22"/>
          <w:szCs w:val="22"/>
        </w:rPr>
      </w:pPr>
    </w:p>
    <w:p w:rsidR="001C651A" w:rsidRPr="00E41D13" w:rsidRDefault="001C651A" w:rsidP="00E41D13">
      <w:pPr>
        <w:pStyle w:val="Default"/>
        <w:jc w:val="center"/>
        <w:rPr>
          <w:b/>
          <w:bCs/>
          <w:sz w:val="22"/>
          <w:szCs w:val="22"/>
        </w:rPr>
      </w:pPr>
    </w:p>
    <w:p w:rsidR="00597A0F" w:rsidRPr="00E41D13" w:rsidRDefault="00597A0F" w:rsidP="00E41D13">
      <w:pPr>
        <w:pStyle w:val="Default"/>
        <w:jc w:val="center"/>
        <w:rPr>
          <w:b/>
          <w:bCs/>
          <w:sz w:val="22"/>
          <w:szCs w:val="22"/>
        </w:rPr>
      </w:pPr>
    </w:p>
    <w:p w:rsidR="00597A0F" w:rsidRPr="00E41D13" w:rsidRDefault="00597A0F" w:rsidP="00E41D13">
      <w:pPr>
        <w:pStyle w:val="Default"/>
        <w:jc w:val="center"/>
        <w:rPr>
          <w:b/>
          <w:bCs/>
          <w:sz w:val="22"/>
          <w:szCs w:val="22"/>
        </w:rPr>
      </w:pPr>
    </w:p>
    <w:p w:rsidR="00597A0F" w:rsidRPr="00E41D13" w:rsidRDefault="00597A0F" w:rsidP="00E41D13">
      <w:pPr>
        <w:pStyle w:val="Default"/>
        <w:jc w:val="center"/>
        <w:rPr>
          <w:b/>
          <w:bCs/>
          <w:sz w:val="22"/>
          <w:szCs w:val="22"/>
        </w:rPr>
      </w:pPr>
    </w:p>
    <w:p w:rsidR="00597A0F" w:rsidRPr="00E41D13" w:rsidRDefault="00597A0F" w:rsidP="00E41D13">
      <w:pPr>
        <w:pStyle w:val="Default"/>
        <w:jc w:val="center"/>
        <w:rPr>
          <w:b/>
          <w:bCs/>
          <w:sz w:val="22"/>
          <w:szCs w:val="22"/>
        </w:rPr>
      </w:pPr>
    </w:p>
    <w:p w:rsidR="00597A0F" w:rsidRPr="00E41D13" w:rsidRDefault="00597A0F" w:rsidP="00E41D13">
      <w:pPr>
        <w:pStyle w:val="Default"/>
        <w:jc w:val="center"/>
        <w:rPr>
          <w:b/>
          <w:bCs/>
          <w:sz w:val="22"/>
          <w:szCs w:val="22"/>
        </w:rPr>
      </w:pPr>
    </w:p>
    <w:p w:rsidR="005B6170" w:rsidRPr="00E41D13" w:rsidRDefault="005B6170" w:rsidP="00E41D13">
      <w:pPr>
        <w:pStyle w:val="Default"/>
        <w:jc w:val="center"/>
        <w:rPr>
          <w:sz w:val="22"/>
          <w:szCs w:val="22"/>
        </w:rPr>
      </w:pPr>
      <w:r w:rsidRPr="00E41D13">
        <w:rPr>
          <w:b/>
          <w:bCs/>
          <w:sz w:val="22"/>
          <w:szCs w:val="22"/>
        </w:rPr>
        <w:lastRenderedPageBreak/>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E41D13" w:rsidRDefault="005B6170" w:rsidP="00E41D13">
      <w:pPr>
        <w:pStyle w:val="Default"/>
        <w:ind w:firstLine="709"/>
        <w:jc w:val="both"/>
        <w:rPr>
          <w:sz w:val="22"/>
          <w:szCs w:val="22"/>
        </w:rPr>
      </w:pPr>
      <w:r w:rsidRPr="00E41D13">
        <w:rPr>
          <w:sz w:val="22"/>
          <w:szCs w:val="22"/>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8B1511" w:rsidRPr="00E41D13" w:rsidRDefault="008B1511" w:rsidP="00E41D13">
      <w:pPr>
        <w:pStyle w:val="Default"/>
        <w:jc w:val="center"/>
        <w:rPr>
          <w:sz w:val="22"/>
          <w:szCs w:val="22"/>
        </w:rPr>
      </w:pPr>
      <w:r w:rsidRPr="00E41D13">
        <w:rPr>
          <w:b/>
          <w:bCs/>
          <w:sz w:val="22"/>
          <w:szCs w:val="22"/>
        </w:rPr>
        <w:t>Требования к организации пространства</w:t>
      </w:r>
    </w:p>
    <w:p w:rsidR="008B1511" w:rsidRPr="00E41D13" w:rsidRDefault="008B1511" w:rsidP="00E41D13">
      <w:pPr>
        <w:pStyle w:val="Default"/>
        <w:ind w:firstLine="709"/>
        <w:jc w:val="both"/>
        <w:rPr>
          <w:sz w:val="22"/>
          <w:szCs w:val="22"/>
        </w:rPr>
      </w:pPr>
      <w:r w:rsidRPr="00E41D13">
        <w:rPr>
          <w:sz w:val="22"/>
          <w:szCs w:val="22"/>
        </w:rPr>
        <w:t>Пространство (прежде всего здание и прилегающая территор</w:t>
      </w:r>
      <w:r w:rsidR="00EB5603">
        <w:rPr>
          <w:sz w:val="22"/>
          <w:szCs w:val="22"/>
        </w:rPr>
        <w:t>ия), МОАУ «СОШ №17»</w:t>
      </w:r>
      <w:r w:rsidRPr="00E41D13">
        <w:rPr>
          <w:sz w:val="22"/>
          <w:szCs w:val="22"/>
        </w:rPr>
        <w:t xml:space="preserve"> соответствует общим требованиям, предъявляемым к образовательным организациям, в частности: </w:t>
      </w:r>
    </w:p>
    <w:p w:rsidR="008B1511" w:rsidRPr="00E41D13" w:rsidRDefault="008B1511" w:rsidP="00CB23E5">
      <w:pPr>
        <w:pStyle w:val="Default"/>
        <w:numPr>
          <w:ilvl w:val="0"/>
          <w:numId w:val="21"/>
        </w:numPr>
        <w:jc w:val="both"/>
        <w:rPr>
          <w:sz w:val="22"/>
          <w:szCs w:val="22"/>
        </w:rPr>
      </w:pPr>
      <w:r w:rsidRPr="00E41D13">
        <w:rPr>
          <w:sz w:val="22"/>
          <w:szCs w:val="22"/>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E41D13" w:rsidRDefault="008B1511" w:rsidP="00CB23E5">
      <w:pPr>
        <w:pStyle w:val="Default"/>
        <w:numPr>
          <w:ilvl w:val="0"/>
          <w:numId w:val="21"/>
        </w:numPr>
        <w:jc w:val="both"/>
        <w:rPr>
          <w:sz w:val="22"/>
          <w:szCs w:val="22"/>
        </w:rPr>
      </w:pPr>
      <w:r w:rsidRPr="00E41D13">
        <w:rPr>
          <w:sz w:val="22"/>
          <w:szCs w:val="22"/>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E41D13" w:rsidRDefault="008B1511" w:rsidP="00CB23E5">
      <w:pPr>
        <w:pStyle w:val="Default"/>
        <w:numPr>
          <w:ilvl w:val="0"/>
          <w:numId w:val="21"/>
        </w:numPr>
        <w:jc w:val="both"/>
        <w:rPr>
          <w:sz w:val="22"/>
          <w:szCs w:val="22"/>
        </w:rPr>
      </w:pPr>
      <w:r w:rsidRPr="00E41D13">
        <w:rPr>
          <w:sz w:val="22"/>
          <w:szCs w:val="22"/>
        </w:rPr>
        <w:t xml:space="preserve">к соблюдению </w:t>
      </w:r>
      <w:proofErr w:type="gramStart"/>
      <w:r w:rsidRPr="00E41D13">
        <w:rPr>
          <w:sz w:val="22"/>
          <w:szCs w:val="22"/>
        </w:rPr>
        <w:t>пожарной</w:t>
      </w:r>
      <w:proofErr w:type="gramEnd"/>
      <w:r w:rsidRPr="00E41D13">
        <w:rPr>
          <w:sz w:val="22"/>
          <w:szCs w:val="22"/>
        </w:rPr>
        <w:t xml:space="preserve"> и </w:t>
      </w:r>
      <w:proofErr w:type="spellStart"/>
      <w:r w:rsidRPr="00E41D13">
        <w:rPr>
          <w:sz w:val="22"/>
          <w:szCs w:val="22"/>
        </w:rPr>
        <w:t>электробезопасности</w:t>
      </w:r>
      <w:proofErr w:type="spellEnd"/>
      <w:r w:rsidRPr="00E41D13">
        <w:rPr>
          <w:sz w:val="22"/>
          <w:szCs w:val="22"/>
        </w:rPr>
        <w:t xml:space="preserve">; </w:t>
      </w:r>
    </w:p>
    <w:p w:rsidR="008B1511" w:rsidRPr="00E41D13" w:rsidRDefault="008B1511" w:rsidP="00CB23E5">
      <w:pPr>
        <w:pStyle w:val="Default"/>
        <w:numPr>
          <w:ilvl w:val="0"/>
          <w:numId w:val="21"/>
        </w:numPr>
        <w:jc w:val="both"/>
        <w:rPr>
          <w:sz w:val="22"/>
          <w:szCs w:val="22"/>
        </w:rPr>
      </w:pPr>
      <w:r w:rsidRPr="00E41D13">
        <w:rPr>
          <w:sz w:val="22"/>
          <w:szCs w:val="22"/>
        </w:rPr>
        <w:t>к соблюдению требований охраны труда;</w:t>
      </w:r>
    </w:p>
    <w:p w:rsidR="008B1511" w:rsidRPr="00E41D13" w:rsidRDefault="008B1511" w:rsidP="00CB23E5">
      <w:pPr>
        <w:pStyle w:val="Default"/>
        <w:numPr>
          <w:ilvl w:val="0"/>
          <w:numId w:val="21"/>
        </w:numPr>
        <w:jc w:val="both"/>
        <w:rPr>
          <w:sz w:val="22"/>
          <w:szCs w:val="22"/>
        </w:rPr>
      </w:pPr>
      <w:r w:rsidRPr="00E41D13">
        <w:rPr>
          <w:sz w:val="22"/>
          <w:szCs w:val="22"/>
        </w:rPr>
        <w:t>к соблюдению своевременных сроков и необходимых объемов текущего и капитального ремонта и др.</w:t>
      </w:r>
    </w:p>
    <w:p w:rsidR="008B1511" w:rsidRPr="00E41D13" w:rsidRDefault="008B1511" w:rsidP="00E41D13">
      <w:pPr>
        <w:pStyle w:val="Default"/>
        <w:ind w:firstLine="709"/>
        <w:jc w:val="both"/>
        <w:rPr>
          <w:sz w:val="22"/>
          <w:szCs w:val="22"/>
        </w:rPr>
      </w:pPr>
      <w:r w:rsidRPr="00E41D13">
        <w:rPr>
          <w:sz w:val="22"/>
          <w:szCs w:val="22"/>
        </w:rPr>
        <w:t>Материально-техническая база реализации АООП НОО</w:t>
      </w:r>
      <w:r w:rsidR="00EB5603">
        <w:rPr>
          <w:sz w:val="22"/>
          <w:szCs w:val="22"/>
        </w:rPr>
        <w:t xml:space="preserve"> и ООО</w:t>
      </w:r>
      <w:r w:rsidRPr="00E41D13">
        <w:rPr>
          <w:sz w:val="22"/>
          <w:szCs w:val="22"/>
        </w:rPr>
        <w:t xml:space="preserve"> для детей с ЗПР соответствует действующим санитарным и противопожарным нормам, нормам охраны труда работн</w:t>
      </w:r>
      <w:r w:rsidR="00EB5603">
        <w:rPr>
          <w:sz w:val="22"/>
          <w:szCs w:val="22"/>
        </w:rPr>
        <w:t>иков МОАУ</w:t>
      </w:r>
      <w:r w:rsidR="005663BB" w:rsidRPr="00E41D13">
        <w:rPr>
          <w:sz w:val="22"/>
          <w:szCs w:val="22"/>
        </w:rPr>
        <w:t xml:space="preserve"> </w:t>
      </w:r>
      <w:r w:rsidR="00EB5603">
        <w:rPr>
          <w:sz w:val="22"/>
          <w:szCs w:val="22"/>
        </w:rPr>
        <w:t>«СОШ №17»</w:t>
      </w:r>
      <w:r w:rsidRPr="00E41D13">
        <w:rPr>
          <w:sz w:val="22"/>
          <w:szCs w:val="22"/>
        </w:rPr>
        <w:t xml:space="preserve">, предъявляемым </w:t>
      </w:r>
      <w:proofErr w:type="gramStart"/>
      <w:r w:rsidRPr="00E41D13">
        <w:rPr>
          <w:sz w:val="22"/>
          <w:szCs w:val="22"/>
        </w:rPr>
        <w:t>к</w:t>
      </w:r>
      <w:proofErr w:type="gramEnd"/>
      <w:r w:rsidRPr="00E41D13">
        <w:rPr>
          <w:sz w:val="22"/>
          <w:szCs w:val="22"/>
        </w:rPr>
        <w:t>:</w:t>
      </w:r>
    </w:p>
    <w:p w:rsidR="008B1511" w:rsidRPr="00E41D13" w:rsidRDefault="008B1511" w:rsidP="00CB23E5">
      <w:pPr>
        <w:pStyle w:val="Default"/>
        <w:numPr>
          <w:ilvl w:val="0"/>
          <w:numId w:val="22"/>
        </w:numPr>
        <w:jc w:val="both"/>
        <w:rPr>
          <w:sz w:val="22"/>
          <w:szCs w:val="22"/>
        </w:rPr>
      </w:pPr>
      <w:r w:rsidRPr="00E41D13">
        <w:rPr>
          <w:sz w:val="22"/>
          <w:szCs w:val="22"/>
        </w:rPr>
        <w:t>участ</w:t>
      </w:r>
      <w:r w:rsidR="005663BB" w:rsidRPr="00E41D13">
        <w:rPr>
          <w:sz w:val="22"/>
          <w:szCs w:val="22"/>
        </w:rPr>
        <w:t>ку (территории) образовательной организации</w:t>
      </w:r>
      <w:r w:rsidRPr="00E41D13">
        <w:rPr>
          <w:sz w:val="22"/>
          <w:szCs w:val="22"/>
        </w:rPr>
        <w:t xml:space="preserve"> (площадь, инсоляция, освещение, размещение, необходимый набор зон для обеспечения образовательной и хозяйственной деятельн</w:t>
      </w:r>
      <w:r w:rsidR="005663BB" w:rsidRPr="00E41D13">
        <w:rPr>
          <w:sz w:val="22"/>
          <w:szCs w:val="22"/>
        </w:rPr>
        <w:t>ости образовательной организации</w:t>
      </w:r>
      <w:r w:rsidRPr="00E41D13">
        <w:rPr>
          <w:sz w:val="22"/>
          <w:szCs w:val="22"/>
        </w:rPr>
        <w:t xml:space="preserve"> и их оборудование); </w:t>
      </w:r>
    </w:p>
    <w:p w:rsidR="008B1511" w:rsidRPr="00E41D13" w:rsidRDefault="008B1511" w:rsidP="00CB23E5">
      <w:pPr>
        <w:pStyle w:val="Default"/>
        <w:numPr>
          <w:ilvl w:val="0"/>
          <w:numId w:val="22"/>
        </w:numPr>
        <w:jc w:val="both"/>
        <w:rPr>
          <w:sz w:val="22"/>
          <w:szCs w:val="22"/>
        </w:rPr>
      </w:pPr>
      <w:r w:rsidRPr="00E41D13">
        <w:rPr>
          <w:sz w:val="22"/>
          <w:szCs w:val="22"/>
        </w:rPr>
        <w:t>зд</w:t>
      </w:r>
      <w:r w:rsidR="005663BB" w:rsidRPr="00E41D13">
        <w:rPr>
          <w:sz w:val="22"/>
          <w:szCs w:val="22"/>
        </w:rPr>
        <w:t>анию образовательной организации</w:t>
      </w:r>
      <w:r w:rsidRPr="00E41D13">
        <w:rPr>
          <w:sz w:val="22"/>
          <w:szCs w:val="22"/>
        </w:rPr>
        <w:t xml:space="preserve"> (высота и архитектура здания</w:t>
      </w:r>
      <w:r w:rsidR="005663BB" w:rsidRPr="00E41D13">
        <w:rPr>
          <w:sz w:val="22"/>
          <w:szCs w:val="22"/>
        </w:rPr>
        <w:t>, доступная среда</w:t>
      </w:r>
      <w:r w:rsidRPr="00E41D13">
        <w:rPr>
          <w:sz w:val="22"/>
          <w:szCs w:val="22"/>
        </w:rPr>
        <w:t>);</w:t>
      </w:r>
    </w:p>
    <w:p w:rsidR="008B1511" w:rsidRPr="00E41D13" w:rsidRDefault="008B1511" w:rsidP="00CB23E5">
      <w:pPr>
        <w:pStyle w:val="Default"/>
        <w:numPr>
          <w:ilvl w:val="0"/>
          <w:numId w:val="22"/>
        </w:numPr>
        <w:jc w:val="both"/>
        <w:rPr>
          <w:sz w:val="22"/>
          <w:szCs w:val="22"/>
        </w:rPr>
      </w:pPr>
      <w:r w:rsidRPr="00E41D13">
        <w:rPr>
          <w:sz w:val="22"/>
          <w:szCs w:val="22"/>
        </w:rPr>
        <w:t>помещениям библиотеки (площадь, размещение рабочих зон, наличие читального зала, число читательских мест);</w:t>
      </w:r>
    </w:p>
    <w:p w:rsidR="00E11F47" w:rsidRPr="00E41D13" w:rsidRDefault="008B1511" w:rsidP="00CB23E5">
      <w:pPr>
        <w:pStyle w:val="Default"/>
        <w:numPr>
          <w:ilvl w:val="0"/>
          <w:numId w:val="22"/>
        </w:numPr>
        <w:jc w:val="both"/>
        <w:rPr>
          <w:sz w:val="22"/>
          <w:szCs w:val="22"/>
        </w:rPr>
      </w:pPr>
      <w:r w:rsidRPr="00E41D13">
        <w:rPr>
          <w:sz w:val="22"/>
          <w:szCs w:val="22"/>
        </w:rPr>
        <w:t>помещениям для осуществления образовательного и коррекционно-развивающего процессов: классам, актовому, физкультурному залам;</w:t>
      </w:r>
    </w:p>
    <w:p w:rsidR="008B1511" w:rsidRPr="00E41D13" w:rsidRDefault="008B1511" w:rsidP="00CB23E5">
      <w:pPr>
        <w:pStyle w:val="Default"/>
        <w:numPr>
          <w:ilvl w:val="0"/>
          <w:numId w:val="22"/>
        </w:numPr>
        <w:jc w:val="both"/>
        <w:rPr>
          <w:sz w:val="22"/>
          <w:szCs w:val="22"/>
        </w:rPr>
      </w:pPr>
      <w:r w:rsidRPr="00E41D13">
        <w:rPr>
          <w:sz w:val="22"/>
          <w:szCs w:val="22"/>
        </w:rPr>
        <w:t xml:space="preserve">кабинетам медицинского назначения; </w:t>
      </w:r>
    </w:p>
    <w:p w:rsidR="008B1511" w:rsidRPr="00E41D13" w:rsidRDefault="008B1511" w:rsidP="00CB23E5">
      <w:pPr>
        <w:pStyle w:val="Default"/>
        <w:numPr>
          <w:ilvl w:val="0"/>
          <w:numId w:val="22"/>
        </w:numPr>
        <w:jc w:val="both"/>
        <w:rPr>
          <w:sz w:val="22"/>
          <w:szCs w:val="22"/>
        </w:rPr>
      </w:pPr>
      <w:r w:rsidRPr="00E41D13">
        <w:rPr>
          <w:sz w:val="22"/>
          <w:szCs w:val="22"/>
        </w:rPr>
        <w:t xml:space="preserve">помещениям для питания </w:t>
      </w:r>
      <w:proofErr w:type="gramStart"/>
      <w:r w:rsidRPr="00E41D13">
        <w:rPr>
          <w:sz w:val="22"/>
          <w:szCs w:val="22"/>
        </w:rPr>
        <w:t>обучающихся</w:t>
      </w:r>
      <w:proofErr w:type="gramEnd"/>
      <w:r w:rsidRPr="00E41D13">
        <w:rPr>
          <w:sz w:val="22"/>
          <w:szCs w:val="22"/>
        </w:rPr>
        <w:t>, а также для хранения и приготовления пищи, обеспечивающим возможность организации качественного горячего питания;</w:t>
      </w:r>
    </w:p>
    <w:p w:rsidR="008B1511" w:rsidRPr="00E41D13" w:rsidRDefault="008B1511" w:rsidP="00CB23E5">
      <w:pPr>
        <w:pStyle w:val="Default"/>
        <w:numPr>
          <w:ilvl w:val="0"/>
          <w:numId w:val="22"/>
        </w:numPr>
        <w:jc w:val="both"/>
        <w:rPr>
          <w:sz w:val="22"/>
          <w:szCs w:val="22"/>
        </w:rPr>
      </w:pPr>
      <w:r w:rsidRPr="00E41D13">
        <w:rPr>
          <w:sz w:val="22"/>
          <w:szCs w:val="22"/>
        </w:rPr>
        <w:t>туалетам, коридорам и другим помещениям.</w:t>
      </w:r>
    </w:p>
    <w:p w:rsidR="008B1511" w:rsidRPr="00E41D13" w:rsidRDefault="008B1511" w:rsidP="00E41D13">
      <w:pPr>
        <w:pStyle w:val="Default"/>
        <w:ind w:firstLine="709"/>
        <w:jc w:val="both"/>
        <w:rPr>
          <w:sz w:val="22"/>
          <w:szCs w:val="22"/>
        </w:rPr>
      </w:pPr>
      <w:proofErr w:type="gramStart"/>
      <w:r w:rsidRPr="00E41D13">
        <w:rPr>
          <w:sz w:val="22"/>
          <w:szCs w:val="22"/>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w:t>
      </w:r>
      <w:proofErr w:type="spellStart"/>
      <w:r w:rsidRPr="00E41D13">
        <w:rPr>
          <w:sz w:val="22"/>
          <w:szCs w:val="22"/>
        </w:rPr>
        <w:t>аудио-визуализированные</w:t>
      </w:r>
      <w:proofErr w:type="spellEnd"/>
      <w:r w:rsidRPr="00E41D13">
        <w:rPr>
          <w:sz w:val="22"/>
          <w:szCs w:val="22"/>
        </w:rPr>
        <w:t xml:space="preserve"> источники, удобно расположенные и доступные стенды с представленным на них наглядным материалом о </w:t>
      </w:r>
      <w:proofErr w:type="spellStart"/>
      <w:r w:rsidRPr="00E41D13">
        <w:rPr>
          <w:sz w:val="22"/>
          <w:szCs w:val="22"/>
        </w:rPr>
        <w:t>внутришкольных</w:t>
      </w:r>
      <w:proofErr w:type="spellEnd"/>
      <w:r w:rsidRPr="00E41D13">
        <w:rPr>
          <w:sz w:val="22"/>
          <w:szCs w:val="22"/>
        </w:rP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E41D13">
        <w:rPr>
          <w:sz w:val="22"/>
          <w:szCs w:val="22"/>
        </w:rPr>
        <w:t xml:space="preserve">.д. </w:t>
      </w:r>
    </w:p>
    <w:p w:rsidR="008B1511" w:rsidRPr="00E41D13" w:rsidRDefault="008B1511" w:rsidP="00E41D13">
      <w:pPr>
        <w:pStyle w:val="Default"/>
        <w:ind w:firstLine="709"/>
        <w:jc w:val="both"/>
        <w:rPr>
          <w:sz w:val="22"/>
          <w:szCs w:val="22"/>
        </w:rPr>
      </w:pPr>
      <w:r w:rsidRPr="00E41D13">
        <w:rPr>
          <w:sz w:val="22"/>
          <w:szCs w:val="22"/>
        </w:rPr>
        <w:t xml:space="preserve">Каждый класс оборудован партами, регулируемыми в соответствии с ростом </w:t>
      </w:r>
      <w:proofErr w:type="gramStart"/>
      <w:r w:rsidR="005663BB" w:rsidRPr="00E41D13">
        <w:rPr>
          <w:sz w:val="22"/>
          <w:szCs w:val="22"/>
        </w:rPr>
        <w:t>об</w:t>
      </w:r>
      <w:r w:rsidRPr="00E41D13">
        <w:rPr>
          <w:sz w:val="22"/>
          <w:szCs w:val="22"/>
        </w:rPr>
        <w:t>уча</w:t>
      </w:r>
      <w:r w:rsidR="005663BB" w:rsidRPr="00E41D13">
        <w:rPr>
          <w:sz w:val="22"/>
          <w:szCs w:val="22"/>
        </w:rPr>
        <w:t>ю</w:t>
      </w:r>
      <w:r w:rsidRPr="00E41D13">
        <w:rPr>
          <w:sz w:val="22"/>
          <w:szCs w:val="22"/>
        </w:rPr>
        <w:t>щихся</w:t>
      </w:r>
      <w:proofErr w:type="gramEnd"/>
      <w:r w:rsidRPr="00E41D13">
        <w:rPr>
          <w:sz w:val="22"/>
          <w:szCs w:val="22"/>
        </w:rPr>
        <w:t xml:space="preserve">. Номер парты подбирается тщательно, в соответствии с ростом ученика, что обеспечивает возможность поддерживать правильную позу. </w:t>
      </w:r>
    </w:p>
    <w:p w:rsidR="008B1511" w:rsidRPr="00E41D13" w:rsidRDefault="008B1511" w:rsidP="00E41D13">
      <w:pPr>
        <w:pStyle w:val="Default"/>
        <w:ind w:firstLine="709"/>
        <w:jc w:val="both"/>
        <w:rPr>
          <w:i/>
          <w:iCs/>
          <w:sz w:val="22"/>
          <w:szCs w:val="22"/>
        </w:rPr>
      </w:pPr>
      <w:r w:rsidRPr="00E41D13">
        <w:rPr>
          <w:i/>
          <w:iCs/>
          <w:sz w:val="22"/>
          <w:szCs w:val="22"/>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1145B" w:rsidRPr="00E41D13" w:rsidRDefault="0031145B" w:rsidP="00E41D13">
      <w:pPr>
        <w:pStyle w:val="Default"/>
        <w:jc w:val="both"/>
        <w:rPr>
          <w:sz w:val="22"/>
          <w:szCs w:val="22"/>
        </w:rPr>
      </w:pPr>
      <w:r w:rsidRPr="00E41D13">
        <w:rPr>
          <w:b/>
          <w:bCs/>
          <w:sz w:val="22"/>
          <w:szCs w:val="22"/>
        </w:rPr>
        <w:t>Требования к организации временного режима</w:t>
      </w:r>
    </w:p>
    <w:p w:rsidR="0031145B" w:rsidRPr="00E41D13" w:rsidRDefault="0031145B" w:rsidP="00E41D13">
      <w:pPr>
        <w:pStyle w:val="Default"/>
        <w:ind w:firstLine="709"/>
        <w:jc w:val="both"/>
        <w:rPr>
          <w:sz w:val="22"/>
          <w:szCs w:val="22"/>
        </w:rPr>
      </w:pPr>
      <w:r w:rsidRPr="00E41D13">
        <w:rPr>
          <w:sz w:val="22"/>
          <w:szCs w:val="22"/>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E41D13">
        <w:rPr>
          <w:sz w:val="22"/>
          <w:szCs w:val="22"/>
        </w:rPr>
        <w:t>СанПиН</w:t>
      </w:r>
      <w:proofErr w:type="spellEnd"/>
      <w:r w:rsidRPr="00E41D13">
        <w:rPr>
          <w:sz w:val="22"/>
          <w:szCs w:val="22"/>
        </w:rPr>
        <w:t>, приказы Министерства образования и др.), а также локальными актами образовательной организации («Прави</w:t>
      </w:r>
      <w:r w:rsidR="00CB23E5">
        <w:rPr>
          <w:sz w:val="22"/>
          <w:szCs w:val="22"/>
        </w:rPr>
        <w:t>лами внутреннего распорядка МОАУ</w:t>
      </w:r>
      <w:r w:rsidRPr="00E41D13">
        <w:rPr>
          <w:sz w:val="22"/>
          <w:szCs w:val="22"/>
        </w:rPr>
        <w:t xml:space="preserve"> </w:t>
      </w:r>
      <w:r w:rsidR="00CB23E5">
        <w:rPr>
          <w:sz w:val="22"/>
          <w:szCs w:val="22"/>
        </w:rPr>
        <w:t>«СОШ №17»</w:t>
      </w:r>
      <w:r w:rsidRPr="00E41D13">
        <w:rPr>
          <w:sz w:val="22"/>
          <w:szCs w:val="22"/>
        </w:rPr>
        <w:t>).</w:t>
      </w:r>
    </w:p>
    <w:p w:rsidR="0031145B" w:rsidRPr="00E41D13" w:rsidRDefault="0031145B" w:rsidP="00E41D13">
      <w:pPr>
        <w:pStyle w:val="Default"/>
        <w:ind w:firstLine="709"/>
        <w:jc w:val="both"/>
        <w:rPr>
          <w:sz w:val="22"/>
          <w:szCs w:val="22"/>
        </w:rPr>
      </w:pPr>
      <w:r w:rsidRPr="00E41D13">
        <w:rPr>
          <w:sz w:val="22"/>
          <w:szCs w:val="22"/>
        </w:rPr>
        <w:t>Срок освоения АООП НОО</w:t>
      </w:r>
      <w:r w:rsidR="00CB23E5">
        <w:rPr>
          <w:sz w:val="22"/>
          <w:szCs w:val="22"/>
        </w:rPr>
        <w:t xml:space="preserve"> </w:t>
      </w:r>
      <w:proofErr w:type="gramStart"/>
      <w:r w:rsidR="00CB23E5">
        <w:rPr>
          <w:sz w:val="22"/>
          <w:szCs w:val="22"/>
        </w:rPr>
        <w:t>и ООО</w:t>
      </w:r>
      <w:proofErr w:type="gramEnd"/>
      <w:r w:rsidRPr="00E41D13">
        <w:rPr>
          <w:sz w:val="22"/>
          <w:szCs w:val="22"/>
        </w:rPr>
        <w:t xml:space="preserve"> для детей с ЗПР по варианту 7.1составляет 4 года. </w:t>
      </w:r>
    </w:p>
    <w:p w:rsidR="0031145B" w:rsidRPr="00E41D13" w:rsidRDefault="0031145B" w:rsidP="00E41D13">
      <w:pPr>
        <w:pStyle w:val="Default"/>
        <w:jc w:val="both"/>
        <w:rPr>
          <w:sz w:val="22"/>
          <w:szCs w:val="22"/>
        </w:rPr>
      </w:pPr>
      <w:r w:rsidRPr="00E41D13">
        <w:rPr>
          <w:sz w:val="22"/>
          <w:szCs w:val="22"/>
        </w:rPr>
        <w:t>Продолжител</w:t>
      </w:r>
      <w:r w:rsidR="00CB23E5">
        <w:rPr>
          <w:sz w:val="22"/>
          <w:szCs w:val="22"/>
        </w:rPr>
        <w:t>ьность учебных занятий - 45</w:t>
      </w:r>
      <w:r w:rsidRPr="00E41D13">
        <w:rPr>
          <w:sz w:val="22"/>
          <w:szCs w:val="22"/>
        </w:rPr>
        <w:t xml:space="preserve"> минут. При определении продолжительности занятий в 1-м классе используется «ступенчатый» режим обучения</w:t>
      </w:r>
      <w:r w:rsidR="00CB23E5">
        <w:rPr>
          <w:sz w:val="22"/>
          <w:szCs w:val="22"/>
        </w:rPr>
        <w:t xml:space="preserve">. </w:t>
      </w:r>
      <w:r w:rsidRPr="00E41D13">
        <w:rPr>
          <w:sz w:val="22"/>
          <w:szCs w:val="22"/>
        </w:rPr>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31145B" w:rsidRPr="00E41D13" w:rsidRDefault="0031145B" w:rsidP="00E41D13">
      <w:pPr>
        <w:pStyle w:val="Default"/>
        <w:jc w:val="both"/>
        <w:rPr>
          <w:sz w:val="22"/>
          <w:szCs w:val="22"/>
        </w:rPr>
      </w:pPr>
    </w:p>
    <w:p w:rsidR="005940B6" w:rsidRPr="00E41D13" w:rsidRDefault="005940B6" w:rsidP="00E41D13">
      <w:pPr>
        <w:pStyle w:val="Default"/>
        <w:jc w:val="both"/>
        <w:rPr>
          <w:b/>
          <w:bCs/>
          <w:sz w:val="22"/>
          <w:szCs w:val="22"/>
        </w:rPr>
      </w:pPr>
    </w:p>
    <w:p w:rsidR="00CB23E5" w:rsidRDefault="00CB23E5" w:rsidP="00E41D13">
      <w:pPr>
        <w:pStyle w:val="Default"/>
        <w:jc w:val="center"/>
        <w:rPr>
          <w:b/>
          <w:bCs/>
          <w:sz w:val="22"/>
          <w:szCs w:val="22"/>
        </w:rPr>
      </w:pPr>
    </w:p>
    <w:p w:rsidR="00CB23E5" w:rsidRDefault="00CB23E5" w:rsidP="00E41D13">
      <w:pPr>
        <w:pStyle w:val="Default"/>
        <w:jc w:val="center"/>
        <w:rPr>
          <w:b/>
          <w:bCs/>
          <w:sz w:val="22"/>
          <w:szCs w:val="22"/>
        </w:rPr>
      </w:pPr>
    </w:p>
    <w:p w:rsidR="0031145B" w:rsidRPr="00E41D13" w:rsidRDefault="0031145B" w:rsidP="00E41D13">
      <w:pPr>
        <w:pStyle w:val="Default"/>
        <w:jc w:val="center"/>
        <w:rPr>
          <w:sz w:val="22"/>
          <w:szCs w:val="22"/>
        </w:rPr>
      </w:pPr>
      <w:r w:rsidRPr="00E41D13">
        <w:rPr>
          <w:b/>
          <w:bCs/>
          <w:sz w:val="22"/>
          <w:szCs w:val="22"/>
        </w:rPr>
        <w:lastRenderedPageBreak/>
        <w:t>Требования к техническим средствам обучения и оборудованию</w:t>
      </w:r>
    </w:p>
    <w:p w:rsidR="0031145B" w:rsidRPr="00E41D13" w:rsidRDefault="0031145B" w:rsidP="00E41D13">
      <w:pPr>
        <w:pStyle w:val="Default"/>
        <w:ind w:firstLine="709"/>
        <w:jc w:val="center"/>
        <w:rPr>
          <w:b/>
          <w:bCs/>
          <w:sz w:val="22"/>
          <w:szCs w:val="22"/>
        </w:rPr>
      </w:pPr>
      <w:r w:rsidRPr="00E41D13">
        <w:rPr>
          <w:b/>
          <w:bCs/>
          <w:sz w:val="22"/>
          <w:szCs w:val="22"/>
        </w:rPr>
        <w:t>учебных кабинетов</w:t>
      </w:r>
      <w:r w:rsidR="00CB23E5">
        <w:rPr>
          <w:b/>
          <w:bCs/>
          <w:sz w:val="22"/>
          <w:szCs w:val="22"/>
        </w:rPr>
        <w:t>.</w:t>
      </w:r>
    </w:p>
    <w:p w:rsidR="0031145B" w:rsidRPr="00E41D13" w:rsidRDefault="0031145B" w:rsidP="00E41D13">
      <w:pPr>
        <w:pStyle w:val="Default"/>
        <w:ind w:firstLine="709"/>
        <w:jc w:val="both"/>
        <w:rPr>
          <w:sz w:val="22"/>
          <w:szCs w:val="22"/>
        </w:rPr>
      </w:pPr>
      <w:r w:rsidRPr="00E41D13">
        <w:rPr>
          <w:sz w:val="22"/>
          <w:szCs w:val="22"/>
        </w:rPr>
        <w:t xml:space="preserve">Технические средства обучения (включая компьютерные инструменты обучения, </w:t>
      </w:r>
      <w:proofErr w:type="spellStart"/>
      <w:r w:rsidRPr="00E41D13">
        <w:rPr>
          <w:sz w:val="22"/>
          <w:szCs w:val="22"/>
        </w:rPr>
        <w:t>мультимедийные</w:t>
      </w:r>
      <w:proofErr w:type="spellEnd"/>
      <w:r w:rsidRPr="00E41D13">
        <w:rPr>
          <w:sz w:val="22"/>
          <w:szCs w:val="22"/>
        </w:rPr>
        <w:t xml:space="preserve"> средства) дают возможность удовлетворить особые образовательные потребности </w:t>
      </w:r>
      <w:proofErr w:type="gramStart"/>
      <w:r w:rsidRPr="00E41D13">
        <w:rPr>
          <w:sz w:val="22"/>
          <w:szCs w:val="22"/>
        </w:rPr>
        <w:t>обучающихся</w:t>
      </w:r>
      <w:proofErr w:type="gramEnd"/>
      <w:r w:rsidRPr="00E41D13">
        <w:rPr>
          <w:sz w:val="22"/>
          <w:szCs w:val="22"/>
        </w:rPr>
        <w:t xml:space="preserve"> с ЗПР, способствуют мотивации учебной деятельности, развивают познавательную активность обучающихся.</w:t>
      </w:r>
    </w:p>
    <w:p w:rsidR="0031145B" w:rsidRPr="00E41D13" w:rsidRDefault="0031145B" w:rsidP="00E41D13">
      <w:pPr>
        <w:pStyle w:val="Default"/>
        <w:ind w:firstLine="709"/>
        <w:jc w:val="both"/>
        <w:rPr>
          <w:sz w:val="22"/>
          <w:szCs w:val="22"/>
        </w:rPr>
      </w:pPr>
      <w:r w:rsidRPr="00E41D13">
        <w:rPr>
          <w:sz w:val="22"/>
          <w:szCs w:val="22"/>
        </w:rPr>
        <w:t>Информац</w:t>
      </w:r>
      <w:r w:rsidR="00CB23E5">
        <w:rPr>
          <w:sz w:val="22"/>
          <w:szCs w:val="22"/>
        </w:rPr>
        <w:t>ионно-образовательная среда МОАУ</w:t>
      </w:r>
      <w:r w:rsidRPr="00E41D13">
        <w:rPr>
          <w:sz w:val="22"/>
          <w:szCs w:val="22"/>
        </w:rPr>
        <w:t xml:space="preserve"> </w:t>
      </w:r>
      <w:r w:rsidR="00CB23E5">
        <w:rPr>
          <w:sz w:val="22"/>
          <w:szCs w:val="22"/>
        </w:rPr>
        <w:t>«СОШ №17»</w:t>
      </w:r>
      <w:r w:rsidRPr="00E41D13">
        <w:rPr>
          <w:sz w:val="22"/>
          <w:szCs w:val="22"/>
        </w:rPr>
        <w:t xml:space="preserve"> включает в себя совокупность технологических средств (компьютеры, </w:t>
      </w:r>
      <w:proofErr w:type="spellStart"/>
      <w:r w:rsidRPr="00E41D13">
        <w:rPr>
          <w:sz w:val="22"/>
          <w:szCs w:val="22"/>
        </w:rPr>
        <w:t>мультимедийные</w:t>
      </w:r>
      <w:proofErr w:type="spellEnd"/>
      <w:r w:rsidRPr="00E41D13">
        <w:rPr>
          <w:sz w:val="22"/>
          <w:szCs w:val="22"/>
        </w:rPr>
        <w:t xml:space="preserve"> проекторы с экранами, интерактивные доски и др.).</w:t>
      </w:r>
    </w:p>
    <w:p w:rsidR="0031145B" w:rsidRPr="00E41D13" w:rsidRDefault="0031145B" w:rsidP="00E41D13">
      <w:pPr>
        <w:pStyle w:val="Default"/>
        <w:ind w:firstLine="709"/>
        <w:jc w:val="both"/>
        <w:rPr>
          <w:sz w:val="22"/>
          <w:szCs w:val="22"/>
        </w:rPr>
      </w:pPr>
      <w:r w:rsidRPr="00E41D13">
        <w:rPr>
          <w:sz w:val="22"/>
          <w:szCs w:val="22"/>
        </w:rPr>
        <w:t xml:space="preserve">Овладение обучающимися с ЗПР образовательной областью </w:t>
      </w:r>
      <w:r w:rsidRPr="00E41D13">
        <w:rPr>
          <w:b/>
          <w:bCs/>
          <w:i/>
          <w:iCs/>
          <w:sz w:val="22"/>
          <w:szCs w:val="22"/>
        </w:rPr>
        <w:t xml:space="preserve">«Физическая культура» </w:t>
      </w:r>
      <w:r w:rsidRPr="00E41D13">
        <w:rPr>
          <w:sz w:val="22"/>
          <w:szCs w:val="22"/>
        </w:rP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Pr="00E41D13" w:rsidRDefault="0031145B" w:rsidP="00E41D13">
      <w:pPr>
        <w:pStyle w:val="Default"/>
        <w:ind w:firstLine="709"/>
        <w:jc w:val="both"/>
        <w:rPr>
          <w:sz w:val="22"/>
          <w:szCs w:val="22"/>
        </w:rPr>
      </w:pPr>
      <w:r w:rsidRPr="00E41D13">
        <w:rPr>
          <w:sz w:val="22"/>
          <w:szCs w:val="22"/>
        </w:rPr>
        <w:t>Имеется в наличии следующее оборудование:</w:t>
      </w:r>
    </w:p>
    <w:tbl>
      <w:tblPr>
        <w:tblW w:w="0" w:type="auto"/>
        <w:tblInd w:w="-108" w:type="dxa"/>
        <w:tblBorders>
          <w:top w:val="nil"/>
          <w:left w:val="nil"/>
          <w:bottom w:val="nil"/>
          <w:right w:val="nil"/>
        </w:tblBorders>
        <w:tblLayout w:type="fixed"/>
        <w:tblLook w:val="0000"/>
      </w:tblPr>
      <w:tblGrid>
        <w:gridCol w:w="4786"/>
      </w:tblGrid>
      <w:tr w:rsidR="0031145B" w:rsidRPr="00E41D13" w:rsidTr="0031145B">
        <w:trPr>
          <w:trHeight w:val="109"/>
        </w:trPr>
        <w:tc>
          <w:tcPr>
            <w:tcW w:w="4786" w:type="dxa"/>
            <w:tcBorders>
              <w:top w:val="nil"/>
              <w:left w:val="nil"/>
              <w:bottom w:val="nil"/>
              <w:right w:val="nil"/>
            </w:tcBorders>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стенка гимнастическая</w:t>
            </w:r>
          </w:p>
        </w:tc>
      </w:tr>
      <w:tr w:rsidR="0031145B" w:rsidRPr="00E41D13" w:rsidTr="0031145B">
        <w:trPr>
          <w:trHeight w:val="109"/>
        </w:trPr>
        <w:tc>
          <w:tcPr>
            <w:tcW w:w="4786" w:type="dxa"/>
            <w:tcBorders>
              <w:top w:val="nil"/>
              <w:left w:val="nil"/>
              <w:bottom w:val="nil"/>
              <w:right w:val="nil"/>
            </w:tcBorders>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-кольца гимнастические</w:t>
            </w:r>
          </w:p>
        </w:tc>
      </w:tr>
      <w:tr w:rsidR="0031145B" w:rsidRPr="00E41D13" w:rsidTr="0031145B">
        <w:trPr>
          <w:trHeight w:val="109"/>
        </w:trPr>
        <w:tc>
          <w:tcPr>
            <w:tcW w:w="4786" w:type="dxa"/>
            <w:tcBorders>
              <w:top w:val="nil"/>
              <w:left w:val="nil"/>
              <w:bottom w:val="nil"/>
              <w:right w:val="nil"/>
            </w:tcBorders>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-щиты баскетбольные </w:t>
            </w:r>
          </w:p>
        </w:tc>
      </w:tr>
      <w:tr w:rsidR="0031145B" w:rsidRPr="00E41D13" w:rsidTr="0031145B">
        <w:trPr>
          <w:trHeight w:val="109"/>
        </w:trPr>
        <w:tc>
          <w:tcPr>
            <w:tcW w:w="4786" w:type="dxa"/>
            <w:tcBorders>
              <w:top w:val="nil"/>
              <w:left w:val="nil"/>
              <w:bottom w:val="nil"/>
              <w:right w:val="nil"/>
            </w:tcBorders>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-скамья для пресса</w:t>
            </w:r>
          </w:p>
        </w:tc>
      </w:tr>
      <w:tr w:rsidR="0031145B" w:rsidRPr="00E41D13" w:rsidTr="0031145B">
        <w:trPr>
          <w:trHeight w:val="109"/>
        </w:trPr>
        <w:tc>
          <w:tcPr>
            <w:tcW w:w="4786" w:type="dxa"/>
            <w:tcBorders>
              <w:top w:val="nil"/>
              <w:left w:val="nil"/>
              <w:bottom w:val="nil"/>
              <w:right w:val="nil"/>
            </w:tcBorders>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-доска для пресса </w:t>
            </w:r>
          </w:p>
        </w:tc>
      </w:tr>
      <w:tr w:rsidR="0031145B" w:rsidRPr="00E41D13" w:rsidTr="0031145B">
        <w:trPr>
          <w:trHeight w:val="109"/>
        </w:trPr>
        <w:tc>
          <w:tcPr>
            <w:tcW w:w="4786" w:type="dxa"/>
            <w:tcBorders>
              <w:top w:val="nil"/>
            </w:tcBorders>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-скамейка гимнастическая </w:t>
            </w:r>
          </w:p>
        </w:tc>
      </w:tr>
      <w:tr w:rsidR="0031145B" w:rsidRPr="00E41D13" w:rsidTr="0031145B">
        <w:trPr>
          <w:trHeight w:val="109"/>
        </w:trPr>
        <w:tc>
          <w:tcPr>
            <w:tcW w:w="4786" w:type="dxa"/>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 xml:space="preserve">-упоры для отжиманий </w:t>
            </w:r>
          </w:p>
        </w:tc>
      </w:tr>
      <w:tr w:rsidR="0031145B" w:rsidRPr="00E41D13" w:rsidTr="0031145B">
        <w:trPr>
          <w:trHeight w:val="109"/>
        </w:trPr>
        <w:tc>
          <w:tcPr>
            <w:tcW w:w="4786" w:type="dxa"/>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-стол теннисный</w:t>
            </w:r>
          </w:p>
        </w:tc>
      </w:tr>
      <w:tr w:rsidR="0031145B" w:rsidRPr="00E41D13" w:rsidTr="0031145B">
        <w:trPr>
          <w:trHeight w:val="109"/>
        </w:trPr>
        <w:tc>
          <w:tcPr>
            <w:tcW w:w="4786" w:type="dxa"/>
          </w:tcPr>
          <w:p w:rsidR="0031145B" w:rsidRPr="00E41D13" w:rsidRDefault="0031145B" w:rsidP="00E41D13">
            <w:pPr>
              <w:autoSpaceDE w:val="0"/>
              <w:autoSpaceDN w:val="0"/>
              <w:adjustRightInd w:val="0"/>
              <w:spacing w:after="0" w:line="240" w:lineRule="auto"/>
              <w:jc w:val="both"/>
              <w:rPr>
                <w:rFonts w:ascii="Times New Roman" w:hAnsi="Times New Roman" w:cs="Times New Roman"/>
                <w:color w:val="000000"/>
              </w:rPr>
            </w:pPr>
            <w:r w:rsidRPr="00E41D13">
              <w:rPr>
                <w:rFonts w:ascii="Times New Roman" w:hAnsi="Times New Roman" w:cs="Times New Roman"/>
                <w:color w:val="000000"/>
              </w:rPr>
              <w:t>-стойка с планкой для прыжков в высоту</w:t>
            </w:r>
            <w:r w:rsidR="00CB23E5">
              <w:rPr>
                <w:rFonts w:ascii="Times New Roman" w:hAnsi="Times New Roman" w:cs="Times New Roman"/>
                <w:color w:val="000000"/>
              </w:rPr>
              <w:t>.</w:t>
            </w:r>
          </w:p>
        </w:tc>
      </w:tr>
    </w:tbl>
    <w:p w:rsidR="0031145B" w:rsidRPr="00E41D13" w:rsidRDefault="0031145B" w:rsidP="00E41D13">
      <w:pPr>
        <w:pStyle w:val="Default"/>
        <w:ind w:firstLine="709"/>
        <w:jc w:val="both"/>
        <w:rPr>
          <w:sz w:val="22"/>
          <w:szCs w:val="22"/>
        </w:rPr>
      </w:pPr>
    </w:p>
    <w:sectPr w:rsidR="0031145B" w:rsidRPr="00E41D13" w:rsidSect="00E41D13">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7C" w:rsidRDefault="00CB137C" w:rsidP="002D3951">
      <w:pPr>
        <w:spacing w:after="0" w:line="240" w:lineRule="auto"/>
      </w:pPr>
      <w:r>
        <w:separator/>
      </w:r>
    </w:p>
  </w:endnote>
  <w:endnote w:type="continuationSeparator" w:id="0">
    <w:p w:rsidR="00CB137C" w:rsidRDefault="00CB137C"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99717"/>
      <w:docPartObj>
        <w:docPartGallery w:val="Page Numbers (Bottom of Page)"/>
        <w:docPartUnique/>
      </w:docPartObj>
    </w:sdtPr>
    <w:sdtContent>
      <w:p w:rsidR="00CB137C" w:rsidRDefault="00CB137C">
        <w:pPr>
          <w:pStyle w:val="a8"/>
          <w:jc w:val="right"/>
        </w:pPr>
        <w:fldSimple w:instr="PAGE   \* MERGEFORMAT">
          <w:r w:rsidR="008F6B59">
            <w:rPr>
              <w:noProof/>
            </w:rPr>
            <w:t>60</w:t>
          </w:r>
        </w:fldSimple>
      </w:p>
    </w:sdtContent>
  </w:sdt>
  <w:p w:rsidR="00CB137C" w:rsidRDefault="00CB13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7C" w:rsidRDefault="00CB137C" w:rsidP="002D3951">
      <w:pPr>
        <w:spacing w:after="0" w:line="240" w:lineRule="auto"/>
      </w:pPr>
      <w:r>
        <w:separator/>
      </w:r>
    </w:p>
  </w:footnote>
  <w:footnote w:type="continuationSeparator" w:id="0">
    <w:p w:rsidR="00CB137C" w:rsidRDefault="00CB137C"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7C" w:rsidRDefault="00CB137C" w:rsidP="00BC0658">
    <w:pPr>
      <w:pStyle w:val="a6"/>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0"/>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0"/>
      </w:rPr>
    </w:lvl>
  </w:abstractNum>
  <w:abstractNum w:abstractNumId="2">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3">
    <w:nsid w:val="00000099"/>
    <w:multiLevelType w:val="hybridMultilevel"/>
    <w:tmpl w:val="00646CA2"/>
    <w:lvl w:ilvl="0" w:tplc="18FA8E2A">
      <w:start w:val="1"/>
      <w:numFmt w:val="bullet"/>
      <w:lvlText w:val=""/>
      <w:lvlJc w:val="left"/>
    </w:lvl>
    <w:lvl w:ilvl="1" w:tplc="5D004D1E">
      <w:start w:val="1"/>
      <w:numFmt w:val="bullet"/>
      <w:lvlText w:val="В"/>
      <w:lvlJc w:val="left"/>
    </w:lvl>
    <w:lvl w:ilvl="2" w:tplc="D1541BBA">
      <w:numFmt w:val="decimal"/>
      <w:lvlText w:val=""/>
      <w:lvlJc w:val="left"/>
    </w:lvl>
    <w:lvl w:ilvl="3" w:tplc="FDFC2EEC">
      <w:numFmt w:val="decimal"/>
      <w:lvlText w:val=""/>
      <w:lvlJc w:val="left"/>
    </w:lvl>
    <w:lvl w:ilvl="4" w:tplc="60A2A672">
      <w:numFmt w:val="decimal"/>
      <w:lvlText w:val=""/>
      <w:lvlJc w:val="left"/>
    </w:lvl>
    <w:lvl w:ilvl="5" w:tplc="D3727882">
      <w:numFmt w:val="decimal"/>
      <w:lvlText w:val=""/>
      <w:lvlJc w:val="left"/>
    </w:lvl>
    <w:lvl w:ilvl="6" w:tplc="B060F262">
      <w:numFmt w:val="decimal"/>
      <w:lvlText w:val=""/>
      <w:lvlJc w:val="left"/>
    </w:lvl>
    <w:lvl w:ilvl="7" w:tplc="251E6DEC">
      <w:numFmt w:val="decimal"/>
      <w:lvlText w:val=""/>
      <w:lvlJc w:val="left"/>
    </w:lvl>
    <w:lvl w:ilvl="8" w:tplc="8800EE94">
      <w:numFmt w:val="decimal"/>
      <w:lvlText w:val=""/>
      <w:lvlJc w:val="left"/>
    </w:lvl>
  </w:abstractNum>
  <w:abstractNum w:abstractNumId="4">
    <w:nsid w:val="00000124"/>
    <w:multiLevelType w:val="hybridMultilevel"/>
    <w:tmpl w:val="630AEA0C"/>
    <w:lvl w:ilvl="0" w:tplc="7DE2B848">
      <w:start w:val="1"/>
      <w:numFmt w:val="bullet"/>
      <w:lvlText w:val=""/>
      <w:lvlJc w:val="left"/>
    </w:lvl>
    <w:lvl w:ilvl="1" w:tplc="2438F596">
      <w:start w:val="1"/>
      <w:numFmt w:val="bullet"/>
      <w:lvlText w:val="В"/>
      <w:lvlJc w:val="left"/>
    </w:lvl>
    <w:lvl w:ilvl="2" w:tplc="3A88C5D0">
      <w:start w:val="7"/>
      <w:numFmt w:val="decimal"/>
      <w:lvlText w:val="%3."/>
      <w:lvlJc w:val="left"/>
    </w:lvl>
    <w:lvl w:ilvl="3" w:tplc="47725D72">
      <w:numFmt w:val="decimal"/>
      <w:lvlText w:val=""/>
      <w:lvlJc w:val="left"/>
    </w:lvl>
    <w:lvl w:ilvl="4" w:tplc="45B215E8">
      <w:numFmt w:val="decimal"/>
      <w:lvlText w:val=""/>
      <w:lvlJc w:val="left"/>
    </w:lvl>
    <w:lvl w:ilvl="5" w:tplc="C7D24726">
      <w:numFmt w:val="decimal"/>
      <w:lvlText w:val=""/>
      <w:lvlJc w:val="left"/>
    </w:lvl>
    <w:lvl w:ilvl="6" w:tplc="01B6136C">
      <w:numFmt w:val="decimal"/>
      <w:lvlText w:val=""/>
      <w:lvlJc w:val="left"/>
    </w:lvl>
    <w:lvl w:ilvl="7" w:tplc="77961004">
      <w:numFmt w:val="decimal"/>
      <w:lvlText w:val=""/>
      <w:lvlJc w:val="left"/>
    </w:lvl>
    <w:lvl w:ilvl="8" w:tplc="E104E1EA">
      <w:numFmt w:val="decimal"/>
      <w:lvlText w:val=""/>
      <w:lvlJc w:val="left"/>
    </w:lvl>
  </w:abstractNum>
  <w:abstractNum w:abstractNumId="5">
    <w:nsid w:val="0000074D"/>
    <w:multiLevelType w:val="hybridMultilevel"/>
    <w:tmpl w:val="3D429706"/>
    <w:lvl w:ilvl="0" w:tplc="6CA2FE3E">
      <w:start w:val="1"/>
      <w:numFmt w:val="bullet"/>
      <w:lvlText w:val=""/>
      <w:lvlJc w:val="left"/>
    </w:lvl>
    <w:lvl w:ilvl="1" w:tplc="26C850EE">
      <w:start w:val="7"/>
      <w:numFmt w:val="decimal"/>
      <w:lvlText w:val="%2"/>
      <w:lvlJc w:val="left"/>
    </w:lvl>
    <w:lvl w:ilvl="2" w:tplc="53E0153C">
      <w:numFmt w:val="decimal"/>
      <w:lvlText w:val=""/>
      <w:lvlJc w:val="left"/>
    </w:lvl>
    <w:lvl w:ilvl="3" w:tplc="FC48176E">
      <w:numFmt w:val="decimal"/>
      <w:lvlText w:val=""/>
      <w:lvlJc w:val="left"/>
    </w:lvl>
    <w:lvl w:ilvl="4" w:tplc="15DC1E66">
      <w:numFmt w:val="decimal"/>
      <w:lvlText w:val=""/>
      <w:lvlJc w:val="left"/>
    </w:lvl>
    <w:lvl w:ilvl="5" w:tplc="80825876">
      <w:numFmt w:val="decimal"/>
      <w:lvlText w:val=""/>
      <w:lvlJc w:val="left"/>
    </w:lvl>
    <w:lvl w:ilvl="6" w:tplc="184429CE">
      <w:numFmt w:val="decimal"/>
      <w:lvlText w:val=""/>
      <w:lvlJc w:val="left"/>
    </w:lvl>
    <w:lvl w:ilvl="7" w:tplc="24F89FCC">
      <w:numFmt w:val="decimal"/>
      <w:lvlText w:val=""/>
      <w:lvlJc w:val="left"/>
    </w:lvl>
    <w:lvl w:ilvl="8" w:tplc="DF92A502">
      <w:numFmt w:val="decimal"/>
      <w:lvlText w:val=""/>
      <w:lvlJc w:val="left"/>
    </w:lvl>
  </w:abstractNum>
  <w:abstractNum w:abstractNumId="6">
    <w:nsid w:val="00000F3E"/>
    <w:multiLevelType w:val="hybridMultilevel"/>
    <w:tmpl w:val="714CDD0E"/>
    <w:lvl w:ilvl="0" w:tplc="DB5CFE02">
      <w:start w:val="1"/>
      <w:numFmt w:val="bullet"/>
      <w:lvlText w:val="№"/>
      <w:lvlJc w:val="left"/>
    </w:lvl>
    <w:lvl w:ilvl="1" w:tplc="3BB4F104">
      <w:start w:val="1"/>
      <w:numFmt w:val="bullet"/>
      <w:lvlText w:val=""/>
      <w:lvlJc w:val="left"/>
    </w:lvl>
    <w:lvl w:ilvl="2" w:tplc="BA44376C">
      <w:numFmt w:val="decimal"/>
      <w:lvlText w:val=""/>
      <w:lvlJc w:val="left"/>
    </w:lvl>
    <w:lvl w:ilvl="3" w:tplc="87EABB34">
      <w:numFmt w:val="decimal"/>
      <w:lvlText w:val=""/>
      <w:lvlJc w:val="left"/>
    </w:lvl>
    <w:lvl w:ilvl="4" w:tplc="61A21758">
      <w:numFmt w:val="decimal"/>
      <w:lvlText w:val=""/>
      <w:lvlJc w:val="left"/>
    </w:lvl>
    <w:lvl w:ilvl="5" w:tplc="12521C14">
      <w:numFmt w:val="decimal"/>
      <w:lvlText w:val=""/>
      <w:lvlJc w:val="left"/>
    </w:lvl>
    <w:lvl w:ilvl="6" w:tplc="85FCB7BC">
      <w:numFmt w:val="decimal"/>
      <w:lvlText w:val=""/>
      <w:lvlJc w:val="left"/>
    </w:lvl>
    <w:lvl w:ilvl="7" w:tplc="1A4C3F22">
      <w:numFmt w:val="decimal"/>
      <w:lvlText w:val=""/>
      <w:lvlJc w:val="left"/>
    </w:lvl>
    <w:lvl w:ilvl="8" w:tplc="53CACFAE">
      <w:numFmt w:val="decimal"/>
      <w:lvlText w:val=""/>
      <w:lvlJc w:val="left"/>
    </w:lvl>
  </w:abstractNum>
  <w:abstractNum w:abstractNumId="7">
    <w:nsid w:val="00002D12"/>
    <w:multiLevelType w:val="hybridMultilevel"/>
    <w:tmpl w:val="D28CDE3E"/>
    <w:lvl w:ilvl="0" w:tplc="7DE0664C">
      <w:start w:val="1"/>
      <w:numFmt w:val="bullet"/>
      <w:lvlText w:val=""/>
      <w:lvlJc w:val="left"/>
    </w:lvl>
    <w:lvl w:ilvl="1" w:tplc="FD02F6DA">
      <w:start w:val="6"/>
      <w:numFmt w:val="decimal"/>
      <w:lvlText w:val="%2"/>
      <w:lvlJc w:val="left"/>
    </w:lvl>
    <w:lvl w:ilvl="2" w:tplc="9ADC5702">
      <w:numFmt w:val="decimal"/>
      <w:lvlText w:val=""/>
      <w:lvlJc w:val="left"/>
    </w:lvl>
    <w:lvl w:ilvl="3" w:tplc="4134C544">
      <w:numFmt w:val="decimal"/>
      <w:lvlText w:val=""/>
      <w:lvlJc w:val="left"/>
    </w:lvl>
    <w:lvl w:ilvl="4" w:tplc="5B58B212">
      <w:numFmt w:val="decimal"/>
      <w:lvlText w:val=""/>
      <w:lvlJc w:val="left"/>
    </w:lvl>
    <w:lvl w:ilvl="5" w:tplc="DC3A2A52">
      <w:numFmt w:val="decimal"/>
      <w:lvlText w:val=""/>
      <w:lvlJc w:val="left"/>
    </w:lvl>
    <w:lvl w:ilvl="6" w:tplc="05362800">
      <w:numFmt w:val="decimal"/>
      <w:lvlText w:val=""/>
      <w:lvlJc w:val="left"/>
    </w:lvl>
    <w:lvl w:ilvl="7" w:tplc="E4A2E1D4">
      <w:numFmt w:val="decimal"/>
      <w:lvlText w:val=""/>
      <w:lvlJc w:val="left"/>
    </w:lvl>
    <w:lvl w:ilvl="8" w:tplc="31B0B160">
      <w:numFmt w:val="decimal"/>
      <w:lvlText w:val=""/>
      <w:lvlJc w:val="left"/>
    </w:lvl>
  </w:abstractNum>
  <w:abstractNum w:abstractNumId="8">
    <w:nsid w:val="0000305E"/>
    <w:multiLevelType w:val="hybridMultilevel"/>
    <w:tmpl w:val="4D34596C"/>
    <w:lvl w:ilvl="0" w:tplc="0B3660B8">
      <w:start w:val="1"/>
      <w:numFmt w:val="bullet"/>
      <w:lvlText w:val=""/>
      <w:lvlJc w:val="left"/>
    </w:lvl>
    <w:lvl w:ilvl="1" w:tplc="E51E2FBE">
      <w:numFmt w:val="decimal"/>
      <w:lvlText w:val=""/>
      <w:lvlJc w:val="left"/>
    </w:lvl>
    <w:lvl w:ilvl="2" w:tplc="D276A7DA">
      <w:numFmt w:val="decimal"/>
      <w:lvlText w:val=""/>
      <w:lvlJc w:val="left"/>
    </w:lvl>
    <w:lvl w:ilvl="3" w:tplc="F2E252F0">
      <w:numFmt w:val="decimal"/>
      <w:lvlText w:val=""/>
      <w:lvlJc w:val="left"/>
    </w:lvl>
    <w:lvl w:ilvl="4" w:tplc="3D44CAC0">
      <w:numFmt w:val="decimal"/>
      <w:lvlText w:val=""/>
      <w:lvlJc w:val="left"/>
    </w:lvl>
    <w:lvl w:ilvl="5" w:tplc="D482FCF8">
      <w:numFmt w:val="decimal"/>
      <w:lvlText w:val=""/>
      <w:lvlJc w:val="left"/>
    </w:lvl>
    <w:lvl w:ilvl="6" w:tplc="528EAC0A">
      <w:numFmt w:val="decimal"/>
      <w:lvlText w:val=""/>
      <w:lvlJc w:val="left"/>
    </w:lvl>
    <w:lvl w:ilvl="7" w:tplc="7418294E">
      <w:numFmt w:val="decimal"/>
      <w:lvlText w:val=""/>
      <w:lvlJc w:val="left"/>
    </w:lvl>
    <w:lvl w:ilvl="8" w:tplc="EABA8FEE">
      <w:numFmt w:val="decimal"/>
      <w:lvlText w:val=""/>
      <w:lvlJc w:val="left"/>
    </w:lvl>
  </w:abstractNum>
  <w:abstractNum w:abstractNumId="9">
    <w:nsid w:val="000039B3"/>
    <w:multiLevelType w:val="hybridMultilevel"/>
    <w:tmpl w:val="27B2492E"/>
    <w:lvl w:ilvl="0" w:tplc="C37C1E1E">
      <w:start w:val="1"/>
      <w:numFmt w:val="bullet"/>
      <w:lvlText w:val="№"/>
      <w:lvlJc w:val="left"/>
    </w:lvl>
    <w:lvl w:ilvl="1" w:tplc="C5888D2E">
      <w:start w:val="1"/>
      <w:numFmt w:val="bullet"/>
      <w:lvlText w:val=""/>
      <w:lvlJc w:val="left"/>
    </w:lvl>
    <w:lvl w:ilvl="2" w:tplc="BF90A180">
      <w:numFmt w:val="decimal"/>
      <w:lvlText w:val=""/>
      <w:lvlJc w:val="left"/>
    </w:lvl>
    <w:lvl w:ilvl="3" w:tplc="3D94EB2C">
      <w:numFmt w:val="decimal"/>
      <w:lvlText w:val=""/>
      <w:lvlJc w:val="left"/>
    </w:lvl>
    <w:lvl w:ilvl="4" w:tplc="8AF2E9A4">
      <w:numFmt w:val="decimal"/>
      <w:lvlText w:val=""/>
      <w:lvlJc w:val="left"/>
    </w:lvl>
    <w:lvl w:ilvl="5" w:tplc="D8E2EAE2">
      <w:numFmt w:val="decimal"/>
      <w:lvlText w:val=""/>
      <w:lvlJc w:val="left"/>
    </w:lvl>
    <w:lvl w:ilvl="6" w:tplc="83C46A88">
      <w:numFmt w:val="decimal"/>
      <w:lvlText w:val=""/>
      <w:lvlJc w:val="left"/>
    </w:lvl>
    <w:lvl w:ilvl="7" w:tplc="8174AC9C">
      <w:numFmt w:val="decimal"/>
      <w:lvlText w:val=""/>
      <w:lvlJc w:val="left"/>
    </w:lvl>
    <w:lvl w:ilvl="8" w:tplc="8F66DFE4">
      <w:numFmt w:val="decimal"/>
      <w:lvlText w:val=""/>
      <w:lvlJc w:val="left"/>
    </w:lvl>
  </w:abstractNum>
  <w:abstractNum w:abstractNumId="10">
    <w:nsid w:val="00004D06"/>
    <w:multiLevelType w:val="hybridMultilevel"/>
    <w:tmpl w:val="D4DEC21E"/>
    <w:lvl w:ilvl="0" w:tplc="8522FC74">
      <w:start w:val="1"/>
      <w:numFmt w:val="bullet"/>
      <w:lvlText w:val="№"/>
      <w:lvlJc w:val="left"/>
    </w:lvl>
    <w:lvl w:ilvl="1" w:tplc="A488935A">
      <w:start w:val="1"/>
      <w:numFmt w:val="decimal"/>
      <w:lvlText w:val="%2"/>
      <w:lvlJc w:val="left"/>
    </w:lvl>
    <w:lvl w:ilvl="2" w:tplc="501CC204">
      <w:start w:val="1"/>
      <w:numFmt w:val="bullet"/>
      <w:lvlText w:val=""/>
      <w:lvlJc w:val="left"/>
    </w:lvl>
    <w:lvl w:ilvl="3" w:tplc="93281192">
      <w:numFmt w:val="decimal"/>
      <w:lvlText w:val=""/>
      <w:lvlJc w:val="left"/>
    </w:lvl>
    <w:lvl w:ilvl="4" w:tplc="5602EDBE">
      <w:numFmt w:val="decimal"/>
      <w:lvlText w:val=""/>
      <w:lvlJc w:val="left"/>
    </w:lvl>
    <w:lvl w:ilvl="5" w:tplc="580E642E">
      <w:numFmt w:val="decimal"/>
      <w:lvlText w:val=""/>
      <w:lvlJc w:val="left"/>
    </w:lvl>
    <w:lvl w:ilvl="6" w:tplc="D45ECF90">
      <w:numFmt w:val="decimal"/>
      <w:lvlText w:val=""/>
      <w:lvlJc w:val="left"/>
    </w:lvl>
    <w:lvl w:ilvl="7" w:tplc="7CD0C7F8">
      <w:numFmt w:val="decimal"/>
      <w:lvlText w:val=""/>
      <w:lvlJc w:val="left"/>
    </w:lvl>
    <w:lvl w:ilvl="8" w:tplc="29D42BA0">
      <w:numFmt w:val="decimal"/>
      <w:lvlText w:val=""/>
      <w:lvlJc w:val="left"/>
    </w:lvl>
  </w:abstractNum>
  <w:abstractNum w:abstractNumId="11">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0123B9"/>
    <w:multiLevelType w:val="multilevel"/>
    <w:tmpl w:val="5A6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954E2E"/>
    <w:multiLevelType w:val="hybridMultilevel"/>
    <w:tmpl w:val="6E22AD86"/>
    <w:lvl w:ilvl="0" w:tplc="518A76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5571B0"/>
    <w:multiLevelType w:val="hybridMultilevel"/>
    <w:tmpl w:val="FA64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17322"/>
    <w:multiLevelType w:val="hybridMultilevel"/>
    <w:tmpl w:val="8BCA4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2"/>
  </w:num>
  <w:num w:numId="4">
    <w:abstractNumId w:val="25"/>
  </w:num>
  <w:num w:numId="5">
    <w:abstractNumId w:val="22"/>
  </w:num>
  <w:num w:numId="6">
    <w:abstractNumId w:val="14"/>
  </w:num>
  <w:num w:numId="7">
    <w:abstractNumId w:val="24"/>
  </w:num>
  <w:num w:numId="8">
    <w:abstractNumId w:val="29"/>
  </w:num>
  <w:num w:numId="9">
    <w:abstractNumId w:val="34"/>
  </w:num>
  <w:num w:numId="10">
    <w:abstractNumId w:val="16"/>
  </w:num>
  <w:num w:numId="11">
    <w:abstractNumId w:val="23"/>
  </w:num>
  <w:num w:numId="12">
    <w:abstractNumId w:val="26"/>
  </w:num>
  <w:num w:numId="13">
    <w:abstractNumId w:val="33"/>
  </w:num>
  <w:num w:numId="14">
    <w:abstractNumId w:val="19"/>
  </w:num>
  <w:num w:numId="15">
    <w:abstractNumId w:val="28"/>
  </w:num>
  <w:num w:numId="16">
    <w:abstractNumId w:val="11"/>
  </w:num>
  <w:num w:numId="17">
    <w:abstractNumId w:val="36"/>
  </w:num>
  <w:num w:numId="18">
    <w:abstractNumId w:val="35"/>
  </w:num>
  <w:num w:numId="19">
    <w:abstractNumId w:val="30"/>
  </w:num>
  <w:num w:numId="20">
    <w:abstractNumId w:val="17"/>
  </w:num>
  <w:num w:numId="21">
    <w:abstractNumId w:val="13"/>
  </w:num>
  <w:num w:numId="22">
    <w:abstractNumId w:val="20"/>
  </w:num>
  <w:num w:numId="23">
    <w:abstractNumId w:val="32"/>
  </w:num>
  <w:num w:numId="24">
    <w:abstractNumId w:val="15"/>
  </w:num>
  <w:num w:numId="25">
    <w:abstractNumId w:val="21"/>
  </w:num>
  <w:num w:numId="26">
    <w:abstractNumId w:val="10"/>
  </w:num>
  <w:num w:numId="27">
    <w:abstractNumId w:val="9"/>
  </w:num>
  <w:num w:numId="28">
    <w:abstractNumId w:val="7"/>
  </w:num>
  <w:num w:numId="29">
    <w:abstractNumId w:val="5"/>
  </w:num>
  <w:num w:numId="30">
    <w:abstractNumId w:val="6"/>
  </w:num>
  <w:num w:numId="31">
    <w:abstractNumId w:val="3"/>
  </w:num>
  <w:num w:numId="32">
    <w:abstractNumId w:val="4"/>
  </w:num>
  <w:num w:numId="33">
    <w:abstractNumId w:val="8"/>
  </w:num>
  <w:num w:numId="34">
    <w:abstractNumId w:val="31"/>
  </w:num>
  <w:num w:numId="35">
    <w:abstractNumId w:val="0"/>
  </w:num>
  <w:num w:numId="36">
    <w:abstractNumId w:val="1"/>
  </w:num>
  <w:num w:numId="37">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3BD4"/>
    <w:rsid w:val="00006696"/>
    <w:rsid w:val="00013502"/>
    <w:rsid w:val="00020544"/>
    <w:rsid w:val="0003286D"/>
    <w:rsid w:val="000447F9"/>
    <w:rsid w:val="000848EA"/>
    <w:rsid w:val="00093748"/>
    <w:rsid w:val="000B4535"/>
    <w:rsid w:val="000D32E5"/>
    <w:rsid w:val="000E63E1"/>
    <w:rsid w:val="000E6D00"/>
    <w:rsid w:val="000F05A4"/>
    <w:rsid w:val="00103F4F"/>
    <w:rsid w:val="001127F3"/>
    <w:rsid w:val="00113426"/>
    <w:rsid w:val="001546A0"/>
    <w:rsid w:val="00155B6A"/>
    <w:rsid w:val="001B38E4"/>
    <w:rsid w:val="001C58A5"/>
    <w:rsid w:val="001C651A"/>
    <w:rsid w:val="001D18A3"/>
    <w:rsid w:val="001D5E23"/>
    <w:rsid w:val="00211F80"/>
    <w:rsid w:val="00223C5A"/>
    <w:rsid w:val="00227960"/>
    <w:rsid w:val="00240B75"/>
    <w:rsid w:val="00241F0C"/>
    <w:rsid w:val="002451E4"/>
    <w:rsid w:val="0025193E"/>
    <w:rsid w:val="002574A4"/>
    <w:rsid w:val="0027501B"/>
    <w:rsid w:val="00290D15"/>
    <w:rsid w:val="00297EDE"/>
    <w:rsid w:val="002B1DC4"/>
    <w:rsid w:val="002B64E4"/>
    <w:rsid w:val="002C3373"/>
    <w:rsid w:val="002D2527"/>
    <w:rsid w:val="002D3951"/>
    <w:rsid w:val="002D7119"/>
    <w:rsid w:val="002E1248"/>
    <w:rsid w:val="0031145B"/>
    <w:rsid w:val="003249D4"/>
    <w:rsid w:val="00334AB6"/>
    <w:rsid w:val="003527A6"/>
    <w:rsid w:val="00365428"/>
    <w:rsid w:val="003971CE"/>
    <w:rsid w:val="003A1163"/>
    <w:rsid w:val="003A7855"/>
    <w:rsid w:val="003B2373"/>
    <w:rsid w:val="003F00AA"/>
    <w:rsid w:val="0044413C"/>
    <w:rsid w:val="00445096"/>
    <w:rsid w:val="00445F4B"/>
    <w:rsid w:val="00463732"/>
    <w:rsid w:val="00465D36"/>
    <w:rsid w:val="00477264"/>
    <w:rsid w:val="004800C6"/>
    <w:rsid w:val="004C1832"/>
    <w:rsid w:val="004E3BD4"/>
    <w:rsid w:val="00511AB5"/>
    <w:rsid w:val="00511CBA"/>
    <w:rsid w:val="00525FD6"/>
    <w:rsid w:val="00556635"/>
    <w:rsid w:val="00562365"/>
    <w:rsid w:val="005663BB"/>
    <w:rsid w:val="005940B6"/>
    <w:rsid w:val="00597A0F"/>
    <w:rsid w:val="005A60E1"/>
    <w:rsid w:val="005B2725"/>
    <w:rsid w:val="005B6170"/>
    <w:rsid w:val="005C408B"/>
    <w:rsid w:val="005E29A4"/>
    <w:rsid w:val="005E3878"/>
    <w:rsid w:val="005E4451"/>
    <w:rsid w:val="006053FC"/>
    <w:rsid w:val="006453DA"/>
    <w:rsid w:val="006762D3"/>
    <w:rsid w:val="00682D36"/>
    <w:rsid w:val="0069424A"/>
    <w:rsid w:val="0069483D"/>
    <w:rsid w:val="006A720F"/>
    <w:rsid w:val="00702B5A"/>
    <w:rsid w:val="007116CF"/>
    <w:rsid w:val="00711D72"/>
    <w:rsid w:val="00723E90"/>
    <w:rsid w:val="007348A3"/>
    <w:rsid w:val="00752EE5"/>
    <w:rsid w:val="00780B0A"/>
    <w:rsid w:val="0078615D"/>
    <w:rsid w:val="0078767C"/>
    <w:rsid w:val="00793FC4"/>
    <w:rsid w:val="007C3AC3"/>
    <w:rsid w:val="007C4394"/>
    <w:rsid w:val="007E5089"/>
    <w:rsid w:val="007F20A3"/>
    <w:rsid w:val="007F54CE"/>
    <w:rsid w:val="00802E23"/>
    <w:rsid w:val="008060EE"/>
    <w:rsid w:val="008252C4"/>
    <w:rsid w:val="0085017D"/>
    <w:rsid w:val="008608C9"/>
    <w:rsid w:val="008916AF"/>
    <w:rsid w:val="008A22E7"/>
    <w:rsid w:val="008A750C"/>
    <w:rsid w:val="008B0859"/>
    <w:rsid w:val="008B1486"/>
    <w:rsid w:val="008B1511"/>
    <w:rsid w:val="008B64D8"/>
    <w:rsid w:val="008B66FA"/>
    <w:rsid w:val="008C2D1E"/>
    <w:rsid w:val="008E42B0"/>
    <w:rsid w:val="008F131C"/>
    <w:rsid w:val="008F3BCA"/>
    <w:rsid w:val="008F6B59"/>
    <w:rsid w:val="008F7A48"/>
    <w:rsid w:val="00904F61"/>
    <w:rsid w:val="009211D8"/>
    <w:rsid w:val="009247D3"/>
    <w:rsid w:val="0093650B"/>
    <w:rsid w:val="009508FB"/>
    <w:rsid w:val="0095404B"/>
    <w:rsid w:val="00955D93"/>
    <w:rsid w:val="009662EE"/>
    <w:rsid w:val="00976F1F"/>
    <w:rsid w:val="009A39D3"/>
    <w:rsid w:val="009B3CAA"/>
    <w:rsid w:val="009B777C"/>
    <w:rsid w:val="009C2793"/>
    <w:rsid w:val="009C5A09"/>
    <w:rsid w:val="009F0C56"/>
    <w:rsid w:val="00A112C0"/>
    <w:rsid w:val="00A119CA"/>
    <w:rsid w:val="00A17A12"/>
    <w:rsid w:val="00A20CF0"/>
    <w:rsid w:val="00A46169"/>
    <w:rsid w:val="00A51269"/>
    <w:rsid w:val="00A61D15"/>
    <w:rsid w:val="00A6411F"/>
    <w:rsid w:val="00AB12DA"/>
    <w:rsid w:val="00AB26A8"/>
    <w:rsid w:val="00AD7C5A"/>
    <w:rsid w:val="00AD7DE0"/>
    <w:rsid w:val="00AF7020"/>
    <w:rsid w:val="00B17F8E"/>
    <w:rsid w:val="00B467B8"/>
    <w:rsid w:val="00B46A6C"/>
    <w:rsid w:val="00B51064"/>
    <w:rsid w:val="00B550ED"/>
    <w:rsid w:val="00B6173E"/>
    <w:rsid w:val="00B80086"/>
    <w:rsid w:val="00B968C8"/>
    <w:rsid w:val="00BB335C"/>
    <w:rsid w:val="00BB4581"/>
    <w:rsid w:val="00BC0658"/>
    <w:rsid w:val="00BC51FD"/>
    <w:rsid w:val="00BC56D6"/>
    <w:rsid w:val="00BD042E"/>
    <w:rsid w:val="00C1730C"/>
    <w:rsid w:val="00C2433D"/>
    <w:rsid w:val="00C32CB0"/>
    <w:rsid w:val="00C32F38"/>
    <w:rsid w:val="00C37619"/>
    <w:rsid w:val="00C40254"/>
    <w:rsid w:val="00C42FA5"/>
    <w:rsid w:val="00C70CF7"/>
    <w:rsid w:val="00C71307"/>
    <w:rsid w:val="00C74A1E"/>
    <w:rsid w:val="00C765BC"/>
    <w:rsid w:val="00C806FB"/>
    <w:rsid w:val="00C936E4"/>
    <w:rsid w:val="00CA05C3"/>
    <w:rsid w:val="00CB137C"/>
    <w:rsid w:val="00CB23E5"/>
    <w:rsid w:val="00CB44C6"/>
    <w:rsid w:val="00CC79DC"/>
    <w:rsid w:val="00CD2F0F"/>
    <w:rsid w:val="00D15E21"/>
    <w:rsid w:val="00D23772"/>
    <w:rsid w:val="00D40B3A"/>
    <w:rsid w:val="00D47146"/>
    <w:rsid w:val="00D878FA"/>
    <w:rsid w:val="00D92422"/>
    <w:rsid w:val="00D96D93"/>
    <w:rsid w:val="00DC650C"/>
    <w:rsid w:val="00DD0585"/>
    <w:rsid w:val="00DD0873"/>
    <w:rsid w:val="00DE0373"/>
    <w:rsid w:val="00DE2349"/>
    <w:rsid w:val="00DF17E8"/>
    <w:rsid w:val="00DF50DE"/>
    <w:rsid w:val="00E00436"/>
    <w:rsid w:val="00E007A2"/>
    <w:rsid w:val="00E11F47"/>
    <w:rsid w:val="00E12ABF"/>
    <w:rsid w:val="00E33E92"/>
    <w:rsid w:val="00E41D13"/>
    <w:rsid w:val="00E62320"/>
    <w:rsid w:val="00E73249"/>
    <w:rsid w:val="00E73C85"/>
    <w:rsid w:val="00EB4343"/>
    <w:rsid w:val="00EB5603"/>
    <w:rsid w:val="00EB7932"/>
    <w:rsid w:val="00EE3BF9"/>
    <w:rsid w:val="00EF0179"/>
    <w:rsid w:val="00EF3AD4"/>
    <w:rsid w:val="00EF3B90"/>
    <w:rsid w:val="00EF4B48"/>
    <w:rsid w:val="00F05466"/>
    <w:rsid w:val="00F26C46"/>
    <w:rsid w:val="00F67BF5"/>
    <w:rsid w:val="00F840CC"/>
    <w:rsid w:val="00FC326D"/>
    <w:rsid w:val="00FD25C5"/>
    <w:rsid w:val="00FE1278"/>
    <w:rsid w:val="00FE56D4"/>
    <w:rsid w:val="00FF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paragraph" w:styleId="1">
    <w:name w:val="heading 1"/>
    <w:basedOn w:val="a"/>
    <w:next w:val="a"/>
    <w:link w:val="10"/>
    <w:qFormat/>
    <w:rsid w:val="0044413C"/>
    <w:pPr>
      <w:keepNext/>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semiHidden/>
    <w:unhideWhenUsed/>
    <w:qFormat/>
    <w:rsid w:val="00444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5404B"/>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D3951"/>
    <w:pPr>
      <w:spacing w:after="0" w:line="240" w:lineRule="auto"/>
    </w:pPr>
  </w:style>
  <w:style w:type="paragraph" w:styleId="a6">
    <w:name w:val="header"/>
    <w:basedOn w:val="a"/>
    <w:link w:val="a7"/>
    <w:uiPriority w:val="99"/>
    <w:unhideWhenUsed/>
    <w:rsid w:val="002D3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951"/>
  </w:style>
  <w:style w:type="paragraph" w:styleId="a8">
    <w:name w:val="footer"/>
    <w:basedOn w:val="a"/>
    <w:link w:val="a9"/>
    <w:uiPriority w:val="99"/>
    <w:unhideWhenUsed/>
    <w:rsid w:val="002D39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951"/>
  </w:style>
  <w:style w:type="paragraph" w:styleId="aa">
    <w:name w:val="List Paragraph"/>
    <w:basedOn w:val="a"/>
    <w:link w:val="ab"/>
    <w:uiPriority w:val="34"/>
    <w:qFormat/>
    <w:rsid w:val="00CC79DC"/>
    <w:pPr>
      <w:ind w:left="720"/>
      <w:contextualSpacing/>
    </w:pPr>
  </w:style>
  <w:style w:type="character" w:styleId="ac">
    <w:name w:val="Strong"/>
    <w:basedOn w:val="a0"/>
    <w:qFormat/>
    <w:rsid w:val="00020544"/>
    <w:rPr>
      <w:b/>
      <w:bCs/>
    </w:rPr>
  </w:style>
  <w:style w:type="character" w:customStyle="1" w:styleId="apple-converted-space">
    <w:name w:val="apple-converted-space"/>
    <w:basedOn w:val="a0"/>
    <w:rsid w:val="00020544"/>
  </w:style>
  <w:style w:type="character" w:styleId="ad">
    <w:name w:val="Hyperlink"/>
    <w:basedOn w:val="a0"/>
    <w:uiPriority w:val="99"/>
    <w:semiHidden/>
    <w:unhideWhenUsed/>
    <w:rsid w:val="00020544"/>
    <w:rPr>
      <w:color w:val="0000FF"/>
      <w:u w:val="single"/>
    </w:rPr>
  </w:style>
  <w:style w:type="character" w:customStyle="1" w:styleId="ae">
    <w:name w:val="Основной текст_"/>
    <w:basedOn w:val="a0"/>
    <w:link w:val="4"/>
    <w:rsid w:val="009A39D3"/>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e"/>
    <w:rsid w:val="009A39D3"/>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styleId="af">
    <w:name w:val="Normal (Web)"/>
    <w:basedOn w:val="a"/>
    <w:uiPriority w:val="99"/>
    <w:rsid w:val="009A39D3"/>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100">
    <w:name w:val="Основной текст10"/>
    <w:basedOn w:val="a"/>
    <w:rsid w:val="00556635"/>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lang w:eastAsia="ru-RU"/>
    </w:rPr>
  </w:style>
  <w:style w:type="character" w:customStyle="1" w:styleId="105pt0pt">
    <w:name w:val="Основной текст + 10;5 pt;Полужирный;Интервал 0 pt"/>
    <w:basedOn w:val="ae"/>
    <w:rsid w:val="0055663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BodytextItalic">
    <w:name w:val="Body text + Italic"/>
    <w:aliases w:val="Spacing 0 pt"/>
    <w:basedOn w:val="a0"/>
    <w:rsid w:val="00FD25C5"/>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30">
    <w:name w:val="Заголовок 3 Знак"/>
    <w:basedOn w:val="a0"/>
    <w:link w:val="3"/>
    <w:rsid w:val="0095404B"/>
    <w:rPr>
      <w:rFonts w:ascii="Cambria" w:eastAsia="Times New Roman" w:hAnsi="Cambria" w:cs="Times New Roman"/>
      <w:b/>
      <w:bCs/>
      <w:i/>
      <w:iCs/>
      <w:color w:val="943634"/>
      <w:lang w:val="en-US" w:bidi="en-US"/>
    </w:rPr>
  </w:style>
  <w:style w:type="character" w:customStyle="1" w:styleId="31">
    <w:name w:val="Основной текст3"/>
    <w:basedOn w:val="ae"/>
    <w:rsid w:val="001546A0"/>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01">
    <w:name w:val="Основной текст + 10"/>
    <w:aliases w:val="5 pt,Полужирный,Интервал 0 pt,Основной текст + 13 pt"/>
    <w:basedOn w:val="ae"/>
    <w:rsid w:val="001546A0"/>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a5">
    <w:name w:val="Без интервала Знак"/>
    <w:basedOn w:val="a0"/>
    <w:link w:val="a4"/>
    <w:uiPriority w:val="1"/>
    <w:rsid w:val="002D2527"/>
  </w:style>
  <w:style w:type="character" w:customStyle="1" w:styleId="21">
    <w:name w:val="Основной текст2"/>
    <w:basedOn w:val="ae"/>
    <w:rsid w:val="002D2527"/>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Zag11">
    <w:name w:val="Zag_11"/>
    <w:rsid w:val="002451E4"/>
  </w:style>
  <w:style w:type="character" w:customStyle="1" w:styleId="ab">
    <w:name w:val="Абзац списка Знак"/>
    <w:link w:val="aa"/>
    <w:uiPriority w:val="34"/>
    <w:locked/>
    <w:rsid w:val="002451E4"/>
  </w:style>
  <w:style w:type="paragraph" w:styleId="af0">
    <w:name w:val="Body Text"/>
    <w:basedOn w:val="a"/>
    <w:link w:val="af1"/>
    <w:uiPriority w:val="99"/>
    <w:unhideWhenUsed/>
    <w:rsid w:val="00113426"/>
    <w:pPr>
      <w:spacing w:after="120" w:line="240" w:lineRule="auto"/>
      <w:jc w:val="both"/>
    </w:pPr>
    <w:rPr>
      <w:rFonts w:ascii="Times New Roman" w:eastAsia="Calibri" w:hAnsi="Times New Roman" w:cs="Times New Roman"/>
      <w:sz w:val="24"/>
      <w:szCs w:val="24"/>
      <w:lang w:eastAsia="ar-SA"/>
    </w:rPr>
  </w:style>
  <w:style w:type="character" w:customStyle="1" w:styleId="af1">
    <w:name w:val="Основной текст Знак"/>
    <w:basedOn w:val="a0"/>
    <w:link w:val="af0"/>
    <w:uiPriority w:val="99"/>
    <w:rsid w:val="00113426"/>
    <w:rPr>
      <w:rFonts w:ascii="Times New Roman" w:eastAsia="Calibri" w:hAnsi="Times New Roman" w:cs="Times New Roman"/>
      <w:sz w:val="24"/>
      <w:szCs w:val="24"/>
      <w:lang w:eastAsia="ar-SA"/>
    </w:rPr>
  </w:style>
  <w:style w:type="paragraph" w:customStyle="1" w:styleId="Zag3">
    <w:name w:val="Zag_3"/>
    <w:basedOn w:val="a"/>
    <w:rsid w:val="0011342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f2">
    <w:name w:val="Основной текст + Полужирный"/>
    <w:basedOn w:val="af1"/>
    <w:rsid w:val="00113426"/>
    <w:rPr>
      <w:rFonts w:ascii="Times New Roman" w:eastAsia="Times New Roman" w:hAnsi="Times New Roman" w:cs="Times New Roman"/>
      <w:b/>
      <w:bCs/>
      <w:spacing w:val="0"/>
      <w:sz w:val="17"/>
      <w:szCs w:val="17"/>
      <w:lang w:val="ru-RU" w:eastAsia="ru-RU" w:bidi="ar-SA"/>
    </w:rPr>
  </w:style>
  <w:style w:type="character" w:customStyle="1" w:styleId="20">
    <w:name w:val="Заголовок 2 Знак"/>
    <w:basedOn w:val="a0"/>
    <w:link w:val="2"/>
    <w:uiPriority w:val="9"/>
    <w:semiHidden/>
    <w:rsid w:val="0044413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44413C"/>
    <w:rPr>
      <w:rFonts w:ascii="Cambria" w:eastAsia="Times New Roman" w:hAnsi="Cambria" w:cs="Times New Roman"/>
      <w:b/>
      <w:bCs/>
      <w:kern w:val="32"/>
      <w:sz w:val="32"/>
      <w:szCs w:val="32"/>
      <w:lang w:eastAsia="ar-SA"/>
    </w:rPr>
  </w:style>
  <w:style w:type="paragraph" w:customStyle="1" w:styleId="af3">
    <w:name w:val="Содержимое таблицы"/>
    <w:basedOn w:val="a"/>
    <w:rsid w:val="00AD7C5A"/>
    <w:pPr>
      <w:suppressLineNumbers/>
      <w:suppressAutoHyphens/>
      <w:spacing w:after="0" w:line="100" w:lineRule="atLeast"/>
    </w:pPr>
    <w:rPr>
      <w:rFonts w:ascii="Times New Roman" w:eastAsia="Arial" w:hAnsi="Times New Roman" w:cs="Times New Roman"/>
      <w:kern w:val="2"/>
      <w:sz w:val="24"/>
      <w:szCs w:val="24"/>
      <w:lang w:eastAsia="ru-RU"/>
    </w:rPr>
  </w:style>
  <w:style w:type="character" w:customStyle="1" w:styleId="105pt0pt0">
    <w:name w:val="Основной текст + 10;5 pt;Интервал 0 pt"/>
    <w:rsid w:val="00597A0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af4">
    <w:name w:val="А ОСН ТЕКСТ"/>
    <w:basedOn w:val="a"/>
    <w:link w:val="af5"/>
    <w:rsid w:val="00597A0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5">
    <w:name w:val="А ОСН ТЕКСТ Знак"/>
    <w:link w:val="af4"/>
    <w:rsid w:val="00597A0F"/>
    <w:rPr>
      <w:rFonts w:ascii="Times New Roman" w:eastAsia="Arial Unicode MS" w:hAnsi="Times New Roman" w:cs="Times New Roman"/>
      <w:color w:val="000000"/>
      <w:sz w:val="28"/>
      <w:szCs w:val="28"/>
      <w:lang w:eastAsia="ru-RU"/>
    </w:rPr>
  </w:style>
  <w:style w:type="character" w:customStyle="1" w:styleId="FontStyle36">
    <w:name w:val="Font Style36"/>
    <w:uiPriority w:val="99"/>
    <w:rsid w:val="00597A0F"/>
    <w:rPr>
      <w:rFonts w:ascii="Times New Roman" w:hAnsi="Times New Roman" w:cs="Times New Roman"/>
      <w:color w:val="000000"/>
      <w:sz w:val="22"/>
      <w:szCs w:val="22"/>
    </w:rPr>
  </w:style>
  <w:style w:type="character" w:customStyle="1" w:styleId="22">
    <w:name w:val="Подпись к таблице (2)"/>
    <w:rsid w:val="00597A0F"/>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0">
    <w:name w:val="Подпись к таблице (4)_"/>
    <w:link w:val="41"/>
    <w:rsid w:val="00597A0F"/>
    <w:rPr>
      <w:rFonts w:ascii="Times New Roman" w:eastAsia="Times New Roman" w:hAnsi="Times New Roman"/>
      <w:spacing w:val="3"/>
      <w:sz w:val="21"/>
      <w:szCs w:val="21"/>
      <w:shd w:val="clear" w:color="auto" w:fill="FFFFFF"/>
    </w:rPr>
  </w:style>
  <w:style w:type="paragraph" w:customStyle="1" w:styleId="41">
    <w:name w:val="Подпись к таблице (4)"/>
    <w:basedOn w:val="a"/>
    <w:link w:val="40"/>
    <w:rsid w:val="00597A0F"/>
    <w:pPr>
      <w:widowControl w:val="0"/>
      <w:shd w:val="clear" w:color="auto" w:fill="FFFFFF"/>
      <w:spacing w:after="0" w:line="274" w:lineRule="exact"/>
    </w:pPr>
    <w:rPr>
      <w:rFonts w:ascii="Times New Roman" w:eastAsia="Times New Roman" w:hAnsi="Times New Roman"/>
      <w:spacing w:val="3"/>
      <w:sz w:val="21"/>
      <w:szCs w:val="21"/>
    </w:rPr>
  </w:style>
  <w:style w:type="paragraph" w:styleId="af6">
    <w:name w:val="Balloon Text"/>
    <w:basedOn w:val="a"/>
    <w:link w:val="af7"/>
    <w:uiPriority w:val="99"/>
    <w:semiHidden/>
    <w:unhideWhenUsed/>
    <w:rsid w:val="002B64E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B64E4"/>
    <w:rPr>
      <w:rFonts w:ascii="Tahoma" w:hAnsi="Tahoma" w:cs="Tahoma"/>
      <w:sz w:val="16"/>
      <w:szCs w:val="16"/>
    </w:rPr>
  </w:style>
  <w:style w:type="paragraph" w:customStyle="1" w:styleId="normal">
    <w:name w:val="normal"/>
    <w:basedOn w:val="a"/>
    <w:rsid w:val="00103F4F"/>
    <w:pPr>
      <w:spacing w:after="0" w:line="240" w:lineRule="auto"/>
      <w:jc w:val="both"/>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0E5E-C1FD-45A0-9A03-6E2DB204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100</Pages>
  <Words>50107</Words>
  <Characters>285611</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35</cp:revision>
  <cp:lastPrinted>2019-03-06T18:23:00Z</cp:lastPrinted>
  <dcterms:created xsi:type="dcterms:W3CDTF">2019-03-05T08:06:00Z</dcterms:created>
  <dcterms:modified xsi:type="dcterms:W3CDTF">2019-03-10T06:51:00Z</dcterms:modified>
</cp:coreProperties>
</file>